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84E3" w14:textId="622733D5" w:rsidR="00941BED" w:rsidRDefault="00B23FD3" w:rsidP="00941BED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252DC8" wp14:editId="71C3086D">
            <wp:extent cx="5143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E3FD" w14:textId="77777777" w:rsidR="00941BED" w:rsidRPr="007A35D9" w:rsidRDefault="00941BED" w:rsidP="00941BED">
      <w:pPr>
        <w:shd w:val="clear" w:color="auto" w:fill="FFFFFF"/>
        <w:jc w:val="center"/>
        <w:rPr>
          <w:b/>
          <w:sz w:val="28"/>
          <w:szCs w:val="28"/>
        </w:rPr>
      </w:pPr>
      <w:r w:rsidRPr="007A35D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МЕЗМАЙСКОГО</w:t>
      </w:r>
      <w:r w:rsidRPr="007A35D9">
        <w:rPr>
          <w:b/>
          <w:sz w:val="28"/>
          <w:szCs w:val="28"/>
        </w:rPr>
        <w:t xml:space="preserve"> СЕЛЬСКОГО ПОСЕЛЕНИЯ</w:t>
      </w:r>
    </w:p>
    <w:p w14:paraId="01092D7E" w14:textId="77777777" w:rsidR="00941BED" w:rsidRPr="007A35D9" w:rsidRDefault="00941BED" w:rsidP="00941BED">
      <w:pPr>
        <w:shd w:val="clear" w:color="auto" w:fill="FFFFFF"/>
        <w:jc w:val="center"/>
        <w:rPr>
          <w:b/>
          <w:sz w:val="28"/>
          <w:szCs w:val="28"/>
        </w:rPr>
      </w:pPr>
      <w:r w:rsidRPr="007A35D9">
        <w:rPr>
          <w:b/>
          <w:sz w:val="28"/>
          <w:szCs w:val="28"/>
        </w:rPr>
        <w:t>АПШЕРОНСКОГО РАЙОНА</w:t>
      </w:r>
    </w:p>
    <w:p w14:paraId="5822E050" w14:textId="77777777" w:rsidR="00941BED" w:rsidRPr="00BC0567" w:rsidRDefault="00941BED" w:rsidP="00941BED">
      <w:pPr>
        <w:shd w:val="clear" w:color="auto" w:fill="FFFFFF"/>
        <w:jc w:val="center"/>
        <w:rPr>
          <w:b/>
          <w:sz w:val="16"/>
          <w:szCs w:val="16"/>
        </w:rPr>
      </w:pPr>
    </w:p>
    <w:p w14:paraId="4D0436FA" w14:textId="77777777" w:rsidR="00941BED" w:rsidRPr="00CE77D5" w:rsidRDefault="00941BED" w:rsidP="00941BED">
      <w:pPr>
        <w:shd w:val="clear" w:color="auto" w:fill="FFFFFF"/>
        <w:jc w:val="center"/>
        <w:rPr>
          <w:b/>
          <w:sz w:val="36"/>
          <w:szCs w:val="36"/>
        </w:rPr>
      </w:pPr>
      <w:r w:rsidRPr="00CE77D5">
        <w:rPr>
          <w:b/>
          <w:sz w:val="36"/>
          <w:szCs w:val="36"/>
        </w:rPr>
        <w:t>РЕШЕНИЕ</w:t>
      </w:r>
    </w:p>
    <w:p w14:paraId="35BDF8ED" w14:textId="77777777" w:rsidR="00291539" w:rsidRDefault="00291539" w:rsidP="00941BED">
      <w:pPr>
        <w:ind w:firstLine="284"/>
        <w:jc w:val="center"/>
        <w:rPr>
          <w:sz w:val="16"/>
          <w:szCs w:val="16"/>
        </w:rPr>
      </w:pPr>
    </w:p>
    <w:p w14:paraId="54036959" w14:textId="1A764AE6" w:rsidR="00941BED" w:rsidRPr="007A35D9" w:rsidRDefault="00941BED" w:rsidP="00FC5DAA">
      <w:pPr>
        <w:rPr>
          <w:sz w:val="28"/>
          <w:szCs w:val="28"/>
        </w:rPr>
      </w:pPr>
      <w:r w:rsidRPr="007A35D9">
        <w:rPr>
          <w:sz w:val="28"/>
          <w:szCs w:val="28"/>
        </w:rPr>
        <w:t>от</w:t>
      </w:r>
      <w:r w:rsidR="00B23FD3">
        <w:rPr>
          <w:sz w:val="28"/>
          <w:szCs w:val="28"/>
        </w:rPr>
        <w:t xml:space="preserve"> </w:t>
      </w:r>
      <w:r w:rsidR="00046CC9">
        <w:rPr>
          <w:sz w:val="28"/>
          <w:szCs w:val="28"/>
        </w:rPr>
        <w:t xml:space="preserve">20 февраля 2024 года     </w:t>
      </w:r>
      <w:r w:rsidRPr="007A35D9">
        <w:rPr>
          <w:sz w:val="28"/>
          <w:szCs w:val="28"/>
        </w:rPr>
        <w:tab/>
      </w:r>
      <w:r w:rsidR="00FC5DAA">
        <w:rPr>
          <w:sz w:val="28"/>
          <w:szCs w:val="28"/>
        </w:rPr>
        <w:t xml:space="preserve">           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="00FC5DAA">
        <w:rPr>
          <w:sz w:val="28"/>
          <w:szCs w:val="28"/>
        </w:rPr>
        <w:t xml:space="preserve">             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="00291539">
        <w:rPr>
          <w:sz w:val="28"/>
          <w:szCs w:val="28"/>
        </w:rPr>
        <w:t xml:space="preserve">№ </w:t>
      </w:r>
      <w:r w:rsidR="00C82729">
        <w:rPr>
          <w:sz w:val="28"/>
          <w:szCs w:val="28"/>
        </w:rPr>
        <w:t>152</w:t>
      </w:r>
    </w:p>
    <w:p w14:paraId="21ED5F97" w14:textId="77777777" w:rsidR="00941BED" w:rsidRPr="00BC0567" w:rsidRDefault="00941BED" w:rsidP="00941BED">
      <w:pPr>
        <w:jc w:val="center"/>
        <w:rPr>
          <w:sz w:val="28"/>
          <w:szCs w:val="28"/>
        </w:rPr>
      </w:pPr>
      <w:proofErr w:type="spellStart"/>
      <w:r w:rsidRPr="00BC0567">
        <w:rPr>
          <w:sz w:val="28"/>
          <w:szCs w:val="28"/>
        </w:rPr>
        <w:t>п.Мезмай</w:t>
      </w:r>
      <w:proofErr w:type="spellEnd"/>
    </w:p>
    <w:p w14:paraId="2A78D8AE" w14:textId="77777777" w:rsidR="008436FE" w:rsidRDefault="008436FE" w:rsidP="008436FE">
      <w:pPr>
        <w:jc w:val="both"/>
        <w:rPr>
          <w:sz w:val="28"/>
          <w:szCs w:val="28"/>
        </w:rPr>
      </w:pPr>
    </w:p>
    <w:p w14:paraId="791D6738" w14:textId="7D6DB604" w:rsidR="00C937C9" w:rsidRPr="00C937C9" w:rsidRDefault="00C937C9" w:rsidP="00C937C9">
      <w:pPr>
        <w:jc w:val="center"/>
        <w:rPr>
          <w:sz w:val="28"/>
          <w:szCs w:val="28"/>
        </w:rPr>
      </w:pPr>
      <w:bookmarkStart w:id="0" w:name="_Hlk158273661"/>
      <w:r w:rsidRPr="00C937C9">
        <w:rPr>
          <w:b/>
          <w:sz w:val="28"/>
          <w:szCs w:val="28"/>
        </w:rPr>
        <w:t>Об утверждении прейскуранта на гарантированный</w:t>
      </w:r>
      <w:r w:rsidRPr="00C937C9">
        <w:rPr>
          <w:sz w:val="28"/>
          <w:szCs w:val="28"/>
        </w:rPr>
        <w:t xml:space="preserve"> </w:t>
      </w:r>
    </w:p>
    <w:p w14:paraId="780DD1A4" w14:textId="53B2707E" w:rsidR="00C937C9" w:rsidRPr="00C937C9" w:rsidRDefault="00C937C9" w:rsidP="00C937C9">
      <w:pPr>
        <w:jc w:val="center"/>
        <w:rPr>
          <w:b/>
          <w:sz w:val="28"/>
          <w:szCs w:val="28"/>
        </w:rPr>
      </w:pPr>
      <w:r w:rsidRPr="00C937C9">
        <w:rPr>
          <w:b/>
          <w:sz w:val="28"/>
          <w:szCs w:val="28"/>
        </w:rPr>
        <w:t xml:space="preserve">перечень </w:t>
      </w:r>
      <w:bookmarkStart w:id="1" w:name="_Hlk158822014"/>
      <w:r w:rsidRPr="00C937C9">
        <w:rPr>
          <w:b/>
          <w:sz w:val="28"/>
          <w:szCs w:val="28"/>
        </w:rPr>
        <w:t>услуг по погребению</w:t>
      </w:r>
      <w:r w:rsidR="001360ED">
        <w:rPr>
          <w:b/>
          <w:sz w:val="28"/>
          <w:szCs w:val="28"/>
        </w:rPr>
        <w:t xml:space="preserve"> на 2024 год</w:t>
      </w:r>
      <w:r w:rsidRPr="00C937C9">
        <w:rPr>
          <w:b/>
          <w:sz w:val="28"/>
          <w:szCs w:val="28"/>
        </w:rPr>
        <w:t xml:space="preserve">, оказываемых </w:t>
      </w:r>
    </w:p>
    <w:p w14:paraId="45307BFC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  <w:r w:rsidRPr="00C937C9">
        <w:rPr>
          <w:b/>
          <w:sz w:val="28"/>
          <w:szCs w:val="28"/>
        </w:rPr>
        <w:t>на территории Мезмайского сельского поселения</w:t>
      </w:r>
    </w:p>
    <w:p w14:paraId="701152AD" w14:textId="2B5CD446" w:rsidR="00C937C9" w:rsidRPr="00C937C9" w:rsidRDefault="00C937C9" w:rsidP="00C937C9">
      <w:pPr>
        <w:jc w:val="center"/>
        <w:rPr>
          <w:b/>
          <w:sz w:val="28"/>
          <w:szCs w:val="28"/>
        </w:rPr>
      </w:pPr>
      <w:r w:rsidRPr="00C937C9">
        <w:rPr>
          <w:b/>
          <w:sz w:val="28"/>
          <w:szCs w:val="28"/>
        </w:rPr>
        <w:t xml:space="preserve"> Апшеронского района </w:t>
      </w:r>
      <w:bookmarkEnd w:id="0"/>
      <w:bookmarkEnd w:id="1"/>
    </w:p>
    <w:p w14:paraId="639DB8C5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</w:p>
    <w:p w14:paraId="34C65C92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</w:p>
    <w:p w14:paraId="38DA224F" w14:textId="1AE24431" w:rsidR="00C937C9" w:rsidRPr="00C937C9" w:rsidRDefault="00C937C9" w:rsidP="00C937C9">
      <w:pPr>
        <w:jc w:val="both"/>
        <w:rPr>
          <w:b/>
          <w:sz w:val="28"/>
          <w:szCs w:val="28"/>
        </w:rPr>
      </w:pPr>
      <w:r w:rsidRPr="00C937C9">
        <w:rPr>
          <w:sz w:val="28"/>
          <w:szCs w:val="28"/>
        </w:rPr>
        <w:t xml:space="preserve"> </w:t>
      </w:r>
      <w:r w:rsidRPr="00C937C9">
        <w:rPr>
          <w:sz w:val="28"/>
          <w:szCs w:val="28"/>
        </w:rPr>
        <w:tab/>
        <w:t>В соответствии с  Федеральным  законом от 06 октября 2003 года №131-ФЗ «Об общих принципах организации местного самоуправления в  Российской Федерации»,  Федеральным законом от 12 января 1996 года №8-ФЗ «О погребении и похоронном деле», законом Краснодарского края от 04 февраля 2004 года №666-КЗ «О погребении и похоронном деле в Краснодарском крае», Совет Мезмайского сельского поселения Апшеронского района решил :</w:t>
      </w:r>
    </w:p>
    <w:p w14:paraId="2362FF4D" w14:textId="2DD5A79E" w:rsidR="00C937C9" w:rsidRDefault="0010035F" w:rsidP="00353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7C9" w:rsidRPr="00C937C9">
        <w:rPr>
          <w:sz w:val="28"/>
          <w:szCs w:val="28"/>
        </w:rPr>
        <w:t>1. Утвердить прейскурант на гарантированный перечень услуг по погребению на 202</w:t>
      </w:r>
      <w:r w:rsidR="001360ED">
        <w:rPr>
          <w:sz w:val="28"/>
          <w:szCs w:val="28"/>
        </w:rPr>
        <w:t>4</w:t>
      </w:r>
      <w:r w:rsidR="00C937C9" w:rsidRPr="00C937C9">
        <w:rPr>
          <w:sz w:val="28"/>
          <w:szCs w:val="28"/>
        </w:rPr>
        <w:t xml:space="preserve"> год, оказываемых на территории Мезмайского сельского поселения Апшеронского района (прилагается).</w:t>
      </w:r>
    </w:p>
    <w:p w14:paraId="6546DEB0" w14:textId="254F8F01" w:rsidR="00353200" w:rsidRPr="00C937C9" w:rsidRDefault="00353200" w:rsidP="00353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Мезмайского сельского поселения Апшеронского района от 17 февраля 2023 года № 109 «</w:t>
      </w:r>
      <w:r w:rsidRPr="00353200">
        <w:rPr>
          <w:sz w:val="28"/>
          <w:szCs w:val="28"/>
        </w:rPr>
        <w:t>Об утверждении прейскуранта на гарантированный перечень услуг по погребению на 2023 год, оказываемых на территории Мезмайского сельского поселения Апшеронского района</w:t>
      </w:r>
      <w:r>
        <w:rPr>
          <w:sz w:val="28"/>
          <w:szCs w:val="28"/>
        </w:rPr>
        <w:t>» признать утратившим силу.</w:t>
      </w:r>
    </w:p>
    <w:p w14:paraId="2F13A9A1" w14:textId="11A1F410" w:rsidR="00C937C9" w:rsidRPr="00C937C9" w:rsidRDefault="00353200" w:rsidP="00353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7C9" w:rsidRPr="00C937C9">
        <w:rPr>
          <w:sz w:val="28"/>
          <w:szCs w:val="28"/>
        </w:rPr>
        <w:t>.Общему отделу администрации Мезмайского сельского поселения Апшеронского района (Майстренко Е.М.) официально обнародовать настоящее решение в установленном законом порядке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205F41E2" w14:textId="2428FF73" w:rsidR="00C937C9" w:rsidRPr="00C937C9" w:rsidRDefault="00353200" w:rsidP="00353200">
      <w:pPr>
        <w:widowControl w:val="0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7C9" w:rsidRPr="00C937C9">
        <w:rPr>
          <w:sz w:val="28"/>
          <w:szCs w:val="28"/>
        </w:rPr>
        <w:t>. Контроль за выполнением настоящего решения оставляю за собой</w:t>
      </w:r>
    </w:p>
    <w:p w14:paraId="016F3E04" w14:textId="4FB85AE4" w:rsidR="00C937C9" w:rsidRPr="00C937C9" w:rsidRDefault="00353200" w:rsidP="0035320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37C9" w:rsidRPr="00C937C9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обнародования и распространяется на правоотношения, возникшие с 1 февраля 202</w:t>
      </w:r>
      <w:r>
        <w:rPr>
          <w:rFonts w:ascii="Times New Roman" w:hAnsi="Times New Roman"/>
          <w:sz w:val="28"/>
          <w:szCs w:val="28"/>
        </w:rPr>
        <w:t>4</w:t>
      </w:r>
      <w:r w:rsidR="00C937C9" w:rsidRPr="00C937C9">
        <w:rPr>
          <w:rFonts w:ascii="Times New Roman" w:hAnsi="Times New Roman"/>
          <w:sz w:val="28"/>
          <w:szCs w:val="28"/>
        </w:rPr>
        <w:t xml:space="preserve"> года.</w:t>
      </w:r>
    </w:p>
    <w:p w14:paraId="23AADACC" w14:textId="77777777" w:rsidR="00C937C9" w:rsidRDefault="00C937C9" w:rsidP="00C937C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98988D" w14:textId="77777777" w:rsidR="00C937C9" w:rsidRDefault="00C937C9" w:rsidP="00C937C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2159C3" w14:textId="77777777" w:rsidR="00C937C9" w:rsidRDefault="00C937C9" w:rsidP="00C937C9">
      <w:pPr>
        <w:pStyle w:val="a4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14:paraId="5B7D6BB9" w14:textId="77777777" w:rsidR="00C937C9" w:rsidRDefault="00C937C9" w:rsidP="00C937C9">
      <w:pPr>
        <w:jc w:val="both"/>
        <w:rPr>
          <w:sz w:val="28"/>
          <w:szCs w:val="28"/>
        </w:rPr>
      </w:pPr>
      <w:r>
        <w:rPr>
          <w:sz w:val="28"/>
          <w:szCs w:val="28"/>
        </w:rPr>
        <w:t>Мезмайского сельского поселения</w:t>
      </w:r>
    </w:p>
    <w:p w14:paraId="759A88E5" w14:textId="77777777" w:rsidR="00C937C9" w:rsidRDefault="00C937C9" w:rsidP="00C937C9">
      <w:pPr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Апшеронского района                                                                       </w:t>
      </w:r>
      <w:proofErr w:type="spellStart"/>
      <w:r>
        <w:rPr>
          <w:sz w:val="28"/>
          <w:szCs w:val="28"/>
        </w:rPr>
        <w:t>А.А.Иванцов</w:t>
      </w:r>
      <w:proofErr w:type="spellEnd"/>
      <w:r w:rsidRPr="006748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</w:p>
    <w:p w14:paraId="4482C096" w14:textId="3DC557D8" w:rsidR="00C937C9" w:rsidRDefault="00C937C9" w:rsidP="00C937C9">
      <w:pPr>
        <w:jc w:val="right"/>
      </w:pPr>
    </w:p>
    <w:p w14:paraId="56C7CB4A" w14:textId="49CEBD35" w:rsidR="0010035F" w:rsidRDefault="0010035F" w:rsidP="00C937C9">
      <w:pPr>
        <w:jc w:val="right"/>
      </w:pPr>
    </w:p>
    <w:p w14:paraId="1B3D869A" w14:textId="22618E73" w:rsidR="0010035F" w:rsidRDefault="0010035F" w:rsidP="00C937C9">
      <w:pPr>
        <w:jc w:val="right"/>
      </w:pPr>
    </w:p>
    <w:p w14:paraId="13A296B7" w14:textId="5F7CA227" w:rsidR="0010035F" w:rsidRDefault="0010035F" w:rsidP="00C937C9">
      <w:pPr>
        <w:jc w:val="right"/>
      </w:pPr>
    </w:p>
    <w:p w14:paraId="4B658A6F" w14:textId="117C9D1E" w:rsidR="0010035F" w:rsidRDefault="0010035F" w:rsidP="00C937C9">
      <w:pPr>
        <w:jc w:val="right"/>
      </w:pPr>
    </w:p>
    <w:p w14:paraId="74A444BD" w14:textId="5CEDF361" w:rsidR="0010035F" w:rsidRDefault="0010035F" w:rsidP="00C937C9">
      <w:pPr>
        <w:jc w:val="right"/>
      </w:pPr>
    </w:p>
    <w:p w14:paraId="2F9EBFA8" w14:textId="77777777" w:rsidR="0010035F" w:rsidRDefault="0010035F" w:rsidP="00C937C9">
      <w:pPr>
        <w:jc w:val="right"/>
      </w:pPr>
    </w:p>
    <w:p w14:paraId="67231D05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ПРИЛОЖЕНИЕ</w:t>
      </w:r>
    </w:p>
    <w:p w14:paraId="491D438C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УТВЕРЖДЕН</w:t>
      </w:r>
    </w:p>
    <w:p w14:paraId="02B53FEF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решением Совета Мезмайского</w:t>
      </w:r>
    </w:p>
    <w:p w14:paraId="7E6260C7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сельского поселения</w:t>
      </w:r>
    </w:p>
    <w:p w14:paraId="1F27B1E7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Апшеронского района</w:t>
      </w:r>
    </w:p>
    <w:p w14:paraId="50E09BD8" w14:textId="4F100790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 xml:space="preserve">от </w:t>
      </w:r>
      <w:r w:rsidR="00046CC9">
        <w:rPr>
          <w:sz w:val="28"/>
          <w:szCs w:val="28"/>
        </w:rPr>
        <w:t xml:space="preserve">20.02.2024 </w:t>
      </w:r>
      <w:bookmarkStart w:id="2" w:name="_GoBack"/>
      <w:bookmarkEnd w:id="2"/>
      <w:r w:rsidR="00046CC9">
        <w:rPr>
          <w:sz w:val="28"/>
          <w:szCs w:val="28"/>
        </w:rPr>
        <w:t>г.</w:t>
      </w:r>
      <w:r w:rsidRPr="00C937C9">
        <w:rPr>
          <w:sz w:val="28"/>
          <w:szCs w:val="28"/>
        </w:rPr>
        <w:t xml:space="preserve">  № </w:t>
      </w:r>
      <w:r w:rsidR="00046CC9">
        <w:rPr>
          <w:sz w:val="28"/>
          <w:szCs w:val="28"/>
        </w:rPr>
        <w:t>152</w:t>
      </w:r>
    </w:p>
    <w:p w14:paraId="53C79EC2" w14:textId="77777777" w:rsidR="00C937C9" w:rsidRPr="00C937C9" w:rsidRDefault="00C937C9" w:rsidP="00C937C9">
      <w:pPr>
        <w:jc w:val="right"/>
        <w:rPr>
          <w:sz w:val="28"/>
          <w:szCs w:val="28"/>
        </w:rPr>
      </w:pPr>
    </w:p>
    <w:p w14:paraId="2C226AE5" w14:textId="77777777" w:rsidR="00C937C9" w:rsidRPr="00C937C9" w:rsidRDefault="00C937C9" w:rsidP="00C937C9">
      <w:pPr>
        <w:rPr>
          <w:sz w:val="28"/>
          <w:szCs w:val="28"/>
        </w:rPr>
      </w:pPr>
    </w:p>
    <w:p w14:paraId="3F6B94AE" w14:textId="77777777" w:rsidR="00C937C9" w:rsidRPr="00C937C9" w:rsidRDefault="00C937C9" w:rsidP="00C937C9">
      <w:pPr>
        <w:jc w:val="center"/>
        <w:rPr>
          <w:sz w:val="28"/>
          <w:szCs w:val="28"/>
        </w:rPr>
      </w:pPr>
      <w:r w:rsidRPr="00C937C9">
        <w:rPr>
          <w:sz w:val="28"/>
          <w:szCs w:val="28"/>
        </w:rPr>
        <w:t xml:space="preserve">Прейскурант  </w:t>
      </w:r>
    </w:p>
    <w:p w14:paraId="4EC866CA" w14:textId="77777777" w:rsidR="001360ED" w:rsidRDefault="00C937C9" w:rsidP="001360ED">
      <w:pPr>
        <w:jc w:val="center"/>
        <w:rPr>
          <w:sz w:val="28"/>
          <w:szCs w:val="28"/>
        </w:rPr>
      </w:pPr>
      <w:r w:rsidRPr="00C937C9">
        <w:rPr>
          <w:sz w:val="28"/>
          <w:szCs w:val="28"/>
        </w:rPr>
        <w:t xml:space="preserve">гарантированного перечня </w:t>
      </w:r>
      <w:r w:rsidR="001360ED" w:rsidRPr="001360ED">
        <w:rPr>
          <w:sz w:val="28"/>
          <w:szCs w:val="28"/>
        </w:rPr>
        <w:t xml:space="preserve">услуг по погребению на 2024 год, </w:t>
      </w:r>
    </w:p>
    <w:p w14:paraId="0553132B" w14:textId="791C44E5" w:rsidR="001360ED" w:rsidRPr="001360ED" w:rsidRDefault="001360ED" w:rsidP="001360ED">
      <w:pPr>
        <w:jc w:val="center"/>
        <w:rPr>
          <w:sz w:val="28"/>
          <w:szCs w:val="28"/>
        </w:rPr>
      </w:pPr>
      <w:r w:rsidRPr="001360ED">
        <w:rPr>
          <w:sz w:val="28"/>
          <w:szCs w:val="28"/>
        </w:rPr>
        <w:t>оказываемых на территории Мезмайского сельского поселения</w:t>
      </w:r>
    </w:p>
    <w:p w14:paraId="34A95F4E" w14:textId="4C8C0C83" w:rsidR="00C937C9" w:rsidRDefault="001360ED" w:rsidP="001360ED">
      <w:pPr>
        <w:jc w:val="center"/>
        <w:rPr>
          <w:sz w:val="28"/>
          <w:szCs w:val="28"/>
        </w:rPr>
      </w:pPr>
      <w:r w:rsidRPr="001360ED">
        <w:rPr>
          <w:sz w:val="28"/>
          <w:szCs w:val="28"/>
        </w:rPr>
        <w:t xml:space="preserve"> Апшеронского района</w:t>
      </w:r>
    </w:p>
    <w:p w14:paraId="33C8D93A" w14:textId="77777777" w:rsidR="001360ED" w:rsidRPr="00071BB2" w:rsidRDefault="001360ED" w:rsidP="001360ED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C937C9" w:rsidRPr="005D3467" w14:paraId="04F82202" w14:textId="77777777" w:rsidTr="00C937C9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4D1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A37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639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Стоимость, руб.</w:t>
            </w:r>
          </w:p>
          <w:p w14:paraId="1169052C" w14:textId="033F7B90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с 01.02.202</w:t>
            </w:r>
            <w:r w:rsidR="00353200">
              <w:rPr>
                <w:sz w:val="28"/>
                <w:szCs w:val="28"/>
              </w:rPr>
              <w:t xml:space="preserve">4 </w:t>
            </w:r>
            <w:r w:rsidRPr="00C937C9">
              <w:rPr>
                <w:sz w:val="28"/>
                <w:szCs w:val="28"/>
              </w:rPr>
              <w:t>г.</w:t>
            </w:r>
          </w:p>
        </w:tc>
      </w:tr>
      <w:tr w:rsidR="00C937C9" w:rsidRPr="005D3467" w14:paraId="46954657" w14:textId="77777777" w:rsidTr="00C937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2F8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F6E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8E9" w14:textId="039CEAC8" w:rsidR="00C937C9" w:rsidRPr="00C937C9" w:rsidRDefault="003532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37C9" w:rsidRPr="00C937C9">
              <w:rPr>
                <w:sz w:val="28"/>
                <w:szCs w:val="28"/>
              </w:rPr>
              <w:t>75,05</w:t>
            </w:r>
          </w:p>
        </w:tc>
      </w:tr>
      <w:tr w:rsidR="00C937C9" w:rsidRPr="005D3467" w14:paraId="1FF8A7AD" w14:textId="77777777" w:rsidTr="00C937C9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D52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B33" w14:textId="45F42D35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Предоставление</w:t>
            </w:r>
            <w:r w:rsidR="00353200">
              <w:rPr>
                <w:sz w:val="28"/>
                <w:szCs w:val="28"/>
              </w:rPr>
              <w:t xml:space="preserve"> и</w:t>
            </w:r>
            <w:r w:rsidRPr="00C937C9">
              <w:rPr>
                <w:sz w:val="28"/>
                <w:szCs w:val="28"/>
              </w:rPr>
              <w:t xml:space="preserve"> доставка гроба и других предметов, необходимых для погребения: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966" w14:textId="0886C1C6" w:rsidR="00C937C9" w:rsidRPr="00C937C9" w:rsidRDefault="003532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3552,57</w:t>
            </w:r>
          </w:p>
        </w:tc>
      </w:tr>
      <w:tr w:rsidR="00C937C9" w:rsidRPr="005D3467" w14:paraId="45AD5136" w14:textId="77777777" w:rsidTr="00C937C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2F9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708" w14:textId="536BCCF3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Перевозка тела (останков) умершего к месту захоронения</w:t>
            </w:r>
            <w:r w:rsidR="00353200">
              <w:rPr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8F3" w14:textId="42C90E41" w:rsidR="00C937C9" w:rsidRPr="00C937C9" w:rsidRDefault="003532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C937C9" w:rsidRPr="005D3467" w14:paraId="095BFD8C" w14:textId="77777777" w:rsidTr="00C937C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A6B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E1AD" w14:textId="3CE6092F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 xml:space="preserve">Погребение </w:t>
            </w:r>
            <w:r w:rsidR="00353200">
              <w:rPr>
                <w:sz w:val="28"/>
                <w:szCs w:val="28"/>
              </w:rPr>
              <w:t>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CA3" w14:textId="1636FF16" w:rsidR="00C937C9" w:rsidRPr="00C937C9" w:rsidRDefault="003532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C937C9" w:rsidRPr="005D3467" w14:paraId="1BE626CA" w14:textId="77777777" w:rsidTr="00C937C9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FA7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18E" w14:textId="56E4AE28" w:rsidR="00C937C9" w:rsidRPr="00C937C9" w:rsidRDefault="00C937C9">
            <w:pPr>
              <w:spacing w:line="276" w:lineRule="auto"/>
              <w:rPr>
                <w:b/>
                <w:sz w:val="28"/>
                <w:szCs w:val="28"/>
              </w:rPr>
            </w:pPr>
            <w:r w:rsidRPr="00C937C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743" w14:textId="3A61E941" w:rsidR="00C937C9" w:rsidRPr="00C937C9" w:rsidRDefault="003532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14:paraId="70D738E3" w14:textId="77777777" w:rsidR="00FB5EBE" w:rsidRDefault="00FB5EBE" w:rsidP="00FB5EBE">
      <w:pPr>
        <w:jc w:val="both"/>
        <w:rPr>
          <w:sz w:val="28"/>
          <w:szCs w:val="28"/>
        </w:rPr>
      </w:pPr>
    </w:p>
    <w:p w14:paraId="0BAE5E06" w14:textId="77777777" w:rsidR="00FB5EBE" w:rsidRDefault="00FB5EBE" w:rsidP="00FB5EBE">
      <w:pPr>
        <w:pStyle w:val="a4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14:paraId="3B59B278" w14:textId="77777777" w:rsidR="00FB5EBE" w:rsidRDefault="00FB5EBE" w:rsidP="00FB5EBE">
      <w:pPr>
        <w:jc w:val="both"/>
        <w:rPr>
          <w:sz w:val="28"/>
          <w:szCs w:val="28"/>
        </w:rPr>
      </w:pPr>
      <w:r>
        <w:rPr>
          <w:sz w:val="28"/>
          <w:szCs w:val="28"/>
        </w:rPr>
        <w:t>Мезмайского сельского поселения</w:t>
      </w:r>
    </w:p>
    <w:p w14:paraId="7B207876" w14:textId="77777777" w:rsidR="00291539" w:rsidRDefault="00FB5EBE" w:rsidP="00C937C9">
      <w:pPr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Апшеронского района                                                                       </w:t>
      </w:r>
      <w:proofErr w:type="spellStart"/>
      <w:r>
        <w:rPr>
          <w:sz w:val="28"/>
          <w:szCs w:val="28"/>
        </w:rPr>
        <w:t>А.А.Иванцов</w:t>
      </w:r>
      <w:proofErr w:type="spellEnd"/>
      <w:r w:rsidRPr="0067484A">
        <w:rPr>
          <w:sz w:val="28"/>
          <w:szCs w:val="28"/>
        </w:rPr>
        <w:t xml:space="preserve">    </w:t>
      </w:r>
    </w:p>
    <w:sectPr w:rsidR="00291539" w:rsidSect="00156FD0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588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7C1727"/>
    <w:multiLevelType w:val="hybridMultilevel"/>
    <w:tmpl w:val="46D81D1C"/>
    <w:lvl w:ilvl="0" w:tplc="53AC63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6008B9"/>
    <w:multiLevelType w:val="hybridMultilevel"/>
    <w:tmpl w:val="785A930A"/>
    <w:lvl w:ilvl="0" w:tplc="40B6F98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07"/>
    <w:rsid w:val="00046CC9"/>
    <w:rsid w:val="0006021F"/>
    <w:rsid w:val="0010035F"/>
    <w:rsid w:val="001360ED"/>
    <w:rsid w:val="00156FD0"/>
    <w:rsid w:val="001A35F2"/>
    <w:rsid w:val="001B7D01"/>
    <w:rsid w:val="001F355A"/>
    <w:rsid w:val="002758A2"/>
    <w:rsid w:val="00291539"/>
    <w:rsid w:val="002D0A67"/>
    <w:rsid w:val="00353200"/>
    <w:rsid w:val="00411E63"/>
    <w:rsid w:val="004A1070"/>
    <w:rsid w:val="00565B0E"/>
    <w:rsid w:val="00737893"/>
    <w:rsid w:val="008436FE"/>
    <w:rsid w:val="008F462D"/>
    <w:rsid w:val="00941BED"/>
    <w:rsid w:val="009C006D"/>
    <w:rsid w:val="00AB3F07"/>
    <w:rsid w:val="00AE2CC9"/>
    <w:rsid w:val="00B044ED"/>
    <w:rsid w:val="00B14C24"/>
    <w:rsid w:val="00B23FD3"/>
    <w:rsid w:val="00B323DD"/>
    <w:rsid w:val="00B40613"/>
    <w:rsid w:val="00C82729"/>
    <w:rsid w:val="00C937C9"/>
    <w:rsid w:val="00CC11C2"/>
    <w:rsid w:val="00D702F7"/>
    <w:rsid w:val="00E130AF"/>
    <w:rsid w:val="00E135D8"/>
    <w:rsid w:val="00EE4511"/>
    <w:rsid w:val="00FB5EBE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A1645"/>
  <w15:chartTrackingRefBased/>
  <w15:docId w15:val="{0B6E07E0-44D3-4C08-B7EE-6EFDA9D9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sz w:val="28"/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hAnsi="Courier New" w:cs="Courier New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Pr>
      <w:sz w:val="28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8"/>
      <w:szCs w:val="20"/>
      <w:lang w:val="x-none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B1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A1070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0">
    <w:name w:val="No Spacing"/>
    <w:uiPriority w:val="1"/>
    <w:qFormat/>
    <w:rsid w:val="00FC5DAA"/>
    <w:pPr>
      <w:suppressAutoHyphens/>
    </w:pPr>
    <w:rPr>
      <w:sz w:val="24"/>
      <w:szCs w:val="24"/>
      <w:lang w:eastAsia="ar-SA"/>
    </w:rPr>
  </w:style>
  <w:style w:type="paragraph" w:styleId="a4">
    <w:name w:val="Plain Text"/>
    <w:basedOn w:val="a"/>
    <w:link w:val="a3"/>
    <w:rsid w:val="00FB5EB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Текст Знак1"/>
    <w:uiPriority w:val="99"/>
    <w:semiHidden/>
    <w:rsid w:val="00FB5EBE"/>
    <w:rPr>
      <w:rFonts w:ascii="Courier New" w:hAnsi="Courier New" w:cs="Courier New"/>
      <w:lang w:eastAsia="ar-SA"/>
    </w:rPr>
  </w:style>
  <w:style w:type="paragraph" w:styleId="af1">
    <w:name w:val="List Paragraph"/>
    <w:basedOn w:val="a"/>
    <w:uiPriority w:val="34"/>
    <w:qFormat/>
    <w:rsid w:val="0035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BCB9-273A-4D31-859D-16A9AB40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operuser</cp:lastModifiedBy>
  <cp:revision>6</cp:revision>
  <cp:lastPrinted>2024-02-14T14:02:00Z</cp:lastPrinted>
  <dcterms:created xsi:type="dcterms:W3CDTF">2024-02-08T05:41:00Z</dcterms:created>
  <dcterms:modified xsi:type="dcterms:W3CDTF">2024-02-14T14:04:00Z</dcterms:modified>
</cp:coreProperties>
</file>