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CD" w:rsidRDefault="007D4CCD" w:rsidP="007D4CCD">
      <w:pPr>
        <w:jc w:val="both"/>
        <w:rPr>
          <w:sz w:val="28"/>
          <w:szCs w:val="28"/>
        </w:rPr>
      </w:pPr>
    </w:p>
    <w:p w:rsidR="007D4CCD" w:rsidRDefault="007D4CCD" w:rsidP="007D4CCD">
      <w:pPr>
        <w:jc w:val="both"/>
        <w:rPr>
          <w:sz w:val="28"/>
          <w:szCs w:val="28"/>
        </w:rPr>
      </w:pPr>
    </w:p>
    <w:p w:rsidR="007D4CCD" w:rsidRDefault="007D4CCD" w:rsidP="007D4CCD">
      <w:pPr>
        <w:jc w:val="center"/>
        <w:rPr>
          <w:sz w:val="28"/>
          <w:szCs w:val="28"/>
        </w:rPr>
      </w:pPr>
    </w:p>
    <w:p w:rsidR="007D4CCD" w:rsidRDefault="007D4CCD" w:rsidP="007D4CCD">
      <w:pPr>
        <w:tabs>
          <w:tab w:val="left" w:pos="1230"/>
          <w:tab w:val="center" w:pos="4955"/>
        </w:tabs>
        <w:rPr>
          <w:sz w:val="28"/>
          <w:szCs w:val="28"/>
        </w:rPr>
      </w:pPr>
      <w:r>
        <w:rPr>
          <w:sz w:val="28"/>
          <w:szCs w:val="28"/>
        </w:rPr>
        <w:tab/>
        <w:t xml:space="preserve">                                                  </w:t>
      </w:r>
      <w:r>
        <w:rPr>
          <w:sz w:val="28"/>
          <w:szCs w:val="28"/>
        </w:rPr>
        <w:tab/>
      </w:r>
      <w:r>
        <w:rPr>
          <w:noProof/>
          <w:lang w:eastAsia="ru-RU"/>
        </w:rPr>
        <w:drawing>
          <wp:anchor distT="0" distB="0" distL="114300" distR="114300" simplePos="0" relativeHeight="251659264" behindDoc="0" locked="1" layoutInCell="1" allowOverlap="1">
            <wp:simplePos x="0" y="0"/>
            <wp:positionH relativeFrom="column">
              <wp:posOffset>2739390</wp:posOffset>
            </wp:positionH>
            <wp:positionV relativeFrom="paragraph">
              <wp:posOffset>-372745</wp:posOffset>
            </wp:positionV>
            <wp:extent cx="489585" cy="611505"/>
            <wp:effectExtent l="0" t="0" r="5715"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7D4CCD" w:rsidRDefault="007D4CCD" w:rsidP="007D4CCD">
      <w:pPr>
        <w:pStyle w:val="afd"/>
        <w:jc w:val="center"/>
        <w:rPr>
          <w:rFonts w:ascii="Times New Roman" w:hAnsi="Times New Roman"/>
          <w:b/>
          <w:caps/>
          <w:sz w:val="28"/>
          <w:szCs w:val="28"/>
        </w:rPr>
      </w:pPr>
    </w:p>
    <w:p w:rsidR="007D4CCD" w:rsidRDefault="007D4CCD" w:rsidP="007D4CCD">
      <w:pPr>
        <w:pStyle w:val="afd"/>
        <w:jc w:val="center"/>
        <w:rPr>
          <w:rFonts w:ascii="Times New Roman" w:hAnsi="Times New Roman"/>
          <w:b/>
          <w:caps/>
          <w:sz w:val="28"/>
          <w:szCs w:val="28"/>
        </w:rPr>
      </w:pPr>
      <w:r>
        <w:rPr>
          <w:rFonts w:ascii="Times New Roman" w:hAnsi="Times New Roman"/>
          <w:b/>
          <w:caps/>
          <w:sz w:val="28"/>
          <w:szCs w:val="28"/>
        </w:rPr>
        <w:t>Совет Мезмайского сельского поселения</w:t>
      </w:r>
    </w:p>
    <w:p w:rsidR="007D4CCD" w:rsidRDefault="007D4CCD" w:rsidP="007D4CCD">
      <w:pPr>
        <w:pStyle w:val="afd"/>
        <w:jc w:val="center"/>
        <w:rPr>
          <w:rFonts w:ascii="Times New Roman" w:hAnsi="Times New Roman"/>
          <w:b/>
          <w:sz w:val="28"/>
        </w:rPr>
      </w:pPr>
      <w:r>
        <w:rPr>
          <w:rFonts w:ascii="Times New Roman" w:hAnsi="Times New Roman"/>
          <w:b/>
          <w:caps/>
          <w:sz w:val="28"/>
          <w:szCs w:val="28"/>
        </w:rPr>
        <w:t>Апшеронского района</w:t>
      </w:r>
    </w:p>
    <w:p w:rsidR="007D4CCD" w:rsidRPr="00292350" w:rsidRDefault="007D4CCD" w:rsidP="007D4CCD">
      <w:pPr>
        <w:pStyle w:val="afd"/>
        <w:jc w:val="center"/>
        <w:rPr>
          <w:rFonts w:ascii="Times New Roman" w:hAnsi="Times New Roman"/>
          <w:b/>
        </w:rPr>
      </w:pPr>
    </w:p>
    <w:p w:rsidR="007D4CCD" w:rsidRDefault="007D4CCD" w:rsidP="007D4CCD">
      <w:pPr>
        <w:pStyle w:val="afd"/>
        <w:jc w:val="center"/>
        <w:rPr>
          <w:rFonts w:ascii="Times New Roman" w:hAnsi="Times New Roman"/>
          <w:b/>
          <w:sz w:val="36"/>
          <w:szCs w:val="36"/>
        </w:rPr>
      </w:pPr>
      <w:r w:rsidRPr="00526A60">
        <w:rPr>
          <w:rFonts w:ascii="Times New Roman" w:hAnsi="Times New Roman"/>
          <w:b/>
          <w:sz w:val="36"/>
          <w:szCs w:val="36"/>
        </w:rPr>
        <w:t>РЕШЕНИЕ</w:t>
      </w:r>
    </w:p>
    <w:p w:rsidR="007D4CCD" w:rsidRPr="00982EE3" w:rsidRDefault="007D4CCD" w:rsidP="007D4CCD">
      <w:pPr>
        <w:pStyle w:val="afd"/>
        <w:jc w:val="center"/>
        <w:rPr>
          <w:rFonts w:ascii="Times New Roman" w:hAnsi="Times New Roman"/>
          <w:b/>
          <w:sz w:val="28"/>
          <w:szCs w:val="28"/>
        </w:rPr>
      </w:pPr>
    </w:p>
    <w:p w:rsidR="007D4CCD" w:rsidRPr="00526A60" w:rsidRDefault="007D4CCD" w:rsidP="007D4CCD">
      <w:pPr>
        <w:pStyle w:val="afd"/>
        <w:rPr>
          <w:rFonts w:ascii="Times New Roman" w:hAnsi="Times New Roman"/>
          <w:sz w:val="28"/>
        </w:rPr>
      </w:pPr>
      <w:r w:rsidRPr="00526A60">
        <w:rPr>
          <w:rFonts w:ascii="Times New Roman" w:hAnsi="Times New Roman"/>
          <w:sz w:val="28"/>
        </w:rPr>
        <w:t xml:space="preserve">  от </w:t>
      </w:r>
      <w:r>
        <w:rPr>
          <w:rFonts w:ascii="Times New Roman" w:hAnsi="Times New Roman"/>
          <w:sz w:val="28"/>
        </w:rPr>
        <w:t xml:space="preserve"> 07 августа</w:t>
      </w:r>
      <w:r w:rsidRPr="00526A60">
        <w:rPr>
          <w:rFonts w:ascii="Times New Roman" w:hAnsi="Times New Roman"/>
          <w:sz w:val="28"/>
        </w:rPr>
        <w:t xml:space="preserve">  20</w:t>
      </w:r>
      <w:r>
        <w:rPr>
          <w:rFonts w:ascii="Times New Roman" w:hAnsi="Times New Roman"/>
          <w:sz w:val="28"/>
        </w:rPr>
        <w:t>20</w:t>
      </w:r>
      <w:r w:rsidRPr="00526A60">
        <w:rPr>
          <w:rFonts w:ascii="Times New Roman" w:hAnsi="Times New Roman"/>
          <w:sz w:val="28"/>
        </w:rPr>
        <w:t>г.</w:t>
      </w:r>
      <w:r w:rsidRPr="00526A60">
        <w:rPr>
          <w:rFonts w:ascii="Times New Roman" w:hAnsi="Times New Roman"/>
          <w:sz w:val="28"/>
        </w:rPr>
        <w:tab/>
      </w:r>
      <w:r w:rsidRPr="00526A60">
        <w:rPr>
          <w:rFonts w:ascii="Times New Roman" w:hAnsi="Times New Roman"/>
          <w:sz w:val="28"/>
        </w:rPr>
        <w:tab/>
      </w:r>
      <w:r w:rsidRPr="00526A60">
        <w:rPr>
          <w:rFonts w:ascii="Times New Roman" w:hAnsi="Times New Roman"/>
          <w:sz w:val="28"/>
        </w:rPr>
        <w:tab/>
        <w:t xml:space="preserve">                      </w:t>
      </w:r>
      <w:r w:rsidRPr="00526A60">
        <w:rPr>
          <w:rFonts w:ascii="Times New Roman" w:hAnsi="Times New Roman"/>
          <w:sz w:val="28"/>
        </w:rPr>
        <w:tab/>
        <w:t xml:space="preserve">             </w:t>
      </w:r>
      <w:r>
        <w:rPr>
          <w:rFonts w:ascii="Times New Roman" w:hAnsi="Times New Roman"/>
          <w:sz w:val="28"/>
        </w:rPr>
        <w:t xml:space="preserve">             </w:t>
      </w:r>
      <w:r w:rsidRPr="00526A60">
        <w:rPr>
          <w:rFonts w:ascii="Times New Roman" w:hAnsi="Times New Roman"/>
          <w:sz w:val="28"/>
        </w:rPr>
        <w:t xml:space="preserve">   № </w:t>
      </w:r>
      <w:r>
        <w:rPr>
          <w:rFonts w:ascii="Times New Roman" w:hAnsi="Times New Roman"/>
          <w:sz w:val="28"/>
        </w:rPr>
        <w:t>30</w:t>
      </w:r>
    </w:p>
    <w:p w:rsidR="007D4CCD" w:rsidRPr="00526A60" w:rsidRDefault="007D4CCD" w:rsidP="007D4CCD">
      <w:pPr>
        <w:pStyle w:val="afd"/>
        <w:jc w:val="center"/>
        <w:rPr>
          <w:rFonts w:ascii="Times New Roman" w:hAnsi="Times New Roman"/>
          <w:sz w:val="28"/>
        </w:rPr>
      </w:pPr>
      <w:r w:rsidRPr="00526A60">
        <w:rPr>
          <w:rFonts w:ascii="Times New Roman" w:hAnsi="Times New Roman"/>
          <w:sz w:val="28"/>
        </w:rPr>
        <w:t>п. Мезмай</w:t>
      </w:r>
    </w:p>
    <w:p w:rsidR="007D4CCD" w:rsidRPr="00526A60" w:rsidRDefault="007D4CCD" w:rsidP="007D4CCD">
      <w:pPr>
        <w:pStyle w:val="afd"/>
        <w:rPr>
          <w:rFonts w:ascii="Times New Roman" w:hAnsi="Times New Roman"/>
          <w:sz w:val="28"/>
          <w:szCs w:val="28"/>
        </w:rPr>
      </w:pPr>
    </w:p>
    <w:p w:rsidR="007D4CCD" w:rsidRPr="00500BB4" w:rsidRDefault="007D4CCD" w:rsidP="007D4CCD">
      <w:pPr>
        <w:pStyle w:val="afd"/>
        <w:jc w:val="center"/>
        <w:rPr>
          <w:rFonts w:ascii="Times New Roman" w:hAnsi="Times New Roman"/>
          <w:b/>
          <w:sz w:val="28"/>
          <w:szCs w:val="28"/>
        </w:rPr>
      </w:pPr>
      <w:r>
        <w:rPr>
          <w:rFonts w:ascii="Times New Roman" w:hAnsi="Times New Roman"/>
          <w:b/>
          <w:sz w:val="28"/>
          <w:szCs w:val="28"/>
        </w:rPr>
        <w:t>О принятии у</w:t>
      </w:r>
      <w:r w:rsidRPr="00500BB4">
        <w:rPr>
          <w:rFonts w:ascii="Times New Roman" w:hAnsi="Times New Roman"/>
          <w:b/>
          <w:sz w:val="28"/>
          <w:szCs w:val="28"/>
        </w:rPr>
        <w:t>става Мезмайского сельского поселения</w:t>
      </w:r>
    </w:p>
    <w:p w:rsidR="007D4CCD" w:rsidRDefault="007D4CCD" w:rsidP="007D4CCD">
      <w:pPr>
        <w:pStyle w:val="afd"/>
        <w:jc w:val="center"/>
        <w:rPr>
          <w:rFonts w:ascii="Times New Roman" w:hAnsi="Times New Roman"/>
          <w:b/>
          <w:sz w:val="28"/>
          <w:szCs w:val="28"/>
        </w:rPr>
      </w:pPr>
      <w:r w:rsidRPr="00500BB4">
        <w:rPr>
          <w:rFonts w:ascii="Times New Roman" w:hAnsi="Times New Roman"/>
          <w:b/>
          <w:sz w:val="28"/>
          <w:szCs w:val="28"/>
        </w:rPr>
        <w:t>Апшеронского района</w:t>
      </w:r>
    </w:p>
    <w:p w:rsidR="007D4CCD" w:rsidRDefault="007D4CCD" w:rsidP="007D4CCD">
      <w:pPr>
        <w:pStyle w:val="afd"/>
        <w:rPr>
          <w:rFonts w:ascii="Times New Roman" w:hAnsi="Times New Roman"/>
          <w:b/>
          <w:sz w:val="28"/>
          <w:szCs w:val="28"/>
        </w:rPr>
      </w:pPr>
    </w:p>
    <w:p w:rsidR="007D4CCD" w:rsidRDefault="007D4CCD" w:rsidP="007D4CCD">
      <w:pPr>
        <w:pStyle w:val="afd"/>
        <w:jc w:val="both"/>
        <w:rPr>
          <w:rFonts w:ascii="Times New Roman" w:hAnsi="Times New Roman"/>
          <w:sz w:val="28"/>
          <w:szCs w:val="28"/>
        </w:rPr>
      </w:pPr>
      <w:r>
        <w:rPr>
          <w:rFonts w:ascii="Times New Roman" w:hAnsi="Times New Roman"/>
          <w:sz w:val="28"/>
          <w:szCs w:val="28"/>
        </w:rPr>
        <w:t xml:space="preserve">         В целях приведения устава Мезмайского сельского поселения Апшеронского района в соответствие с действующим законодательством, в соответствии с пунктом 1 части 10 статьи 35,  частью 3 статьи 44 Федерального закона от 6 октября  2003года  №131-ФЗ «Об общих принципах организации местного самоуправления в Российской Федерации», Совет Мезмайского сельского поселения Апшеронского района р е ш и л :</w:t>
      </w:r>
    </w:p>
    <w:p w:rsidR="007D4CCD" w:rsidRDefault="007D4CCD" w:rsidP="007D4CCD">
      <w:pPr>
        <w:pStyle w:val="afd"/>
        <w:jc w:val="both"/>
        <w:rPr>
          <w:rFonts w:ascii="Times New Roman" w:hAnsi="Times New Roman"/>
          <w:sz w:val="28"/>
          <w:szCs w:val="28"/>
        </w:rPr>
      </w:pPr>
      <w:r>
        <w:rPr>
          <w:rFonts w:ascii="Times New Roman" w:hAnsi="Times New Roman"/>
          <w:sz w:val="28"/>
          <w:szCs w:val="28"/>
        </w:rPr>
        <w:t xml:space="preserve">         1. Принять устав Мезмайского сельского поселения Апшеронского района (прилагается).</w:t>
      </w:r>
    </w:p>
    <w:p w:rsidR="007D4CCD" w:rsidRDefault="007D4CCD" w:rsidP="007D4CCD">
      <w:pPr>
        <w:pStyle w:val="afd"/>
        <w:jc w:val="both"/>
        <w:rPr>
          <w:rFonts w:ascii="Times New Roman" w:hAnsi="Times New Roman"/>
          <w:sz w:val="28"/>
          <w:szCs w:val="28"/>
        </w:rPr>
      </w:pPr>
      <w:r>
        <w:rPr>
          <w:rFonts w:ascii="Times New Roman" w:hAnsi="Times New Roman"/>
          <w:sz w:val="28"/>
          <w:szCs w:val="28"/>
        </w:rPr>
        <w:t xml:space="preserve">         2. Поручить главе Мезмайского сельского поселения Апшеронского района Николаеву А.С. зарегистрировать устав Мезмайского сельского поселения Апшеронского района в установленном порядке.</w:t>
      </w:r>
    </w:p>
    <w:p w:rsidR="007D4CCD" w:rsidRDefault="007D4CCD" w:rsidP="007D4CCD">
      <w:pPr>
        <w:jc w:val="both"/>
        <w:rPr>
          <w:sz w:val="28"/>
          <w:szCs w:val="28"/>
        </w:rPr>
      </w:pPr>
      <w:r>
        <w:rPr>
          <w:sz w:val="28"/>
          <w:szCs w:val="28"/>
        </w:rPr>
        <w:t xml:space="preserve">         3. Обнародовать зарегистрированный устав Мезмайского сельского поселения Апшеронского района в установленном порядке.</w:t>
      </w:r>
    </w:p>
    <w:p w:rsidR="007D4CCD" w:rsidRPr="005147C3" w:rsidRDefault="007D4CCD" w:rsidP="007D4CCD">
      <w:pPr>
        <w:pStyle w:val="afd"/>
        <w:jc w:val="both"/>
        <w:rPr>
          <w:rFonts w:ascii="Times New Roman" w:hAnsi="Times New Roman"/>
          <w:sz w:val="28"/>
          <w:szCs w:val="28"/>
        </w:rPr>
      </w:pPr>
      <w:r>
        <w:rPr>
          <w:rFonts w:ascii="Times New Roman" w:hAnsi="Times New Roman"/>
          <w:sz w:val="28"/>
          <w:szCs w:val="28"/>
        </w:rPr>
        <w:t xml:space="preserve">         4. Со дня вступления в силу устава Мезмайского сельского поселения Апшеронского района, принятого настоящим решением, признать утратившим силу решение Совета Мезмайского сельского поселения Апшеронского района от 22 мая 2019 года №161 «О принятии устава Мезмайского сельского поселения Апшеронского района».</w:t>
      </w:r>
      <w:r w:rsidRPr="00C740E2">
        <w:rPr>
          <w:rFonts w:ascii="Times New Roman" w:hAnsi="Times New Roman"/>
          <w:sz w:val="28"/>
          <w:szCs w:val="28"/>
        </w:rPr>
        <w:t xml:space="preserve">  </w:t>
      </w:r>
    </w:p>
    <w:p w:rsidR="007D4CCD" w:rsidRPr="000B1815" w:rsidRDefault="007D4CCD" w:rsidP="007D4CCD">
      <w:pPr>
        <w:tabs>
          <w:tab w:val="left" w:pos="748"/>
        </w:tabs>
        <w:jc w:val="both"/>
        <w:rPr>
          <w:sz w:val="28"/>
          <w:szCs w:val="28"/>
        </w:rPr>
      </w:pPr>
      <w:r>
        <w:rPr>
          <w:sz w:val="28"/>
          <w:szCs w:val="28"/>
        </w:rPr>
        <w:t xml:space="preserve">         5. Контроль за выполнением настоящего решения возложить на главу Мезмайского сельского поселения Апшеронского района Николаева А.С.</w:t>
      </w:r>
    </w:p>
    <w:p w:rsidR="007D4CCD" w:rsidRDefault="007D4CCD" w:rsidP="007D4CCD">
      <w:pPr>
        <w:pStyle w:val="afd"/>
        <w:jc w:val="both"/>
        <w:rPr>
          <w:rFonts w:ascii="Times New Roman" w:hAnsi="Times New Roman"/>
          <w:sz w:val="28"/>
          <w:szCs w:val="28"/>
        </w:rPr>
      </w:pPr>
      <w:r>
        <w:rPr>
          <w:rFonts w:ascii="Times New Roman" w:hAnsi="Times New Roman"/>
          <w:sz w:val="28"/>
          <w:szCs w:val="28"/>
        </w:rPr>
        <w:t xml:space="preserve">         6. Настоящее решение вступает в силу со дня его подписания,  за исключением пункта 4, который вступает в силу со дня опубликования Устава Мезмайского сельского поселения Апшеронского района.</w:t>
      </w:r>
    </w:p>
    <w:p w:rsidR="007D4CCD" w:rsidRDefault="007D4CCD" w:rsidP="007D4CCD">
      <w:pPr>
        <w:pStyle w:val="afd"/>
        <w:jc w:val="both"/>
        <w:rPr>
          <w:rFonts w:ascii="Times New Roman" w:hAnsi="Times New Roman"/>
          <w:sz w:val="28"/>
          <w:szCs w:val="28"/>
        </w:rPr>
      </w:pPr>
    </w:p>
    <w:p w:rsidR="007D4CCD" w:rsidRDefault="007D4CCD" w:rsidP="007D4CCD">
      <w:pPr>
        <w:pStyle w:val="afd"/>
        <w:jc w:val="both"/>
        <w:rPr>
          <w:rFonts w:ascii="Times New Roman" w:hAnsi="Times New Roman"/>
          <w:sz w:val="28"/>
          <w:szCs w:val="28"/>
        </w:rPr>
      </w:pPr>
    </w:p>
    <w:p w:rsidR="007D4CCD" w:rsidRDefault="007D4CCD" w:rsidP="007D4CCD">
      <w:pPr>
        <w:pStyle w:val="afd"/>
        <w:rPr>
          <w:rFonts w:ascii="Times New Roman" w:hAnsi="Times New Roman"/>
          <w:sz w:val="28"/>
          <w:szCs w:val="28"/>
        </w:rPr>
      </w:pPr>
      <w:r>
        <w:rPr>
          <w:rFonts w:ascii="Times New Roman" w:hAnsi="Times New Roman"/>
          <w:sz w:val="28"/>
          <w:szCs w:val="28"/>
        </w:rPr>
        <w:t xml:space="preserve">Глава Мезмайского сельского </w:t>
      </w:r>
    </w:p>
    <w:p w:rsidR="007D4CCD" w:rsidRPr="00500BB4" w:rsidRDefault="007D4CCD" w:rsidP="007D4CCD">
      <w:pPr>
        <w:pStyle w:val="afd"/>
        <w:rPr>
          <w:rFonts w:ascii="Times New Roman" w:hAnsi="Times New Roman"/>
          <w:sz w:val="28"/>
          <w:szCs w:val="28"/>
        </w:rPr>
      </w:pPr>
      <w:r>
        <w:rPr>
          <w:rFonts w:ascii="Times New Roman" w:hAnsi="Times New Roman"/>
          <w:sz w:val="28"/>
          <w:szCs w:val="28"/>
        </w:rPr>
        <w:t>поселения Апшеронского района                                                       А.С.Николаев</w:t>
      </w:r>
    </w:p>
    <w:p w:rsidR="007D4CCD" w:rsidRDefault="007D4CCD" w:rsidP="007D4CCD">
      <w:pPr>
        <w:rPr>
          <w:b/>
        </w:rPr>
      </w:pPr>
    </w:p>
    <w:p w:rsidR="007D4CCD" w:rsidRDefault="007D4CCD"/>
    <w:p w:rsidR="007D4CCD" w:rsidRDefault="007D4CCD"/>
    <w:p w:rsidR="007D4CCD" w:rsidRDefault="007D4CCD"/>
    <w:p w:rsidR="007D4CCD" w:rsidRDefault="007D4CCD"/>
    <w:tbl>
      <w:tblPr>
        <w:tblW w:w="96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1"/>
        <w:gridCol w:w="4448"/>
      </w:tblGrid>
      <w:tr w:rsidR="00C4330A" w:rsidTr="005C1009">
        <w:trPr>
          <w:trHeight w:val="2835"/>
        </w:trPr>
        <w:tc>
          <w:tcPr>
            <w:tcW w:w="5251" w:type="dxa"/>
            <w:tcBorders>
              <w:top w:val="nil"/>
              <w:left w:val="nil"/>
              <w:bottom w:val="nil"/>
              <w:right w:val="nil"/>
            </w:tcBorders>
          </w:tcPr>
          <w:p w:rsidR="007D4CCD" w:rsidRDefault="007D4CCD"/>
          <w:tbl>
            <w:tblPr>
              <w:tblW w:w="969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9"/>
            </w:tblGrid>
            <w:tr w:rsidR="00945651" w:rsidTr="007D4CCD">
              <w:trPr>
                <w:trHeight w:val="2835"/>
              </w:trPr>
              <w:tc>
                <w:tcPr>
                  <w:tcW w:w="9699" w:type="dxa"/>
                  <w:tcBorders>
                    <w:top w:val="nil"/>
                    <w:left w:val="nil"/>
                    <w:bottom w:val="nil"/>
                    <w:right w:val="nil"/>
                  </w:tcBorders>
                </w:tcPr>
                <w:p w:rsidR="00945651" w:rsidRPr="00945651" w:rsidRDefault="00945651" w:rsidP="00945651">
                  <w:pPr>
                    <w:pStyle w:val="a5"/>
                    <w:spacing w:before="0" w:after="0"/>
                    <w:ind w:left="6"/>
                    <w:jc w:val="both"/>
                    <w:rPr>
                      <w:rFonts w:ascii="Times New Roman" w:eastAsia="Times New Roman" w:hAnsi="Times New Roman" w:cs="Times New Roman"/>
                      <w:sz w:val="24"/>
                      <w:szCs w:val="24"/>
                    </w:rPr>
                  </w:pPr>
                  <w:r w:rsidRPr="00945651">
                    <w:rPr>
                      <w:rFonts w:ascii="Times New Roman" w:eastAsia="Times New Roman" w:hAnsi="Times New Roman" w:cs="Times New Roman"/>
                      <w:sz w:val="24"/>
                      <w:szCs w:val="24"/>
                    </w:rPr>
                    <w:t>Управление Министерства юстиции</w:t>
                  </w:r>
                </w:p>
                <w:p w:rsidR="00945651" w:rsidRDefault="00945651" w:rsidP="00945651">
                  <w:pPr>
                    <w:pStyle w:val="a6"/>
                    <w:spacing w:after="0"/>
                    <w:jc w:val="both"/>
                  </w:pPr>
                  <w:r w:rsidRPr="00945651">
                    <w:t xml:space="preserve">Российской Федерации по Краснодарскому </w:t>
                  </w:r>
                </w:p>
                <w:p w:rsidR="00945651" w:rsidRPr="00945651" w:rsidRDefault="00945651" w:rsidP="00945651">
                  <w:pPr>
                    <w:pStyle w:val="a6"/>
                    <w:spacing w:after="0"/>
                    <w:jc w:val="both"/>
                  </w:pPr>
                  <w:r w:rsidRPr="00945651">
                    <w:t>краю</w:t>
                  </w:r>
                </w:p>
                <w:p w:rsidR="00945651" w:rsidRPr="00945651" w:rsidRDefault="00945651" w:rsidP="00945651">
                  <w:pPr>
                    <w:pStyle w:val="a6"/>
                    <w:spacing w:after="0"/>
                    <w:jc w:val="both"/>
                  </w:pPr>
                  <w:r>
                    <w:t>«07» сентября  2020</w:t>
                  </w:r>
                  <w:r w:rsidRPr="00945651">
                    <w:t>г.</w:t>
                  </w:r>
                </w:p>
                <w:p w:rsidR="00945651" w:rsidRPr="00945651" w:rsidRDefault="00945651" w:rsidP="00945651">
                  <w:pPr>
                    <w:pStyle w:val="a6"/>
                    <w:spacing w:after="0"/>
                    <w:jc w:val="both"/>
                  </w:pPr>
                  <w:r w:rsidRPr="00945651">
                    <w:t>Устав зарегистрирован</w:t>
                  </w:r>
                </w:p>
                <w:p w:rsidR="00945651" w:rsidRPr="00945651" w:rsidRDefault="00945651" w:rsidP="00945651">
                  <w:pPr>
                    <w:pStyle w:val="a6"/>
                    <w:spacing w:after="0"/>
                    <w:jc w:val="both"/>
                  </w:pPr>
                  <w:r w:rsidRPr="00945651">
                    <w:t>Государственный регистрационный</w:t>
                  </w:r>
                </w:p>
                <w:p w:rsidR="00945651" w:rsidRPr="00945651" w:rsidRDefault="00945651" w:rsidP="00945651">
                  <w:pPr>
                    <w:pStyle w:val="a6"/>
                    <w:spacing w:after="0"/>
                    <w:jc w:val="both"/>
                  </w:pPr>
                  <w:r w:rsidRPr="00945651">
                    <w:t>№</w:t>
                  </w:r>
                  <w:r w:rsidRPr="00945651">
                    <w:rPr>
                      <w:lang w:val="en-US"/>
                    </w:rPr>
                    <w:t>RU</w:t>
                  </w:r>
                  <w:r>
                    <w:t xml:space="preserve"> 235023072020</w:t>
                  </w:r>
                  <w:r w:rsidRPr="00945651">
                    <w:t>001</w:t>
                  </w:r>
                </w:p>
                <w:p w:rsidR="00945651" w:rsidRDefault="00945651" w:rsidP="00945651">
                  <w:pPr>
                    <w:pStyle w:val="a6"/>
                    <w:spacing w:after="0"/>
                    <w:jc w:val="both"/>
                  </w:pPr>
                  <w:r w:rsidRPr="00945651">
                    <w:t>начальник/заместитель начальника</w:t>
                  </w:r>
                </w:p>
                <w:p w:rsidR="00945651" w:rsidRPr="00945651" w:rsidRDefault="00945651" w:rsidP="00945651">
                  <w:pPr>
                    <w:pStyle w:val="a6"/>
                    <w:spacing w:after="0"/>
                    <w:jc w:val="both"/>
                  </w:pPr>
                  <w:r>
                    <w:t>___________ подпись</w:t>
                  </w:r>
                </w:p>
                <w:p w:rsidR="00945651" w:rsidRPr="00945651" w:rsidRDefault="00945651" w:rsidP="00945651">
                  <w:pPr>
                    <w:pStyle w:val="a6"/>
                    <w:spacing w:after="0"/>
                    <w:jc w:val="both"/>
                  </w:pPr>
                  <w:r w:rsidRPr="00945651">
                    <w:t>Управления Министерства юстиции</w:t>
                  </w:r>
                </w:p>
                <w:p w:rsidR="00945651" w:rsidRDefault="00945651" w:rsidP="00945651">
                  <w:pPr>
                    <w:pStyle w:val="a6"/>
                    <w:jc w:val="both"/>
                  </w:pPr>
                  <w:r w:rsidRPr="00945651">
                    <w:t>Российской Федерации по Краснодарскому</w:t>
                  </w:r>
                </w:p>
                <w:p w:rsidR="00945651" w:rsidRPr="00945651" w:rsidRDefault="00945651" w:rsidP="00945651">
                  <w:pPr>
                    <w:pStyle w:val="a6"/>
                    <w:jc w:val="both"/>
                  </w:pPr>
                  <w:r w:rsidRPr="00945651">
                    <w:t xml:space="preserve"> краю </w:t>
                  </w:r>
                </w:p>
                <w:p w:rsidR="00945651" w:rsidRPr="00945651" w:rsidRDefault="00945651" w:rsidP="00945651">
                  <w:pPr>
                    <w:pStyle w:val="14"/>
                    <w:ind w:left="0" w:right="0"/>
                    <w:rPr>
                      <w:rFonts w:eastAsia="Times New Roman"/>
                      <w:sz w:val="24"/>
                    </w:rPr>
                  </w:pPr>
                </w:p>
              </w:tc>
            </w:tr>
          </w:tbl>
          <w:p w:rsidR="00C4330A" w:rsidRPr="00252471" w:rsidRDefault="00C4330A" w:rsidP="00945651">
            <w:pPr>
              <w:pStyle w:val="14"/>
              <w:ind w:left="0" w:right="0"/>
              <w:jc w:val="left"/>
              <w:rPr>
                <w:rFonts w:eastAsia="Times New Roman"/>
              </w:rPr>
            </w:pPr>
          </w:p>
        </w:tc>
        <w:tc>
          <w:tcPr>
            <w:tcW w:w="4448" w:type="dxa"/>
            <w:tcBorders>
              <w:top w:val="nil"/>
              <w:left w:val="nil"/>
              <w:bottom w:val="nil"/>
              <w:right w:val="nil"/>
            </w:tcBorders>
          </w:tcPr>
          <w:p w:rsidR="00714DC2" w:rsidRPr="00945651" w:rsidRDefault="00714DC2" w:rsidP="00714DC2">
            <w:pPr>
              <w:pStyle w:val="14"/>
              <w:ind w:left="0"/>
              <w:rPr>
                <w:rFonts w:eastAsia="Times New Roman"/>
                <w:sz w:val="24"/>
              </w:rPr>
            </w:pPr>
            <w:r w:rsidRPr="00945651">
              <w:rPr>
                <w:rFonts w:eastAsia="Times New Roman"/>
                <w:sz w:val="24"/>
              </w:rPr>
              <w:t>ПРИНЯТ</w:t>
            </w:r>
          </w:p>
          <w:p w:rsidR="00714DC2" w:rsidRPr="00945651" w:rsidRDefault="00714DC2" w:rsidP="00714DC2">
            <w:pPr>
              <w:pStyle w:val="14"/>
              <w:ind w:left="0"/>
              <w:rPr>
                <w:rFonts w:eastAsia="Times New Roman"/>
                <w:sz w:val="24"/>
              </w:rPr>
            </w:pPr>
            <w:r w:rsidRPr="00945651">
              <w:rPr>
                <w:rFonts w:eastAsia="Times New Roman"/>
                <w:sz w:val="24"/>
              </w:rPr>
              <w:t xml:space="preserve">решением Совета Мезмайского </w:t>
            </w:r>
          </w:p>
          <w:p w:rsidR="000C4AF8" w:rsidRPr="00945651" w:rsidRDefault="00714DC2" w:rsidP="00714DC2">
            <w:pPr>
              <w:pStyle w:val="14"/>
              <w:ind w:left="0"/>
              <w:rPr>
                <w:rFonts w:eastAsia="Times New Roman"/>
                <w:sz w:val="24"/>
              </w:rPr>
            </w:pPr>
            <w:r w:rsidRPr="00945651">
              <w:rPr>
                <w:rFonts w:eastAsia="Times New Roman"/>
                <w:sz w:val="24"/>
              </w:rPr>
              <w:t xml:space="preserve">сельского поселения Апшеронского района </w:t>
            </w:r>
          </w:p>
          <w:p w:rsidR="00714DC2" w:rsidRPr="00945651" w:rsidRDefault="00E074E8" w:rsidP="00714DC2">
            <w:pPr>
              <w:pStyle w:val="14"/>
              <w:ind w:left="0"/>
              <w:rPr>
                <w:rFonts w:eastAsia="Times New Roman"/>
                <w:sz w:val="24"/>
              </w:rPr>
            </w:pPr>
            <w:r w:rsidRPr="00945651">
              <w:rPr>
                <w:rFonts w:eastAsia="Times New Roman"/>
                <w:sz w:val="24"/>
              </w:rPr>
              <w:t xml:space="preserve">от 07 августа 2020года </w:t>
            </w:r>
            <w:r w:rsidR="000C4AF8" w:rsidRPr="00945651">
              <w:rPr>
                <w:rFonts w:eastAsia="Times New Roman"/>
                <w:sz w:val="24"/>
              </w:rPr>
              <w:t>№30</w:t>
            </w:r>
          </w:p>
          <w:p w:rsidR="00714DC2" w:rsidRPr="00945651" w:rsidRDefault="00714DC2" w:rsidP="00714DC2">
            <w:pPr>
              <w:pStyle w:val="14"/>
              <w:ind w:left="0"/>
              <w:rPr>
                <w:rFonts w:eastAsia="Times New Roman"/>
                <w:sz w:val="24"/>
              </w:rPr>
            </w:pPr>
          </w:p>
          <w:p w:rsidR="00714DC2" w:rsidRPr="00945651" w:rsidRDefault="00714DC2" w:rsidP="00714DC2">
            <w:pPr>
              <w:pStyle w:val="14"/>
              <w:ind w:left="0"/>
              <w:rPr>
                <w:rFonts w:eastAsia="Times New Roman"/>
                <w:sz w:val="24"/>
              </w:rPr>
            </w:pPr>
            <w:r w:rsidRPr="00945651">
              <w:rPr>
                <w:rFonts w:eastAsia="Times New Roman"/>
                <w:sz w:val="24"/>
              </w:rPr>
              <w:t>Глава Мезмайского сельского поселения Апшеронского района</w:t>
            </w:r>
          </w:p>
          <w:p w:rsidR="00714DC2" w:rsidRPr="00945651" w:rsidRDefault="00714DC2" w:rsidP="00714DC2">
            <w:pPr>
              <w:pStyle w:val="14"/>
              <w:ind w:left="0"/>
              <w:rPr>
                <w:rFonts w:eastAsia="Times New Roman"/>
                <w:sz w:val="24"/>
              </w:rPr>
            </w:pPr>
          </w:p>
          <w:p w:rsidR="00714DC2" w:rsidRPr="00945651" w:rsidRDefault="000C4AF8" w:rsidP="00714DC2">
            <w:pPr>
              <w:pStyle w:val="14"/>
              <w:ind w:left="0"/>
              <w:rPr>
                <w:rFonts w:eastAsia="Times New Roman"/>
                <w:sz w:val="24"/>
              </w:rPr>
            </w:pPr>
            <w:r w:rsidRPr="00945651">
              <w:rPr>
                <w:rFonts w:eastAsia="Times New Roman"/>
                <w:sz w:val="24"/>
              </w:rPr>
              <w:t>_________________ А.С.Николаев</w:t>
            </w:r>
          </w:p>
          <w:p w:rsidR="00714DC2" w:rsidRPr="00945651" w:rsidRDefault="00714DC2" w:rsidP="00714DC2">
            <w:pPr>
              <w:pStyle w:val="14"/>
              <w:ind w:left="0"/>
              <w:rPr>
                <w:rFonts w:eastAsia="Times New Roman"/>
                <w:sz w:val="24"/>
              </w:rPr>
            </w:pPr>
            <w:r w:rsidRPr="00945651">
              <w:rPr>
                <w:rFonts w:eastAsia="Times New Roman"/>
                <w:sz w:val="24"/>
              </w:rPr>
              <w:t xml:space="preserve">    </w:t>
            </w:r>
            <w:r w:rsidR="000C4AF8" w:rsidRPr="00945651">
              <w:rPr>
                <w:rFonts w:eastAsia="Times New Roman"/>
                <w:sz w:val="24"/>
              </w:rPr>
              <w:t xml:space="preserve">   </w:t>
            </w:r>
            <w:r w:rsidRPr="00945651">
              <w:rPr>
                <w:rFonts w:eastAsia="Times New Roman"/>
                <w:sz w:val="24"/>
              </w:rPr>
              <w:t>(подпись)</w:t>
            </w:r>
          </w:p>
          <w:p w:rsidR="00C4330A" w:rsidRPr="00252471" w:rsidRDefault="00C4330A" w:rsidP="00F974BA">
            <w:pPr>
              <w:pStyle w:val="14"/>
              <w:ind w:left="0"/>
              <w:rPr>
                <w:rFonts w:eastAsia="Times New Roman"/>
                <w:sz w:val="24"/>
              </w:rPr>
            </w:pPr>
          </w:p>
        </w:tc>
      </w:tr>
    </w:tbl>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4C6FC5" w:rsidRDefault="00610298" w:rsidP="004C6FC5">
      <w:pPr>
        <w:tabs>
          <w:tab w:val="left" w:pos="-1276"/>
        </w:tabs>
        <w:jc w:val="center"/>
        <w:rPr>
          <w:b/>
          <w:sz w:val="28"/>
        </w:rPr>
      </w:pPr>
      <w:r w:rsidRPr="00610298">
        <w:rPr>
          <w:b/>
          <w:sz w:val="28"/>
        </w:rPr>
        <w:t>Мезмайского</w:t>
      </w:r>
      <w:r w:rsidR="009917B8" w:rsidRPr="00610298">
        <w:rPr>
          <w:b/>
          <w:sz w:val="28"/>
        </w:rPr>
        <w:t xml:space="preserve"> сельского поселения </w:t>
      </w:r>
      <w:r w:rsidRPr="00610298">
        <w:rPr>
          <w:b/>
          <w:sz w:val="28"/>
        </w:rPr>
        <w:t xml:space="preserve">Апшеронского </w:t>
      </w:r>
      <w:r w:rsidR="004C6FC5">
        <w:rPr>
          <w:b/>
          <w:sz w:val="28"/>
        </w:rPr>
        <w:t>района</w:t>
      </w: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DF2BF5" w:rsidRDefault="00DF2BF5" w:rsidP="008A2497">
      <w:pPr>
        <w:tabs>
          <w:tab w:val="left" w:pos="142"/>
        </w:tabs>
        <w:rPr>
          <w:rFonts w:eastAsia="Times New Roman"/>
          <w:b/>
          <w:sz w:val="28"/>
        </w:rPr>
      </w:pPr>
    </w:p>
    <w:p w:rsidR="00595EC7" w:rsidRDefault="00595EC7" w:rsidP="008A2497">
      <w:pPr>
        <w:tabs>
          <w:tab w:val="left" w:pos="142"/>
        </w:tabs>
        <w:rPr>
          <w:rFonts w:eastAsia="Times New Roman"/>
          <w:b/>
          <w:sz w:val="28"/>
        </w:rPr>
      </w:pPr>
    </w:p>
    <w:p w:rsidR="00595EC7" w:rsidRDefault="00595EC7" w:rsidP="008A2497">
      <w:pPr>
        <w:tabs>
          <w:tab w:val="left" w:pos="142"/>
        </w:tabs>
        <w:rPr>
          <w:rFonts w:eastAsia="Times New Roman"/>
          <w:b/>
          <w:sz w:val="28"/>
        </w:rPr>
      </w:pPr>
    </w:p>
    <w:p w:rsidR="004939E7" w:rsidRDefault="004939E7" w:rsidP="008A2497">
      <w:pPr>
        <w:tabs>
          <w:tab w:val="left" w:pos="142"/>
        </w:tabs>
        <w:rPr>
          <w:rFonts w:eastAsia="Times New Roman"/>
          <w:b/>
          <w:sz w:val="28"/>
        </w:rPr>
      </w:pPr>
    </w:p>
    <w:p w:rsidR="00500EBD" w:rsidRDefault="00500EBD" w:rsidP="008A2497">
      <w:pPr>
        <w:tabs>
          <w:tab w:val="left" w:pos="142"/>
        </w:tabs>
        <w:rPr>
          <w:rFonts w:eastAsia="Times New Roman"/>
          <w:b/>
          <w:sz w:val="28"/>
        </w:rPr>
      </w:pPr>
    </w:p>
    <w:p w:rsidR="00500EBD" w:rsidRDefault="00500EBD" w:rsidP="008A2497">
      <w:pPr>
        <w:tabs>
          <w:tab w:val="left" w:pos="142"/>
        </w:tabs>
        <w:rPr>
          <w:rFonts w:eastAsia="Times New Roman"/>
          <w:b/>
          <w:sz w:val="28"/>
        </w:rPr>
      </w:pPr>
    </w:p>
    <w:p w:rsidR="00703175" w:rsidRDefault="00703175" w:rsidP="008A2497">
      <w:pPr>
        <w:tabs>
          <w:tab w:val="left" w:pos="142"/>
        </w:tabs>
        <w:rPr>
          <w:rFonts w:eastAsia="Times New Roman"/>
          <w:b/>
          <w:sz w:val="28"/>
        </w:rPr>
      </w:pPr>
    </w:p>
    <w:p w:rsidR="00703175" w:rsidRDefault="00703175" w:rsidP="008A2497">
      <w:pPr>
        <w:tabs>
          <w:tab w:val="left" w:pos="142"/>
        </w:tabs>
        <w:rPr>
          <w:rFonts w:eastAsia="Times New Roman"/>
          <w:b/>
          <w:sz w:val="28"/>
        </w:rPr>
      </w:pPr>
    </w:p>
    <w:p w:rsidR="000C4AF8" w:rsidRDefault="000C4AF8" w:rsidP="008A2497">
      <w:pPr>
        <w:tabs>
          <w:tab w:val="left" w:pos="142"/>
        </w:tabs>
        <w:rPr>
          <w:rFonts w:eastAsia="Times New Roman"/>
          <w:b/>
          <w:sz w:val="28"/>
        </w:rPr>
      </w:pPr>
      <w:bookmarkStart w:id="0" w:name="_GoBack"/>
      <w:bookmarkEnd w:id="0"/>
    </w:p>
    <w:p w:rsidR="009917B8" w:rsidRDefault="00610298" w:rsidP="0081350A">
      <w:pPr>
        <w:tabs>
          <w:tab w:val="left" w:pos="142"/>
        </w:tabs>
        <w:ind w:firstLine="560"/>
        <w:jc w:val="center"/>
        <w:rPr>
          <w:rFonts w:eastAsia="Times New Roman"/>
          <w:b/>
          <w:sz w:val="28"/>
        </w:rPr>
      </w:pPr>
      <w:r>
        <w:rPr>
          <w:rFonts w:eastAsia="Times New Roman"/>
          <w:b/>
          <w:sz w:val="28"/>
        </w:rPr>
        <w:t>поселок Мезмай</w:t>
      </w:r>
    </w:p>
    <w:p w:rsidR="00703175" w:rsidRDefault="009917B8" w:rsidP="00BF6208">
      <w:pPr>
        <w:tabs>
          <w:tab w:val="left" w:pos="142"/>
        </w:tabs>
        <w:ind w:firstLine="560"/>
        <w:jc w:val="center"/>
        <w:rPr>
          <w:rFonts w:eastAsia="Times New Roman"/>
          <w:b/>
          <w:sz w:val="28"/>
        </w:rPr>
      </w:pPr>
      <w:r>
        <w:rPr>
          <w:rFonts w:eastAsia="Times New Roman"/>
          <w:b/>
          <w:sz w:val="28"/>
        </w:rPr>
        <w:t>20</w:t>
      </w:r>
      <w:r w:rsidR="002F0B9A">
        <w:rPr>
          <w:rFonts w:eastAsia="Times New Roman"/>
          <w:b/>
          <w:sz w:val="28"/>
        </w:rPr>
        <w:t>20</w:t>
      </w:r>
      <w:r w:rsidR="00DE00C4">
        <w:rPr>
          <w:rFonts w:eastAsia="Times New Roman"/>
          <w:b/>
          <w:sz w:val="28"/>
        </w:rPr>
        <w:t xml:space="preserve"> год</w:t>
      </w:r>
    </w:p>
    <w:p w:rsidR="00252471" w:rsidRDefault="00252471" w:rsidP="009A08FA">
      <w:pPr>
        <w:tabs>
          <w:tab w:val="left" w:pos="142"/>
        </w:tabs>
        <w:jc w:val="center"/>
        <w:rPr>
          <w:rFonts w:eastAsia="Times New Roman"/>
          <w:b/>
          <w:sz w:val="28"/>
        </w:rPr>
      </w:pPr>
    </w:p>
    <w:p w:rsidR="009A08FA" w:rsidRDefault="009A08FA" w:rsidP="009A08FA">
      <w:pPr>
        <w:tabs>
          <w:tab w:val="left" w:pos="142"/>
        </w:tabs>
        <w:jc w:val="center"/>
        <w:rPr>
          <w:rFonts w:eastAsia="Times New Roman"/>
          <w:b/>
          <w:sz w:val="28"/>
        </w:rPr>
      </w:pPr>
      <w:r>
        <w:rPr>
          <w:rFonts w:eastAsia="Times New Roman"/>
          <w:b/>
          <w:sz w:val="28"/>
        </w:rPr>
        <w:t>СОДЕРЖАНИЕ</w:t>
      </w:r>
    </w:p>
    <w:p w:rsidR="009A08FA" w:rsidRDefault="009A08FA" w:rsidP="009A08FA">
      <w:pPr>
        <w:tabs>
          <w:tab w:val="left" w:pos="142"/>
        </w:tabs>
        <w:jc w:val="center"/>
        <w:rPr>
          <w:rFonts w:eastAsia="Times New Roman"/>
          <w:b/>
          <w:sz w:val="28"/>
        </w:rPr>
      </w:pPr>
    </w:p>
    <w:tbl>
      <w:tblPr>
        <w:tblW w:w="0" w:type="auto"/>
        <w:tblLayout w:type="fixed"/>
        <w:tblCellMar>
          <w:left w:w="0" w:type="dxa"/>
          <w:right w:w="0" w:type="dxa"/>
        </w:tblCellMar>
        <w:tblLook w:val="04A0" w:firstRow="1" w:lastRow="0" w:firstColumn="1" w:lastColumn="0" w:noHBand="0" w:noVBand="1"/>
      </w:tblPr>
      <w:tblGrid>
        <w:gridCol w:w="9498"/>
        <w:gridCol w:w="20"/>
      </w:tblGrid>
      <w:tr w:rsidR="009A08FA" w:rsidTr="009A08FA">
        <w:tc>
          <w:tcPr>
            <w:tcW w:w="9498" w:type="dxa"/>
          </w:tcPr>
          <w:p w:rsidR="009A08FA" w:rsidRDefault="009A08FA">
            <w:pPr>
              <w:tabs>
                <w:tab w:val="left" w:pos="-1276"/>
              </w:tabs>
              <w:snapToGrid w:val="0"/>
              <w:spacing w:line="276" w:lineRule="auto"/>
              <w:rPr>
                <w:kern w:val="2"/>
                <w:sz w:val="28"/>
              </w:rPr>
            </w:pPr>
            <w:r>
              <w:rPr>
                <w:rFonts w:eastAsia="Times New Roman"/>
                <w:sz w:val="28"/>
              </w:rPr>
              <w:t xml:space="preserve">Устав </w:t>
            </w:r>
            <w:r>
              <w:rPr>
                <w:sz w:val="28"/>
              </w:rPr>
              <w:t>Мезмайского</w:t>
            </w:r>
            <w:r>
              <w:rPr>
                <w:i/>
                <w:sz w:val="28"/>
              </w:rPr>
              <w:t xml:space="preserve"> </w:t>
            </w:r>
            <w:r>
              <w:rPr>
                <w:sz w:val="28"/>
              </w:rPr>
              <w:t xml:space="preserve">сельского поселения </w:t>
            </w:r>
          </w:p>
          <w:p w:rsidR="009A08FA" w:rsidRDefault="009A08FA">
            <w:pPr>
              <w:tabs>
                <w:tab w:val="left" w:pos="142"/>
              </w:tabs>
              <w:snapToGrid w:val="0"/>
              <w:spacing w:line="276" w:lineRule="auto"/>
              <w:rPr>
                <w:rFonts w:eastAsia="Times New Roman"/>
                <w:sz w:val="28"/>
              </w:rPr>
            </w:pPr>
            <w:r>
              <w:rPr>
                <w:sz w:val="28"/>
              </w:rPr>
              <w:t xml:space="preserve">Апшеронского района (преамбула)                                                       </w:t>
            </w:r>
            <w:r w:rsidR="0004266D">
              <w:rPr>
                <w:sz w:val="28"/>
              </w:rPr>
              <w:t xml:space="preserve">         </w:t>
            </w:r>
            <w:r w:rsidR="00F4431B">
              <w:rPr>
                <w:sz w:val="28"/>
              </w:rPr>
              <w:t xml:space="preserve"> </w:t>
            </w:r>
            <w:r w:rsidR="0004266D">
              <w:rPr>
                <w:sz w:val="28"/>
              </w:rPr>
              <w:t xml:space="preserve">  </w:t>
            </w:r>
            <w:r w:rsidR="00F4431B">
              <w:rPr>
                <w:rFonts w:eastAsia="Times New Roman"/>
                <w:sz w:val="28"/>
              </w:rPr>
              <w:t>стр.3</w:t>
            </w:r>
          </w:p>
          <w:p w:rsidR="009A08FA" w:rsidRDefault="009A08FA">
            <w:pPr>
              <w:pStyle w:val="21"/>
              <w:tabs>
                <w:tab w:val="left" w:pos="142"/>
              </w:tabs>
              <w:spacing w:line="276" w:lineRule="auto"/>
              <w:jc w:val="left"/>
              <w:rPr>
                <w:rFonts w:eastAsia="Times New Roman"/>
              </w:rPr>
            </w:pPr>
          </w:p>
        </w:tc>
        <w:tc>
          <w:tcPr>
            <w:tcW w:w="20" w:type="dxa"/>
          </w:tcPr>
          <w:p w:rsidR="009A08FA" w:rsidRDefault="009A08FA">
            <w:pPr>
              <w:snapToGrid w:val="0"/>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1.Общие положения                                             </w:t>
            </w:r>
            <w:r w:rsidR="00DA5C7F">
              <w:rPr>
                <w:rFonts w:eastAsia="Times New Roman"/>
                <w:sz w:val="28"/>
              </w:rPr>
              <w:t xml:space="preserve">                        </w:t>
            </w:r>
            <w:r w:rsidR="00F32338">
              <w:rPr>
                <w:rFonts w:eastAsia="Times New Roman"/>
                <w:sz w:val="28"/>
              </w:rPr>
              <w:t xml:space="preserve">           </w:t>
            </w:r>
            <w:r w:rsidR="00F4431B">
              <w:rPr>
                <w:rFonts w:eastAsia="Times New Roman"/>
                <w:sz w:val="28"/>
              </w:rPr>
              <w:t xml:space="preserve"> </w:t>
            </w:r>
            <w:r w:rsidR="00F32338">
              <w:rPr>
                <w:rFonts w:eastAsia="Times New Roman"/>
                <w:sz w:val="28"/>
              </w:rPr>
              <w:t xml:space="preserve"> </w:t>
            </w:r>
            <w:r w:rsidR="00F4431B">
              <w:rPr>
                <w:rFonts w:eastAsia="Times New Roman"/>
                <w:sz w:val="28"/>
              </w:rPr>
              <w:t>стр.3</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kern w:val="2"/>
                <w:sz w:val="28"/>
                <w:szCs w:val="28"/>
              </w:rPr>
            </w:pPr>
            <w:r>
              <w:rPr>
                <w:rFonts w:eastAsia="Times New Roman"/>
                <w:sz w:val="28"/>
              </w:rPr>
              <w:t>Глава 2.Вопросы местного значения сельского поселения</w:t>
            </w:r>
            <w:r>
              <w:rPr>
                <w:sz w:val="28"/>
                <w:szCs w:val="28"/>
              </w:rPr>
              <w:t>,</w:t>
            </w:r>
          </w:p>
          <w:p w:rsidR="009A08FA" w:rsidRDefault="009A08FA">
            <w:pPr>
              <w:tabs>
                <w:tab w:val="left" w:pos="142"/>
              </w:tabs>
              <w:snapToGrid w:val="0"/>
              <w:spacing w:line="276" w:lineRule="auto"/>
              <w:rPr>
                <w:rFonts w:eastAsia="Times New Roman"/>
                <w:sz w:val="28"/>
              </w:rPr>
            </w:pPr>
            <w:r>
              <w:rPr>
                <w:rFonts w:eastAsia="Times New Roman"/>
                <w:kern w:val="0"/>
                <w:sz w:val="28"/>
                <w:szCs w:val="28"/>
                <w:lang w:eastAsia="ru-RU"/>
              </w:rPr>
              <w:t xml:space="preserve">наделение органов местного самоуправления </w:t>
            </w:r>
            <w:r>
              <w:rPr>
                <w:rFonts w:eastAsia="Times New Roman"/>
                <w:sz w:val="28"/>
              </w:rPr>
              <w:t xml:space="preserve">сельского </w:t>
            </w:r>
          </w:p>
          <w:p w:rsidR="009A08FA" w:rsidRDefault="009A08FA">
            <w:pPr>
              <w:tabs>
                <w:tab w:val="left" w:pos="142"/>
              </w:tabs>
              <w:snapToGrid w:val="0"/>
              <w:spacing w:line="276" w:lineRule="auto"/>
              <w:rPr>
                <w:rFonts w:eastAsia="Times New Roman"/>
                <w:sz w:val="28"/>
              </w:rPr>
            </w:pPr>
            <w:r>
              <w:rPr>
                <w:rFonts w:eastAsia="Times New Roman"/>
                <w:sz w:val="28"/>
              </w:rPr>
              <w:t xml:space="preserve">поселения </w:t>
            </w:r>
            <w:r>
              <w:rPr>
                <w:rFonts w:eastAsia="Times New Roman"/>
                <w:kern w:val="0"/>
                <w:sz w:val="28"/>
                <w:szCs w:val="28"/>
                <w:lang w:eastAsia="ru-RU"/>
              </w:rPr>
              <w:t>отдельными государственными полномочиями</w:t>
            </w:r>
            <w:r w:rsidR="00DA5C7F">
              <w:rPr>
                <w:rFonts w:eastAsia="Times New Roman"/>
                <w:sz w:val="28"/>
              </w:rPr>
              <w:t xml:space="preserve">               </w:t>
            </w:r>
            <w:r w:rsidR="00F62AA0">
              <w:rPr>
                <w:rFonts w:eastAsia="Times New Roman"/>
                <w:sz w:val="28"/>
              </w:rPr>
              <w:t xml:space="preserve">      </w:t>
            </w:r>
            <w:r w:rsidR="00DA5C7F">
              <w:rPr>
                <w:rFonts w:eastAsia="Times New Roman"/>
                <w:sz w:val="28"/>
              </w:rPr>
              <w:t xml:space="preserve"> </w:t>
            </w:r>
            <w:r w:rsidR="0004266D">
              <w:rPr>
                <w:rFonts w:eastAsia="Times New Roman"/>
                <w:sz w:val="28"/>
              </w:rPr>
              <w:t xml:space="preserve">  </w:t>
            </w:r>
            <w:r w:rsidR="00F4431B">
              <w:rPr>
                <w:rFonts w:eastAsia="Times New Roman"/>
                <w:sz w:val="28"/>
              </w:rPr>
              <w:t xml:space="preserve"> </w:t>
            </w:r>
            <w:r w:rsidR="0004266D">
              <w:rPr>
                <w:rFonts w:eastAsia="Times New Roman"/>
                <w:sz w:val="28"/>
              </w:rPr>
              <w:t xml:space="preserve">  </w:t>
            </w:r>
            <w:r w:rsidR="00F4431B">
              <w:rPr>
                <w:rFonts w:eastAsia="Times New Roman"/>
                <w:sz w:val="28"/>
              </w:rPr>
              <w:t>стр.5</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ind w:right="-108" w:firstLine="32"/>
              <w:rPr>
                <w:rFonts w:eastAsia="Times New Roman"/>
                <w:kern w:val="2"/>
                <w:sz w:val="28"/>
              </w:rPr>
            </w:pPr>
            <w:r>
              <w:rPr>
                <w:rFonts w:eastAsia="Times New Roman"/>
                <w:sz w:val="28"/>
              </w:rPr>
              <w:t xml:space="preserve">Глава 3.Формы непосредственного осуществления населением </w:t>
            </w:r>
          </w:p>
          <w:p w:rsidR="009A08FA" w:rsidRDefault="009A08FA">
            <w:pPr>
              <w:tabs>
                <w:tab w:val="left" w:pos="142"/>
              </w:tabs>
              <w:spacing w:line="276" w:lineRule="auto"/>
              <w:ind w:right="-108" w:firstLine="32"/>
              <w:rPr>
                <w:rFonts w:eastAsia="Times New Roman"/>
                <w:sz w:val="28"/>
              </w:rPr>
            </w:pPr>
            <w:r>
              <w:rPr>
                <w:rFonts w:eastAsia="Times New Roman"/>
                <w:sz w:val="28"/>
              </w:rPr>
              <w:t xml:space="preserve">местного самоуправления и участия населения </w:t>
            </w:r>
          </w:p>
          <w:p w:rsidR="009A08FA" w:rsidRDefault="009A08FA">
            <w:pPr>
              <w:tabs>
                <w:tab w:val="left" w:pos="142"/>
              </w:tabs>
              <w:spacing w:line="276" w:lineRule="auto"/>
              <w:ind w:right="-108" w:firstLine="32"/>
              <w:rPr>
                <w:rFonts w:eastAsia="Times New Roman"/>
                <w:sz w:val="28"/>
              </w:rPr>
            </w:pPr>
            <w:r>
              <w:rPr>
                <w:rFonts w:eastAsia="Times New Roman"/>
                <w:sz w:val="28"/>
              </w:rPr>
              <w:t xml:space="preserve">сельского поселения в осуществлении местного </w:t>
            </w:r>
          </w:p>
          <w:p w:rsidR="009A08FA" w:rsidRDefault="009A08FA">
            <w:pPr>
              <w:tabs>
                <w:tab w:val="left" w:pos="142"/>
              </w:tabs>
              <w:spacing w:line="276" w:lineRule="auto"/>
              <w:rPr>
                <w:rFonts w:eastAsia="Times New Roman"/>
                <w:sz w:val="28"/>
              </w:rPr>
            </w:pPr>
            <w:r>
              <w:rPr>
                <w:rFonts w:eastAsia="Times New Roman"/>
                <w:sz w:val="28"/>
              </w:rPr>
              <w:t xml:space="preserve">самоуправления                                                                </w:t>
            </w:r>
            <w:r w:rsidR="00F62AA0">
              <w:rPr>
                <w:rFonts w:eastAsia="Times New Roman"/>
                <w:sz w:val="28"/>
              </w:rPr>
              <w:t xml:space="preserve">       </w:t>
            </w:r>
            <w:r w:rsidR="0004266D">
              <w:rPr>
                <w:rFonts w:eastAsia="Times New Roman"/>
                <w:sz w:val="28"/>
              </w:rPr>
              <w:t xml:space="preserve">                        </w:t>
            </w:r>
            <w:r w:rsidR="00F4431B">
              <w:rPr>
                <w:rFonts w:eastAsia="Times New Roman"/>
                <w:sz w:val="28"/>
              </w:rPr>
              <w:t xml:space="preserve"> </w:t>
            </w:r>
            <w:r w:rsidR="0004266D">
              <w:rPr>
                <w:rFonts w:eastAsia="Times New Roman"/>
                <w:sz w:val="28"/>
              </w:rPr>
              <w:t xml:space="preserve"> </w:t>
            </w:r>
            <w:r w:rsidR="00F4431B">
              <w:rPr>
                <w:rFonts w:eastAsia="Times New Roman"/>
                <w:sz w:val="28"/>
              </w:rPr>
              <w:t>стр.11</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Глава 4.Органы местного самоуправления и должностные</w:t>
            </w:r>
          </w:p>
          <w:p w:rsidR="009A08FA" w:rsidRDefault="009A08FA">
            <w:pPr>
              <w:tabs>
                <w:tab w:val="left" w:pos="142"/>
              </w:tabs>
              <w:snapToGrid w:val="0"/>
              <w:spacing w:line="276" w:lineRule="auto"/>
              <w:rPr>
                <w:rFonts w:eastAsia="Times New Roman"/>
                <w:sz w:val="28"/>
              </w:rPr>
            </w:pPr>
            <w:r>
              <w:rPr>
                <w:rFonts w:eastAsia="Times New Roman"/>
                <w:sz w:val="28"/>
              </w:rPr>
              <w:t xml:space="preserve">лица местного самоуправления                                      </w:t>
            </w:r>
            <w:r w:rsidR="00F62AA0">
              <w:rPr>
                <w:rFonts w:eastAsia="Times New Roman"/>
                <w:sz w:val="28"/>
              </w:rPr>
              <w:t xml:space="preserve">       </w:t>
            </w:r>
            <w:r w:rsidR="00DF2BF5">
              <w:rPr>
                <w:rFonts w:eastAsia="Times New Roman"/>
                <w:sz w:val="28"/>
              </w:rPr>
              <w:t xml:space="preserve">          </w:t>
            </w:r>
            <w:r w:rsidR="0004266D">
              <w:rPr>
                <w:rFonts w:eastAsia="Times New Roman"/>
                <w:sz w:val="28"/>
              </w:rPr>
              <w:t xml:space="preserve">                </w:t>
            </w:r>
            <w:r w:rsidR="00F4431B">
              <w:rPr>
                <w:rFonts w:eastAsia="Times New Roman"/>
                <w:sz w:val="28"/>
              </w:rPr>
              <w:t>стр.27</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5.Муниципальная служба                                     </w:t>
            </w:r>
            <w:r w:rsidR="00F62AA0">
              <w:rPr>
                <w:rFonts w:eastAsia="Times New Roman"/>
                <w:sz w:val="28"/>
              </w:rPr>
              <w:t xml:space="preserve">       </w:t>
            </w:r>
            <w:r w:rsidR="0004266D">
              <w:rPr>
                <w:rFonts w:eastAsia="Times New Roman"/>
                <w:sz w:val="28"/>
              </w:rPr>
              <w:t xml:space="preserve">                          </w:t>
            </w:r>
            <w:r w:rsidR="00BF6208">
              <w:rPr>
                <w:rFonts w:eastAsia="Times New Roman"/>
                <w:sz w:val="28"/>
              </w:rPr>
              <w:t>стр.50</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6.Муниципальные правовые акты                                          </w:t>
            </w:r>
            <w:r w:rsidR="0004266D">
              <w:rPr>
                <w:rFonts w:eastAsia="Times New Roman"/>
                <w:sz w:val="28"/>
              </w:rPr>
              <w:t xml:space="preserve">              </w:t>
            </w:r>
            <w:r w:rsidR="00BF6208">
              <w:rPr>
                <w:rFonts w:eastAsia="Times New Roman"/>
                <w:sz w:val="28"/>
              </w:rPr>
              <w:t>стр.53</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Глава 7.Экономическая основа местного самоупра</w:t>
            </w:r>
            <w:r w:rsidR="00F62AA0">
              <w:rPr>
                <w:rFonts w:eastAsia="Times New Roman"/>
                <w:sz w:val="28"/>
              </w:rPr>
              <w:t>вления</w:t>
            </w:r>
            <w:r w:rsidR="0004266D">
              <w:rPr>
                <w:rFonts w:eastAsia="Times New Roman"/>
                <w:sz w:val="28"/>
              </w:rPr>
              <w:t xml:space="preserve">                          </w:t>
            </w:r>
            <w:r w:rsidR="00BF6208">
              <w:rPr>
                <w:rFonts w:eastAsia="Times New Roman"/>
                <w:sz w:val="28"/>
              </w:rPr>
              <w:t xml:space="preserve"> </w:t>
            </w:r>
            <w:r w:rsidR="00E074E8">
              <w:rPr>
                <w:rFonts w:eastAsia="Times New Roman"/>
                <w:sz w:val="28"/>
              </w:rPr>
              <w:t>стр.62</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8.Ответственность органов местного самоуправления и </w:t>
            </w:r>
          </w:p>
          <w:p w:rsidR="009A08FA" w:rsidRDefault="009A08FA">
            <w:pPr>
              <w:tabs>
                <w:tab w:val="left" w:pos="142"/>
              </w:tabs>
              <w:spacing w:line="276" w:lineRule="auto"/>
              <w:rPr>
                <w:rFonts w:eastAsia="Times New Roman"/>
                <w:sz w:val="28"/>
              </w:rPr>
            </w:pPr>
            <w:r>
              <w:rPr>
                <w:rFonts w:eastAsia="Times New Roman"/>
                <w:sz w:val="28"/>
              </w:rPr>
              <w:t>должностных лиц местного самоуправления поселе</w:t>
            </w:r>
            <w:r w:rsidR="00F62AA0">
              <w:rPr>
                <w:rFonts w:eastAsia="Times New Roman"/>
                <w:sz w:val="28"/>
              </w:rPr>
              <w:t xml:space="preserve">ния   </w:t>
            </w:r>
            <w:r w:rsidR="00BF6208">
              <w:rPr>
                <w:rFonts w:eastAsia="Times New Roman"/>
                <w:sz w:val="28"/>
              </w:rPr>
              <w:t xml:space="preserve">                         </w:t>
            </w:r>
            <w:r w:rsidR="00F4431B">
              <w:rPr>
                <w:rFonts w:eastAsia="Times New Roman"/>
                <w:sz w:val="28"/>
              </w:rPr>
              <w:t xml:space="preserve"> </w:t>
            </w:r>
            <w:r w:rsidR="00BF6208">
              <w:rPr>
                <w:rFonts w:eastAsia="Times New Roman"/>
                <w:sz w:val="28"/>
              </w:rPr>
              <w:t xml:space="preserve"> </w:t>
            </w:r>
            <w:r w:rsidR="00E074E8">
              <w:rPr>
                <w:rFonts w:eastAsia="Times New Roman"/>
                <w:sz w:val="28"/>
              </w:rPr>
              <w:t>стр.72</w:t>
            </w:r>
          </w:p>
          <w:p w:rsidR="009A08FA" w:rsidRDefault="009A08FA">
            <w:pPr>
              <w:tabs>
                <w:tab w:val="left" w:pos="142"/>
              </w:tabs>
              <w:spacing w:line="276" w:lineRule="auto"/>
              <w:rPr>
                <w:rFonts w:eastAsia="Times New Roman"/>
                <w:kern w:val="2"/>
                <w:sz w:val="28"/>
              </w:rPr>
            </w:pPr>
          </w:p>
        </w:tc>
      </w:tr>
      <w:tr w:rsidR="009A08FA" w:rsidTr="009A08FA">
        <w:trPr>
          <w:gridAfter w:val="1"/>
          <w:wAfter w:w="20" w:type="dxa"/>
        </w:trPr>
        <w:tc>
          <w:tcPr>
            <w:tcW w:w="9498" w:type="dxa"/>
          </w:tcPr>
          <w:p w:rsidR="009A08FA" w:rsidRDefault="009A08FA">
            <w:pPr>
              <w:tabs>
                <w:tab w:val="left" w:pos="142"/>
              </w:tabs>
              <w:snapToGrid w:val="0"/>
              <w:spacing w:line="276" w:lineRule="auto"/>
              <w:rPr>
                <w:rFonts w:eastAsia="Times New Roman"/>
                <w:kern w:val="2"/>
                <w:sz w:val="28"/>
              </w:rPr>
            </w:pPr>
            <w:r>
              <w:rPr>
                <w:rFonts w:eastAsia="Times New Roman"/>
                <w:sz w:val="28"/>
              </w:rPr>
              <w:t xml:space="preserve">Глава 9.Заключительные положения                               </w:t>
            </w:r>
            <w:r w:rsidR="00F62AA0">
              <w:rPr>
                <w:rFonts w:eastAsia="Times New Roman"/>
                <w:sz w:val="28"/>
              </w:rPr>
              <w:t xml:space="preserve">     </w:t>
            </w:r>
            <w:r w:rsidR="0004266D">
              <w:rPr>
                <w:rFonts w:eastAsia="Times New Roman"/>
                <w:sz w:val="28"/>
              </w:rPr>
              <w:t xml:space="preserve">                          </w:t>
            </w:r>
            <w:r w:rsidR="00BF6208">
              <w:rPr>
                <w:rFonts w:eastAsia="Times New Roman"/>
                <w:sz w:val="28"/>
              </w:rPr>
              <w:t xml:space="preserve"> стр.75</w:t>
            </w:r>
          </w:p>
          <w:p w:rsidR="009A08FA" w:rsidRDefault="009A08FA">
            <w:pPr>
              <w:tabs>
                <w:tab w:val="left" w:pos="142"/>
              </w:tabs>
              <w:spacing w:line="276" w:lineRule="auto"/>
              <w:rPr>
                <w:rFonts w:eastAsia="Times New Roman"/>
                <w:kern w:val="2"/>
                <w:sz w:val="28"/>
              </w:rPr>
            </w:pPr>
          </w:p>
        </w:tc>
      </w:tr>
    </w:tbl>
    <w:p w:rsidR="009A08FA" w:rsidRDefault="009A08FA" w:rsidP="009A08FA">
      <w:pPr>
        <w:rPr>
          <w:kern w:val="2"/>
        </w:rPr>
      </w:pPr>
    </w:p>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9A08FA" w:rsidRDefault="009A08FA" w:rsidP="009A08FA"/>
    <w:p w:rsidR="00BF6208" w:rsidRDefault="00BF6208" w:rsidP="009A08FA"/>
    <w:p w:rsidR="008A2497" w:rsidRDefault="008A2497" w:rsidP="008A2497">
      <w:pPr>
        <w:pStyle w:val="5"/>
        <w:keepNext w:val="0"/>
        <w:ind w:firstLine="0"/>
        <w:jc w:val="left"/>
        <w:rPr>
          <w:rFonts w:eastAsia="Andale Sans UI"/>
          <w:b w:val="0"/>
          <w:sz w:val="24"/>
        </w:rPr>
      </w:pPr>
    </w:p>
    <w:p w:rsidR="009A08FA" w:rsidRDefault="009A08FA" w:rsidP="008A2497">
      <w:pPr>
        <w:pStyle w:val="5"/>
        <w:keepNext w:val="0"/>
        <w:ind w:firstLine="0"/>
      </w:pPr>
      <w:r>
        <w:lastRenderedPageBreak/>
        <w:t>УСТАВ ПОСЕЛЕНИЯ</w:t>
      </w:r>
    </w:p>
    <w:p w:rsidR="009A08FA" w:rsidRDefault="009A08FA" w:rsidP="009A08FA">
      <w:pPr>
        <w:tabs>
          <w:tab w:val="left" w:pos="142"/>
        </w:tabs>
        <w:ind w:firstLine="851"/>
        <w:jc w:val="center"/>
        <w:rPr>
          <w:rFonts w:eastAsia="Times New Roman"/>
          <w:sz w:val="28"/>
        </w:rPr>
      </w:pPr>
    </w:p>
    <w:p w:rsidR="009A08FA" w:rsidRDefault="009A08FA" w:rsidP="009A08FA">
      <w:pPr>
        <w:tabs>
          <w:tab w:val="left" w:pos="-1276"/>
        </w:tabs>
        <w:ind w:firstLine="851"/>
        <w:jc w:val="both"/>
        <w:rPr>
          <w:sz w:val="28"/>
        </w:rPr>
      </w:pPr>
      <w:r>
        <w:rPr>
          <w:sz w:val="28"/>
        </w:rPr>
        <w:t>Настоящий устав Мезмайского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Мезмайского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Мезмайского</w:t>
      </w:r>
      <w:r>
        <w:rPr>
          <w:b/>
          <w:sz w:val="28"/>
        </w:rPr>
        <w:t xml:space="preserve"> </w:t>
      </w:r>
      <w:r>
        <w:rPr>
          <w:sz w:val="28"/>
        </w:rPr>
        <w:t>сельского поселения Апшеронского района.</w:t>
      </w:r>
    </w:p>
    <w:p w:rsidR="009A08FA" w:rsidRDefault="009A08FA" w:rsidP="009A08FA">
      <w:pPr>
        <w:tabs>
          <w:tab w:val="left" w:pos="-1276"/>
        </w:tabs>
        <w:ind w:firstLine="851"/>
        <w:jc w:val="both"/>
        <w:rPr>
          <w:sz w:val="28"/>
        </w:rPr>
      </w:pPr>
      <w:r>
        <w:rPr>
          <w:sz w:val="28"/>
        </w:rPr>
        <w:t xml:space="preserve">Устав является основным нормативным правовым актом Мезмайского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Мезмайского сельского поселения Апшеронского района. </w:t>
      </w:r>
    </w:p>
    <w:p w:rsidR="009A08FA" w:rsidRDefault="009A08FA" w:rsidP="009A08FA">
      <w:pPr>
        <w:tabs>
          <w:tab w:val="left" w:pos="142"/>
        </w:tabs>
        <w:ind w:firstLine="851"/>
        <w:jc w:val="both"/>
        <w:rPr>
          <w:rFonts w:eastAsia="Times New Roman"/>
          <w:sz w:val="28"/>
        </w:rPr>
      </w:pPr>
    </w:p>
    <w:p w:rsidR="009A08FA" w:rsidRDefault="009A08FA" w:rsidP="009A08FA">
      <w:pPr>
        <w:pStyle w:val="4"/>
        <w:keepNext w:val="0"/>
        <w:tabs>
          <w:tab w:val="left" w:pos="0"/>
        </w:tabs>
        <w:ind w:left="0"/>
        <w:rPr>
          <w:rFonts w:eastAsia="Times New Roman"/>
        </w:rPr>
      </w:pPr>
      <w:r>
        <w:rPr>
          <w:rFonts w:eastAsia="Times New Roman"/>
        </w:rPr>
        <w:t>ГЛАВА 1. ОБЩИЕ ПОЛОЖЕНИЯ</w:t>
      </w:r>
    </w:p>
    <w:p w:rsidR="009A08FA" w:rsidRDefault="009A08FA" w:rsidP="009A08FA">
      <w:pPr>
        <w:tabs>
          <w:tab w:val="left" w:pos="142"/>
        </w:tabs>
        <w:ind w:firstLine="851"/>
        <w:rPr>
          <w:rFonts w:eastAsia="Times New Roman"/>
          <w:sz w:val="28"/>
        </w:rPr>
      </w:pPr>
    </w:p>
    <w:p w:rsidR="009A08FA" w:rsidRDefault="009A08FA" w:rsidP="009A08FA">
      <w:pPr>
        <w:tabs>
          <w:tab w:val="left" w:pos="142"/>
        </w:tabs>
        <w:ind w:firstLine="851"/>
        <w:rPr>
          <w:rFonts w:eastAsia="Times New Roman"/>
          <w:b/>
          <w:sz w:val="28"/>
        </w:rPr>
      </w:pPr>
      <w:r>
        <w:rPr>
          <w:rFonts w:eastAsia="Times New Roman"/>
          <w:b/>
          <w:sz w:val="28"/>
        </w:rPr>
        <w:t>Статья 1. Основные термины и понятия</w:t>
      </w:r>
    </w:p>
    <w:p w:rsidR="009A08FA" w:rsidRDefault="009A08FA" w:rsidP="009A08FA">
      <w:pPr>
        <w:pStyle w:val="WW-3"/>
        <w:rPr>
          <w:b w:val="0"/>
          <w:i w:val="0"/>
        </w:rPr>
      </w:pPr>
      <w:r>
        <w:rPr>
          <w:b w:val="0"/>
          <w:i w:val="0"/>
        </w:rPr>
        <w:t>Наименования «муниципальное образование Мезмайское сельское поселение в составе муниципального образования Апшеронский район» и « Мезмайское сельское поселение Апшеронского района» равнозначны (далее по тексту – поселение).</w:t>
      </w:r>
    </w:p>
    <w:p w:rsidR="009A08FA" w:rsidRDefault="009A08FA" w:rsidP="009A08F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Мезмайского сельского поселения  Апшеронского района (далее по тексту – Совет). </w:t>
      </w:r>
    </w:p>
    <w:p w:rsidR="009A08FA" w:rsidRDefault="009A08FA" w:rsidP="009A08FA">
      <w:pPr>
        <w:tabs>
          <w:tab w:val="left" w:pos="-1276"/>
        </w:tabs>
        <w:ind w:firstLine="851"/>
        <w:jc w:val="both"/>
        <w:rPr>
          <w:sz w:val="28"/>
        </w:rPr>
      </w:pPr>
      <w:r>
        <w:rPr>
          <w:sz w:val="28"/>
        </w:rPr>
        <w:t>Глава муниципального образования - глава Мезмайского сельского поселения Апшеронского района (далее по тексту - глава поселения).</w:t>
      </w:r>
    </w:p>
    <w:p w:rsidR="009A08FA" w:rsidRDefault="009A08FA" w:rsidP="009A08FA">
      <w:pPr>
        <w:tabs>
          <w:tab w:val="left" w:pos="-1276"/>
        </w:tabs>
        <w:ind w:firstLine="851"/>
        <w:jc w:val="both"/>
        <w:rPr>
          <w:sz w:val="28"/>
        </w:rPr>
      </w:pPr>
      <w:r>
        <w:rPr>
          <w:sz w:val="28"/>
        </w:rPr>
        <w:t>Исполнительно-распорядительный орган муниципального образования - администрация Мезмайского</w:t>
      </w:r>
      <w:r>
        <w:rPr>
          <w:b/>
          <w:i/>
          <w:sz w:val="28"/>
        </w:rPr>
        <w:t xml:space="preserve"> </w:t>
      </w:r>
      <w:r>
        <w:rPr>
          <w:sz w:val="28"/>
        </w:rPr>
        <w:t>сельского поселения Апшеронского района (далее по тексту - администрация).</w:t>
      </w:r>
    </w:p>
    <w:p w:rsidR="009A08FA" w:rsidRDefault="009A08FA" w:rsidP="009A08FA">
      <w:pPr>
        <w:pStyle w:val="WW-2"/>
        <w:tabs>
          <w:tab w:val="left" w:pos="-1276"/>
        </w:tabs>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9A08FA" w:rsidRDefault="009A08FA" w:rsidP="009A08FA">
      <w:pPr>
        <w:pStyle w:val="2"/>
        <w:keepNext w:val="0"/>
        <w:tabs>
          <w:tab w:val="left" w:pos="851"/>
        </w:tabs>
        <w:spacing w:before="0" w:after="0"/>
        <w:ind w:firstLine="851"/>
        <w:rPr>
          <w:rFonts w:ascii="Times New Roman" w:eastAsia="Times New Roman" w:hAnsi="Times New Roman"/>
          <w:i w:val="0"/>
        </w:rPr>
      </w:pPr>
    </w:p>
    <w:p w:rsidR="009A08FA" w:rsidRDefault="009A08FA" w:rsidP="009A08F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A08FA" w:rsidRDefault="009A08FA" w:rsidP="009A08FA">
      <w:pPr>
        <w:pStyle w:val="ad"/>
        <w:tabs>
          <w:tab w:val="left" w:pos="142"/>
          <w:tab w:val="left" w:pos="280"/>
        </w:tabs>
        <w:spacing w:after="0" w:line="100" w:lineRule="atLeast"/>
        <w:ind w:firstLine="851"/>
        <w:jc w:val="both"/>
        <w:rPr>
          <w:rFonts w:eastAsia="Times New Roman"/>
          <w:sz w:val="28"/>
        </w:rPr>
      </w:pPr>
      <w:r>
        <w:rPr>
          <w:rFonts w:eastAsia="Times New Roman"/>
          <w:sz w:val="28"/>
        </w:rPr>
        <w:t>Мезмайское сельское поселение наделено Законом Краснодарского края от 02 июля 2004 года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9A08FA" w:rsidRDefault="009A08FA" w:rsidP="00DF2BF5">
      <w:pPr>
        <w:pStyle w:val="ConsNormal"/>
        <w:tabs>
          <w:tab w:val="left" w:pos="142"/>
        </w:tabs>
        <w:ind w:firstLine="0"/>
        <w:jc w:val="both"/>
        <w:rPr>
          <w:rFonts w:ascii="Times New Roman" w:hAnsi="Times New Roman"/>
          <w:sz w:val="28"/>
        </w:rPr>
      </w:pPr>
    </w:p>
    <w:p w:rsidR="009A08FA" w:rsidRDefault="009A08FA" w:rsidP="009A08FA">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3. Границы поселения</w:t>
      </w:r>
    </w:p>
    <w:p w:rsidR="009A08FA" w:rsidRDefault="009A08FA" w:rsidP="009A08F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Краснодарского края от 02 июля 2004 года № 747 -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A08FA" w:rsidRDefault="009A08FA" w:rsidP="009A08FA">
      <w:pPr>
        <w:pStyle w:val="ConsNormal"/>
        <w:tabs>
          <w:tab w:val="left" w:pos="142"/>
        </w:tabs>
        <w:ind w:firstLine="851"/>
        <w:jc w:val="both"/>
        <w:rPr>
          <w:rFonts w:ascii="Times New Roman" w:hAnsi="Times New Roman"/>
          <w:b/>
          <w:sz w:val="28"/>
        </w:rPr>
      </w:pPr>
    </w:p>
    <w:p w:rsidR="009A08FA" w:rsidRDefault="009A08FA" w:rsidP="009A08F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A08FA" w:rsidRDefault="009A08FA" w:rsidP="009A08FA">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rFonts w:eastAsiaTheme="minorHAnsi"/>
          <w:kern w:val="0"/>
          <w:sz w:val="28"/>
          <w:szCs w:val="28"/>
        </w:rPr>
        <w:t xml:space="preserve"> </w:t>
      </w:r>
      <w:r w:rsidRPr="009A08FA">
        <w:rPr>
          <w:rFonts w:eastAsiaTheme="minorHAnsi"/>
          <w:kern w:val="0"/>
          <w:sz w:val="28"/>
          <w:szCs w:val="28"/>
        </w:rPr>
        <w:t xml:space="preserve">и </w:t>
      </w:r>
      <w:r>
        <w:rPr>
          <w:rFonts w:eastAsiaTheme="minorHAnsi"/>
          <w:kern w:val="0"/>
          <w:sz w:val="28"/>
          <w:szCs w:val="28"/>
        </w:rPr>
        <w:t>особенности</w:t>
      </w:r>
      <w:r>
        <w:rPr>
          <w:rFonts w:eastAsia="Times New Roman"/>
          <w:sz w:val="28"/>
        </w:rPr>
        <w:t>.</w:t>
      </w:r>
    </w:p>
    <w:p w:rsidR="009A08FA" w:rsidRDefault="009A08FA" w:rsidP="009A08F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A08FA" w:rsidRDefault="009A08FA" w:rsidP="009A08FA">
      <w:pPr>
        <w:tabs>
          <w:tab w:val="left" w:pos="142"/>
        </w:tabs>
        <w:ind w:firstLine="851"/>
        <w:jc w:val="both"/>
        <w:rPr>
          <w:rFonts w:eastAsia="Times New Roman"/>
          <w:sz w:val="28"/>
        </w:rPr>
      </w:pPr>
    </w:p>
    <w:p w:rsidR="009A08FA" w:rsidRDefault="009A08FA" w:rsidP="009A08F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A08FA" w:rsidRDefault="009A08FA" w:rsidP="009A08FA">
      <w:pPr>
        <w:pStyle w:val="22"/>
        <w:tabs>
          <w:tab w:val="left" w:pos="142"/>
        </w:tabs>
        <w:spacing w:before="0" w:after="0"/>
        <w:ind w:firstLine="851"/>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w:t>
      </w:r>
      <w:r>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A08FA" w:rsidRDefault="009A08FA" w:rsidP="009A08FA">
      <w:pPr>
        <w:pStyle w:val="af"/>
        <w:tabs>
          <w:tab w:val="left" w:pos="142"/>
        </w:tabs>
        <w:ind w:firstLine="851"/>
        <w:jc w:val="left"/>
        <w:rPr>
          <w:rFonts w:eastAsia="Times New Roman"/>
          <w:sz w:val="28"/>
        </w:rPr>
      </w:pPr>
    </w:p>
    <w:p w:rsidR="009A08FA" w:rsidRDefault="009A08FA" w:rsidP="009A08F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A08FA" w:rsidRDefault="009A08FA" w:rsidP="009A08FA">
      <w:pPr>
        <w:tabs>
          <w:tab w:val="left" w:pos="142"/>
        </w:tabs>
        <w:ind w:firstLine="851"/>
        <w:jc w:val="both"/>
        <w:rPr>
          <w:rFonts w:eastAsia="Times New Roman"/>
          <w:sz w:val="28"/>
        </w:rPr>
      </w:pPr>
    </w:p>
    <w:p w:rsidR="009A08FA" w:rsidRDefault="00F11E6B" w:rsidP="009A08FA">
      <w:pPr>
        <w:tabs>
          <w:tab w:val="left" w:pos="142"/>
        </w:tabs>
        <w:ind w:firstLine="851"/>
        <w:jc w:val="both"/>
        <w:rPr>
          <w:rFonts w:eastAsia="Times New Roman"/>
          <w:b/>
          <w:sz w:val="28"/>
        </w:rPr>
      </w:pPr>
      <w:r>
        <w:rPr>
          <w:rFonts w:eastAsia="Times New Roman"/>
          <w:b/>
          <w:sz w:val="28"/>
        </w:rPr>
        <w:t xml:space="preserve">Статья </w:t>
      </w:r>
      <w:r w:rsidR="009A08FA" w:rsidRPr="00F11E6B">
        <w:rPr>
          <w:rFonts w:eastAsia="Times New Roman"/>
          <w:sz w:val="28"/>
        </w:rPr>
        <w:t>7</w:t>
      </w:r>
      <w:r w:rsidR="009A08FA">
        <w:rPr>
          <w:rFonts w:eastAsia="Times New Roman"/>
          <w:b/>
          <w:sz w:val="28"/>
        </w:rPr>
        <w:t>.</w:t>
      </w:r>
      <w:r>
        <w:rPr>
          <w:rFonts w:eastAsia="Times New Roman"/>
          <w:b/>
          <w:sz w:val="28"/>
        </w:rPr>
        <w:t xml:space="preserve"> </w:t>
      </w:r>
      <w:r w:rsidR="009A08FA">
        <w:rPr>
          <w:rFonts w:eastAsia="Times New Roman"/>
          <w:b/>
          <w:sz w:val="28"/>
        </w:rPr>
        <w:t>Права граждан на осуществление местного самоуправления</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A08FA" w:rsidRDefault="009A08FA" w:rsidP="00AC3154">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A08FA" w:rsidRDefault="009A08FA" w:rsidP="009A08FA">
      <w:pPr>
        <w:tabs>
          <w:tab w:val="left" w:pos="-473"/>
        </w:tabs>
        <w:ind w:firstLine="851"/>
        <w:jc w:val="both"/>
        <w:rPr>
          <w:rFonts w:eastAsia="Times New Roman"/>
          <w:sz w:val="28"/>
        </w:rPr>
      </w:pPr>
    </w:p>
    <w:p w:rsidR="009A08FA" w:rsidRDefault="009A08FA" w:rsidP="009A08FA">
      <w:pPr>
        <w:tabs>
          <w:tab w:val="left" w:pos="-1276"/>
        </w:tabs>
        <w:suppressAutoHyphens w:val="0"/>
        <w:jc w:val="center"/>
        <w:rPr>
          <w:b/>
          <w:caps/>
          <w:sz w:val="28"/>
          <w:szCs w:val="28"/>
        </w:rPr>
      </w:pPr>
      <w:r>
        <w:rPr>
          <w:rFonts w:eastAsia="Times New Roman"/>
          <w:b/>
          <w:caps/>
          <w:sz w:val="28"/>
        </w:rPr>
        <w:t>ГЛАВА 2. ВОПРОСЫ местного ЗНАЧЕНИЯ СЕЛЬСКОГО поселения</w:t>
      </w:r>
      <w:r>
        <w:rPr>
          <w:b/>
          <w:caps/>
          <w:sz w:val="28"/>
          <w:szCs w:val="28"/>
        </w:rPr>
        <w:t xml:space="preserve">, </w:t>
      </w:r>
      <w:r>
        <w:rPr>
          <w:rFonts w:eastAsia="Times New Roman"/>
          <w:b/>
          <w:kern w:val="0"/>
          <w:sz w:val="28"/>
          <w:szCs w:val="28"/>
          <w:lang w:eastAsia="ru-RU"/>
        </w:rPr>
        <w:t xml:space="preserve">НАДЕЛЕНИЕ ОРГАНОВ МЕСТНОГО САМОУПРАВЛЕНИЯ </w:t>
      </w:r>
      <w:r>
        <w:rPr>
          <w:rFonts w:eastAsia="Times New Roman"/>
          <w:b/>
          <w:caps/>
          <w:sz w:val="28"/>
        </w:rPr>
        <w:t xml:space="preserve">СЕЛЬСКОГО </w:t>
      </w:r>
      <w:r>
        <w:rPr>
          <w:rFonts w:eastAsia="Times New Roman"/>
          <w:b/>
          <w:kern w:val="0"/>
          <w:sz w:val="28"/>
          <w:szCs w:val="28"/>
          <w:lang w:eastAsia="ru-RU"/>
        </w:rPr>
        <w:t>ПОСЕЛЕНИЯ ОТДЕЛЬНЫМИ ГОСУДАРСТВЕННЫМИ ПОЛНОМОЧИЯМИ</w:t>
      </w:r>
    </w:p>
    <w:p w:rsidR="009A08FA" w:rsidRDefault="009A08FA" w:rsidP="009A08FA">
      <w:pPr>
        <w:tabs>
          <w:tab w:val="left" w:pos="142"/>
        </w:tabs>
        <w:ind w:firstLine="851"/>
        <w:jc w:val="center"/>
        <w:rPr>
          <w:rFonts w:eastAsia="Times New Roman"/>
          <w:sz w:val="28"/>
        </w:rPr>
      </w:pPr>
    </w:p>
    <w:p w:rsidR="009A08FA" w:rsidRDefault="009A08FA" w:rsidP="009A08F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A08FA" w:rsidRDefault="009A08FA" w:rsidP="009A08FA">
      <w:pPr>
        <w:pStyle w:val="22"/>
        <w:tabs>
          <w:tab w:val="left" w:pos="-1276"/>
        </w:tabs>
        <w:spacing w:before="0" w:after="0"/>
        <w:ind w:firstLine="851"/>
      </w:pPr>
      <w:r>
        <w:t>К вопросам местного значения поселения относятся:</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A08FA" w:rsidRDefault="009A08FA" w:rsidP="009A08F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A08FA" w:rsidRDefault="009A08FA" w:rsidP="009A08F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A08FA" w:rsidRDefault="009A08FA" w:rsidP="009A08FA">
      <w:pPr>
        <w:tabs>
          <w:tab w:val="left" w:pos="-1276"/>
          <w:tab w:val="left" w:pos="1134"/>
        </w:tabs>
        <w:ind w:firstLine="851"/>
        <w:jc w:val="both"/>
        <w:rPr>
          <w:sz w:val="28"/>
          <w:highlight w:val="yellow"/>
        </w:rPr>
      </w:pPr>
      <w:r>
        <w:rPr>
          <w:sz w:val="28"/>
        </w:rPr>
        <w:t xml:space="preserve">4) организация в границах поселения </w:t>
      </w:r>
      <w:r w:rsidR="00714DC2" w:rsidRPr="00252471">
        <w:rPr>
          <w:sz w:val="28"/>
        </w:rPr>
        <w:t xml:space="preserve">электро-, тепло-, газо- и водоснабжения населения, водоотведения, </w:t>
      </w:r>
      <w:r w:rsidRPr="00252471">
        <w:rPr>
          <w:sz w:val="28"/>
        </w:rPr>
        <w:t>снабжения населения</w:t>
      </w:r>
      <w:r>
        <w:rPr>
          <w:sz w:val="28"/>
        </w:rPr>
        <w:t xml:space="preserve"> топливом</w:t>
      </w:r>
      <w:r>
        <w:rPr>
          <w:sz w:val="28"/>
          <w:szCs w:val="28"/>
        </w:rPr>
        <w:t>, в пределах полномочий, установленных законодательством Российской Федерации</w:t>
      </w:r>
      <w:r>
        <w:rPr>
          <w:sz w:val="28"/>
        </w:rPr>
        <w:t>;</w:t>
      </w:r>
    </w:p>
    <w:p w:rsidR="009A08FA" w:rsidRDefault="009A08FA" w:rsidP="009A08FA">
      <w:pPr>
        <w:tabs>
          <w:tab w:val="left" w:pos="-1276"/>
          <w:tab w:val="left" w:pos="1134"/>
        </w:tabs>
        <w:ind w:firstLine="851"/>
        <w:jc w:val="both"/>
        <w:rPr>
          <w:sz w:val="28"/>
        </w:rPr>
      </w:pPr>
      <w:r>
        <w:rPr>
          <w:sz w:val="28"/>
        </w:rPr>
        <w:t xml:space="preserve">5) дорожная деятельность в отношении </w:t>
      </w:r>
      <w:r>
        <w:rPr>
          <w:rFonts w:eastAsiaTheme="minorHAnsi"/>
          <w:kern w:val="0"/>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Pr>
          <w:sz w:val="28"/>
        </w:rPr>
        <w:t>автомобильных дорог местного значения в границах населенных пунктов поселения,</w:t>
      </w:r>
      <w:r w:rsidR="00724EBE">
        <w:rPr>
          <w:sz w:val="28"/>
        </w:rPr>
        <w:t xml:space="preserve"> </w:t>
      </w:r>
      <w:r w:rsidR="00724EBE" w:rsidRPr="00703175">
        <w:rPr>
          <w:sz w:val="28"/>
        </w:rPr>
        <w:t xml:space="preserve">организация дорожного </w:t>
      </w:r>
      <w:r w:rsidR="00724EBE" w:rsidRPr="00703175">
        <w:rPr>
          <w:sz w:val="28"/>
        </w:rPr>
        <w:lastRenderedPageBreak/>
        <w:t>движения,</w:t>
      </w:r>
      <w:r w:rsidR="00724EBE">
        <w:rPr>
          <w:sz w:val="28"/>
        </w:rPr>
        <w:t xml:space="preserve"> </w:t>
      </w:r>
      <w:r>
        <w:rPr>
          <w:sz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A08FA" w:rsidRDefault="009A08FA" w:rsidP="009A08FA">
      <w:pPr>
        <w:shd w:val="clear" w:color="auto" w:fill="FFFFFF"/>
        <w:tabs>
          <w:tab w:val="left" w:pos="-1276"/>
        </w:tabs>
        <w:ind w:firstLine="851"/>
        <w:jc w:val="both"/>
        <w:rPr>
          <w:strike/>
          <w:kern w:val="2"/>
          <w:sz w:val="28"/>
        </w:rPr>
      </w:pPr>
      <w:r>
        <w:rPr>
          <w:sz w:val="28"/>
        </w:rPr>
        <w:t>7) участие в предупреждении и ликвидации последствий чрезвычайных ситуаций в границах поселения;</w:t>
      </w:r>
    </w:p>
    <w:p w:rsidR="009A08FA" w:rsidRDefault="009A08FA" w:rsidP="009A08FA">
      <w:pPr>
        <w:tabs>
          <w:tab w:val="left" w:pos="-1276"/>
          <w:tab w:val="left" w:pos="1134"/>
        </w:tabs>
        <w:ind w:firstLine="851"/>
        <w:jc w:val="both"/>
        <w:rPr>
          <w:sz w:val="28"/>
        </w:rPr>
      </w:pPr>
      <w:r>
        <w:rPr>
          <w:sz w:val="28"/>
        </w:rPr>
        <w:t>8) обеспечение первичных мер пожарной безопасности в границах населенных пунктов поселения;</w:t>
      </w:r>
    </w:p>
    <w:p w:rsidR="009A08FA" w:rsidRDefault="009A08FA" w:rsidP="009A08FA">
      <w:pPr>
        <w:tabs>
          <w:tab w:val="left" w:pos="-1276"/>
          <w:tab w:val="left" w:pos="1134"/>
        </w:tabs>
        <w:ind w:firstLine="851"/>
        <w:jc w:val="both"/>
        <w:rPr>
          <w:sz w:val="28"/>
        </w:rPr>
      </w:pPr>
      <w:r>
        <w:rPr>
          <w:sz w:val="28"/>
        </w:rPr>
        <w:t>9) создание условий для обеспечения жителей поселения услугами связи, общественного питания, торговли и бытового обслуживания;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9A08FA" w:rsidRDefault="009A08FA" w:rsidP="009A08FA">
      <w:pPr>
        <w:tabs>
          <w:tab w:val="left" w:pos="-1276"/>
        </w:tabs>
        <w:ind w:firstLine="851"/>
        <w:jc w:val="both"/>
        <w:rPr>
          <w:sz w:val="28"/>
        </w:rPr>
      </w:pPr>
      <w:r>
        <w:rPr>
          <w:sz w:val="28"/>
        </w:rPr>
        <w:t>11) создание условий для организации досуга и обеспечения жителей поселения услугами организаций культуры;</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A08FA" w:rsidRDefault="009A08FA" w:rsidP="009A08FA">
      <w:pPr>
        <w:pStyle w:val="ConsNormal"/>
        <w:ind w:firstLine="851"/>
        <w:jc w:val="both"/>
        <w:rPr>
          <w:rFonts w:ascii="Times New Roman" w:hAnsi="Times New Roman"/>
          <w:strike/>
          <w:sz w:val="28"/>
        </w:rPr>
      </w:pPr>
      <w:r>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14) обеспечение условий для развития на территории поселения физической культуры</w:t>
      </w:r>
      <w:r>
        <w:rPr>
          <w:rFonts w:ascii="Times New Roman" w:hAnsi="Times New Roman"/>
          <w:sz w:val="28"/>
          <w:szCs w:val="28"/>
        </w:rPr>
        <w:t>, школьного спорта</w:t>
      </w:r>
      <w:r>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A08FA" w:rsidRDefault="009A08FA" w:rsidP="009A08FA">
      <w:pPr>
        <w:autoSpaceDE w:val="0"/>
        <w:autoSpaceDN w:val="0"/>
        <w:adjustRightInd w:val="0"/>
        <w:ind w:firstLine="851"/>
        <w:jc w:val="both"/>
        <w:outlineLvl w:val="1"/>
        <w:rPr>
          <w:rFonts w:eastAsiaTheme="minorHAnsi"/>
          <w:bCs/>
          <w:kern w:val="0"/>
          <w:sz w:val="28"/>
          <w:szCs w:val="28"/>
        </w:rPr>
      </w:pPr>
      <w:r>
        <w:rPr>
          <w:sz w:val="28"/>
        </w:rPr>
        <w:t>15) создание условий для массового отдыха жителей поселения и организация обустройства мест массового отдыха населения</w:t>
      </w:r>
      <w:r>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Pr>
          <w:sz w:val="28"/>
        </w:rPr>
        <w:t>;</w:t>
      </w:r>
    </w:p>
    <w:p w:rsidR="009A08FA" w:rsidRDefault="009A08FA" w:rsidP="009A08FA">
      <w:pPr>
        <w:tabs>
          <w:tab w:val="left" w:pos="-1276"/>
          <w:tab w:val="left" w:pos="1134"/>
        </w:tabs>
        <w:ind w:firstLine="851"/>
        <w:jc w:val="both"/>
        <w:rPr>
          <w:kern w:val="2"/>
          <w:sz w:val="28"/>
        </w:rPr>
      </w:pPr>
      <w:r>
        <w:rPr>
          <w:sz w:val="28"/>
        </w:rPr>
        <w:t>16) формирование архивных фондов поселения;</w:t>
      </w:r>
    </w:p>
    <w:p w:rsidR="009A08FA" w:rsidRDefault="00724EBE" w:rsidP="009A08FA">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17</w:t>
      </w:r>
      <w:r w:rsidR="009A08FA">
        <w:rPr>
          <w:rFonts w:ascii="Times New Roman" w:hAnsi="Times New Roman" w:cs="Times New Roman"/>
          <w:sz w:val="28"/>
        </w:rPr>
        <w:t>)</w:t>
      </w:r>
      <w:r w:rsidR="00284C05" w:rsidRPr="00284C05">
        <w:rPr>
          <w:rFonts w:ascii="Times New Roman" w:hAnsi="Times New Roman"/>
          <w:bCs/>
          <w:iCs/>
          <w:sz w:val="28"/>
          <w:szCs w:val="28"/>
          <w:lang w:eastAsia="ru-RU"/>
        </w:rPr>
        <w:t xml:space="preserve"> </w:t>
      </w:r>
      <w:r w:rsidR="00284C05" w:rsidRPr="00382EB7">
        <w:rPr>
          <w:rFonts w:ascii="Times New Roman" w:hAnsi="Times New Roman"/>
          <w:bCs/>
          <w:iCs/>
          <w:sz w:val="28"/>
          <w:szCs w:val="28"/>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9A08FA">
        <w:rPr>
          <w:rFonts w:ascii="Times New Roman" w:eastAsiaTheme="minorHAnsi" w:hAnsi="Times New Roman" w:cs="Times New Roman"/>
          <w:kern w:val="0"/>
          <w:sz w:val="28"/>
          <w:szCs w:val="28"/>
        </w:rPr>
        <w:t>;</w:t>
      </w:r>
    </w:p>
    <w:p w:rsidR="009A08FA" w:rsidRDefault="00724EBE" w:rsidP="009A08FA">
      <w:pPr>
        <w:tabs>
          <w:tab w:val="left" w:pos="-1276"/>
          <w:tab w:val="left" w:pos="1134"/>
        </w:tabs>
        <w:suppressAutoHyphens w:val="0"/>
        <w:ind w:firstLine="851"/>
        <w:jc w:val="both"/>
        <w:rPr>
          <w:kern w:val="2"/>
          <w:sz w:val="28"/>
          <w:szCs w:val="28"/>
        </w:rPr>
      </w:pPr>
      <w:r>
        <w:rPr>
          <w:sz w:val="28"/>
          <w:szCs w:val="28"/>
        </w:rPr>
        <w:t>18</w:t>
      </w:r>
      <w:r w:rsidR="009A08FA">
        <w:rPr>
          <w:sz w:val="28"/>
          <w:szCs w:val="28"/>
        </w:rPr>
        <w:t>) организация ритуальных услуг и содержание мест захоронения;</w:t>
      </w:r>
    </w:p>
    <w:p w:rsidR="009A08FA" w:rsidRDefault="00724EBE" w:rsidP="009A08FA">
      <w:pPr>
        <w:pStyle w:val="ConsNormal"/>
        <w:tabs>
          <w:tab w:val="left" w:pos="-1276"/>
        </w:tabs>
        <w:suppressAutoHyphens w:val="0"/>
        <w:ind w:firstLine="851"/>
        <w:jc w:val="both"/>
        <w:rPr>
          <w:rFonts w:ascii="Times New Roman" w:hAnsi="Times New Roman"/>
          <w:sz w:val="28"/>
          <w:szCs w:val="28"/>
        </w:rPr>
      </w:pPr>
      <w:r>
        <w:rPr>
          <w:rFonts w:ascii="Times New Roman" w:hAnsi="Times New Roman"/>
          <w:sz w:val="28"/>
          <w:szCs w:val="28"/>
        </w:rPr>
        <w:t>19</w:t>
      </w:r>
      <w:r w:rsidR="009A08FA">
        <w:rPr>
          <w:rFonts w:ascii="Times New Roman" w:hAnsi="Times New Roman"/>
          <w:sz w:val="28"/>
          <w:szCs w:val="28"/>
        </w:rPr>
        <w:t xml:space="preserve">) осуществление мероприятий по обеспечению безопасности людей </w:t>
      </w:r>
      <w:r w:rsidR="009A08FA">
        <w:rPr>
          <w:rFonts w:ascii="Times New Roman" w:hAnsi="Times New Roman"/>
          <w:sz w:val="28"/>
          <w:szCs w:val="28"/>
        </w:rPr>
        <w:lastRenderedPageBreak/>
        <w:t>на водных объектах, охране их жизни и здоровья;</w:t>
      </w:r>
    </w:p>
    <w:p w:rsidR="009A08FA" w:rsidRDefault="00724EBE" w:rsidP="009A08FA">
      <w:pPr>
        <w:pStyle w:val="ConsNormal"/>
        <w:suppressAutoHyphens w:val="0"/>
        <w:ind w:firstLine="851"/>
        <w:jc w:val="both"/>
        <w:rPr>
          <w:rFonts w:ascii="Times New Roman" w:hAnsi="Times New Roman"/>
          <w:sz w:val="28"/>
          <w:szCs w:val="28"/>
        </w:rPr>
      </w:pPr>
      <w:r>
        <w:rPr>
          <w:rFonts w:ascii="Times New Roman" w:hAnsi="Times New Roman"/>
          <w:sz w:val="28"/>
          <w:szCs w:val="28"/>
        </w:rPr>
        <w:t>20</w:t>
      </w:r>
      <w:r w:rsidR="009A08F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9A08FA" w:rsidRDefault="00724EBE" w:rsidP="009A08FA">
      <w:pPr>
        <w:pStyle w:val="ConsNormal"/>
        <w:suppressAutoHyphens w:val="0"/>
        <w:ind w:firstLine="851"/>
        <w:jc w:val="both"/>
        <w:rPr>
          <w:rFonts w:ascii="Times New Roman" w:hAnsi="Times New Roman"/>
          <w:sz w:val="28"/>
          <w:szCs w:val="28"/>
        </w:rPr>
      </w:pPr>
      <w:r>
        <w:rPr>
          <w:rFonts w:ascii="Times New Roman" w:hAnsi="Times New Roman"/>
          <w:sz w:val="28"/>
          <w:szCs w:val="28"/>
        </w:rPr>
        <w:t>21</w:t>
      </w:r>
      <w:r w:rsidR="009A08FA">
        <w:rPr>
          <w:rFonts w:ascii="Times New Roman" w:hAnsi="Times New Roman"/>
          <w:sz w:val="28"/>
          <w:szCs w:val="28"/>
        </w:rPr>
        <w:t>) организация и осуществление мероприятий по работе с детьми и молодежью в поселении;</w:t>
      </w:r>
    </w:p>
    <w:p w:rsidR="009A08FA" w:rsidRDefault="00724EBE"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22</w:t>
      </w:r>
      <w:r w:rsidR="009A08FA">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A08FA" w:rsidRDefault="00724EBE" w:rsidP="009A08FA">
      <w:pPr>
        <w:tabs>
          <w:tab w:val="left" w:pos="0"/>
        </w:tabs>
        <w:suppressAutoHyphens w:val="0"/>
        <w:ind w:firstLine="851"/>
        <w:jc w:val="both"/>
        <w:rPr>
          <w:rFonts w:eastAsia="Arial"/>
          <w:kern w:val="2"/>
          <w:sz w:val="28"/>
          <w:szCs w:val="28"/>
          <w:lang w:eastAsia="ar-SA"/>
        </w:rPr>
      </w:pPr>
      <w:r>
        <w:rPr>
          <w:rFonts w:eastAsia="Arial"/>
          <w:sz w:val="28"/>
          <w:szCs w:val="28"/>
        </w:rPr>
        <w:t>23</w:t>
      </w:r>
      <w:r w:rsidR="009A08FA">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9A08FA" w:rsidRDefault="00724EBE" w:rsidP="009A08FA">
      <w:pPr>
        <w:suppressAutoHyphens w:val="0"/>
        <w:ind w:firstLine="851"/>
        <w:jc w:val="both"/>
        <w:rPr>
          <w:bCs/>
          <w:sz w:val="28"/>
          <w:szCs w:val="28"/>
        </w:rPr>
      </w:pPr>
      <w:r>
        <w:rPr>
          <w:bCs/>
          <w:sz w:val="28"/>
          <w:szCs w:val="28"/>
        </w:rPr>
        <w:t>24</w:t>
      </w:r>
      <w:r w:rsidR="009A08FA">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A08FA" w:rsidRDefault="00724EBE" w:rsidP="009A08FA">
      <w:pPr>
        <w:pStyle w:val="ConsPlusNormal"/>
        <w:suppressAutoHyphens w:val="0"/>
        <w:ind w:firstLine="851"/>
        <w:jc w:val="both"/>
        <w:rPr>
          <w:rFonts w:ascii="Times New Roman" w:hAnsi="Times New Roman"/>
          <w:sz w:val="28"/>
          <w:szCs w:val="28"/>
        </w:rPr>
      </w:pPr>
      <w:r>
        <w:rPr>
          <w:rFonts w:ascii="Times New Roman" w:hAnsi="Times New Roman"/>
          <w:sz w:val="28"/>
          <w:szCs w:val="28"/>
        </w:rPr>
        <w:t>25</w:t>
      </w:r>
      <w:r w:rsidR="009A08FA">
        <w:rPr>
          <w:rFonts w:ascii="Times New Roman" w:hAnsi="Times New Roman"/>
          <w:sz w:val="28"/>
          <w:szCs w:val="28"/>
        </w:rPr>
        <w:t>) осуществление мер по противодействию коррупции в границах поселения;</w:t>
      </w:r>
    </w:p>
    <w:p w:rsidR="009A08FA" w:rsidRDefault="00724EBE"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26</w:t>
      </w:r>
      <w:r w:rsidR="009A08FA">
        <w:rPr>
          <w:rFonts w:eastAsia="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5F57" w:rsidRPr="0099163B" w:rsidRDefault="00785F57" w:rsidP="00785F57">
      <w:pPr>
        <w:autoSpaceDE w:val="0"/>
        <w:autoSpaceDN w:val="0"/>
        <w:adjustRightInd w:val="0"/>
        <w:ind w:firstLine="851"/>
        <w:jc w:val="both"/>
        <w:rPr>
          <w:sz w:val="28"/>
          <w:szCs w:val="28"/>
        </w:rPr>
      </w:pPr>
      <w:r w:rsidRPr="00714DC2">
        <w:rPr>
          <w:sz w:val="28"/>
          <w:szCs w:val="28"/>
        </w:rPr>
        <w:t>27)</w:t>
      </w:r>
      <w:r w:rsidRPr="0099163B">
        <w:rPr>
          <w:sz w:val="28"/>
          <w:szCs w:val="28"/>
        </w:rPr>
        <w:t xml:space="preserve"> </w:t>
      </w:r>
      <w:r w:rsidRPr="0099163B">
        <w:rPr>
          <w:rFonts w:eastAsia="Calibri"/>
          <w:color w:val="000000"/>
          <w:sz w:val="28"/>
          <w:szCs w:val="28"/>
        </w:rPr>
        <w:t xml:space="preserve">принятие в соответствии с гражданским </w:t>
      </w:r>
      <w:hyperlink r:id="rId10" w:history="1">
        <w:r w:rsidRPr="00714DC2">
          <w:rPr>
            <w:rStyle w:val="afa"/>
            <w:rFonts w:eastAsia="Calibri"/>
            <w:color w:val="000000"/>
            <w:sz w:val="28"/>
            <w:szCs w:val="28"/>
            <w:u w:val="none"/>
          </w:rPr>
          <w:t>законодательством</w:t>
        </w:r>
      </w:hyperlink>
      <w:r w:rsidRPr="00714DC2">
        <w:rPr>
          <w:rFonts w:eastAsia="Calibri"/>
          <w:color w:val="000000"/>
          <w:sz w:val="28"/>
          <w:szCs w:val="28"/>
        </w:rPr>
        <w:t xml:space="preserve"> </w:t>
      </w:r>
      <w:r w:rsidRPr="0099163B">
        <w:rPr>
          <w:rFonts w:eastAsia="Calibri"/>
          <w:color w:val="000000"/>
          <w:sz w:val="28"/>
          <w:szCs w:val="28"/>
        </w:rPr>
        <w:t xml:space="preserve">Российской Федерации решения о сносе самовольной постройки, решения о сносе самовольной постройки или ее приведении в соответствие </w:t>
      </w:r>
      <w:r>
        <w:rPr>
          <w:rFonts w:eastAsia="Calibri"/>
          <w:color w:val="000000"/>
          <w:sz w:val="28"/>
          <w:szCs w:val="28"/>
        </w:rPr>
        <w:t>с установленными требованиями.</w:t>
      </w:r>
    </w:p>
    <w:p w:rsidR="00785F57" w:rsidRDefault="00785F57" w:rsidP="009A08FA">
      <w:pPr>
        <w:suppressAutoHyphens w:val="0"/>
        <w:autoSpaceDE w:val="0"/>
        <w:autoSpaceDN w:val="0"/>
        <w:adjustRightInd w:val="0"/>
        <w:ind w:firstLine="851"/>
        <w:jc w:val="both"/>
        <w:rPr>
          <w:rFonts w:eastAsia="Times New Roman"/>
          <w:kern w:val="0"/>
          <w:sz w:val="28"/>
          <w:szCs w:val="28"/>
          <w:lang w:eastAsia="ru-RU"/>
        </w:rPr>
      </w:pPr>
    </w:p>
    <w:p w:rsidR="009A08FA" w:rsidRDefault="009A08FA" w:rsidP="009A08FA">
      <w:pPr>
        <w:pStyle w:val="ConsNormal"/>
        <w:ind w:firstLine="851"/>
        <w:jc w:val="both"/>
        <w:rPr>
          <w:kern w:val="2"/>
        </w:rPr>
      </w:pPr>
    </w:p>
    <w:p w:rsidR="009A08FA" w:rsidRDefault="009A08FA" w:rsidP="009A08F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A08FA" w:rsidRDefault="009A08FA" w:rsidP="009A08FA">
      <w:pPr>
        <w:ind w:firstLine="851"/>
        <w:jc w:val="both"/>
        <w:rPr>
          <w:sz w:val="28"/>
        </w:rPr>
      </w:pPr>
      <w:r>
        <w:rPr>
          <w:sz w:val="28"/>
        </w:rPr>
        <w:t>1. Органы местного самоуправления поселения имеют право на:</w:t>
      </w:r>
    </w:p>
    <w:p w:rsidR="009A08FA" w:rsidRDefault="009A08FA" w:rsidP="009A08FA">
      <w:pPr>
        <w:ind w:firstLine="851"/>
        <w:jc w:val="both"/>
        <w:rPr>
          <w:sz w:val="28"/>
        </w:rPr>
      </w:pPr>
      <w:r>
        <w:rPr>
          <w:sz w:val="28"/>
        </w:rPr>
        <w:t>1) создание музеев поселения;</w:t>
      </w:r>
    </w:p>
    <w:p w:rsidR="009A08FA" w:rsidRDefault="009A08FA" w:rsidP="009A08FA">
      <w:pPr>
        <w:ind w:firstLine="851"/>
        <w:jc w:val="both"/>
        <w:rPr>
          <w:sz w:val="28"/>
        </w:rPr>
      </w:pPr>
      <w:r>
        <w:rPr>
          <w:sz w:val="28"/>
        </w:rPr>
        <w:t>2)совершение нотариальных действий, предусмотренных законодательством, в случае отсутствия в поселении нотариуса;</w:t>
      </w:r>
    </w:p>
    <w:p w:rsidR="009A08FA" w:rsidRDefault="009A08FA" w:rsidP="009A08FA">
      <w:pPr>
        <w:ind w:firstLine="851"/>
        <w:jc w:val="both"/>
        <w:rPr>
          <w:sz w:val="28"/>
        </w:rPr>
      </w:pPr>
      <w:r>
        <w:rPr>
          <w:sz w:val="28"/>
        </w:rPr>
        <w:t>3) участие в осуществлении деятельности по опеке и попечительству;</w:t>
      </w:r>
    </w:p>
    <w:p w:rsidR="009A08FA" w:rsidRDefault="009A08FA" w:rsidP="009A08FA">
      <w:pPr>
        <w:ind w:firstLine="851"/>
        <w:jc w:val="both"/>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08FA" w:rsidRDefault="009A08FA" w:rsidP="009A08FA">
      <w:pPr>
        <w:ind w:firstLine="851"/>
        <w:jc w:val="both"/>
        <w:rPr>
          <w:sz w:val="28"/>
        </w:rPr>
      </w:pPr>
      <w:r>
        <w:rPr>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w:t>
      </w:r>
      <w:r>
        <w:rPr>
          <w:sz w:val="28"/>
        </w:rPr>
        <w:lastRenderedPageBreak/>
        <w:t>отношений на территории поселения;</w:t>
      </w:r>
    </w:p>
    <w:p w:rsidR="009A08FA" w:rsidRDefault="009A08FA" w:rsidP="009A08FA">
      <w:pPr>
        <w:ind w:firstLine="851"/>
        <w:jc w:val="both"/>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08FA" w:rsidRDefault="009A08FA" w:rsidP="009A08FA">
      <w:pPr>
        <w:ind w:firstLine="851"/>
        <w:jc w:val="both"/>
        <w:rPr>
          <w:sz w:val="28"/>
          <w:szCs w:val="28"/>
        </w:rPr>
      </w:pPr>
      <w:r>
        <w:rPr>
          <w:sz w:val="28"/>
          <w:szCs w:val="28"/>
        </w:rPr>
        <w:t>7) создание муниципальной пожарной охраны;</w:t>
      </w:r>
    </w:p>
    <w:p w:rsidR="009A08FA" w:rsidRDefault="009A08FA" w:rsidP="009A08FA">
      <w:pPr>
        <w:ind w:firstLine="851"/>
        <w:jc w:val="both"/>
        <w:rPr>
          <w:sz w:val="28"/>
        </w:rPr>
      </w:pPr>
      <w:r>
        <w:rPr>
          <w:sz w:val="28"/>
        </w:rPr>
        <w:t>8) создание условий для развития туризма;</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9) </w:t>
      </w:r>
      <w:r>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11) </w:t>
      </w:r>
      <w:r w:rsidR="00284C05" w:rsidRPr="00382EB7">
        <w:rPr>
          <w:rFonts w:eastAsia="Calibri"/>
          <w:bCs/>
          <w:iCs/>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eastAsia="Times New Roman"/>
          <w:kern w:val="0"/>
          <w:sz w:val="28"/>
          <w:szCs w:val="28"/>
          <w:lang w:eastAsia="ru-RU"/>
        </w:rPr>
        <w:t>;</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sidRPr="00703175">
        <w:rPr>
          <w:bCs/>
          <w:sz w:val="28"/>
          <w:szCs w:val="28"/>
        </w:rPr>
        <w:t xml:space="preserve">13) осуществление </w:t>
      </w:r>
      <w:r w:rsidR="00724EBE" w:rsidRPr="00703175">
        <w:rPr>
          <w:sz w:val="28"/>
          <w:szCs w:val="28"/>
        </w:rPr>
        <w:t>деятельности по обращению с животными без владельцев, обитающими</w:t>
      </w:r>
      <w:r w:rsidR="00724EBE" w:rsidRPr="00703175">
        <w:rPr>
          <w:bCs/>
          <w:sz w:val="28"/>
          <w:szCs w:val="28"/>
        </w:rPr>
        <w:t xml:space="preserve"> </w:t>
      </w:r>
      <w:r w:rsidRPr="00703175">
        <w:rPr>
          <w:bCs/>
          <w:sz w:val="28"/>
          <w:szCs w:val="28"/>
        </w:rPr>
        <w:t>на территории поселения;</w:t>
      </w:r>
    </w:p>
    <w:p w:rsidR="009A08FA" w:rsidRDefault="009A08FA" w:rsidP="009A08FA">
      <w:pPr>
        <w:pStyle w:val="ConsPlusNormal"/>
        <w:ind w:firstLine="851"/>
        <w:jc w:val="both"/>
        <w:rPr>
          <w:rFonts w:ascii="Times New Roman" w:eastAsia="Calibri" w:hAnsi="Times New Roman" w:cs="Times New Roman"/>
          <w:bCs/>
          <w:kern w:val="0"/>
          <w:sz w:val="28"/>
          <w:szCs w:val="28"/>
          <w:lang w:eastAsia="ru-RU"/>
        </w:rPr>
      </w:pPr>
      <w:r>
        <w:rPr>
          <w:rFonts w:ascii="Times New Roman" w:hAnsi="Times New Roman" w:cs="Times New Roman"/>
          <w:sz w:val="28"/>
          <w:szCs w:val="28"/>
        </w:rPr>
        <w:t>14)</w:t>
      </w:r>
      <w:r>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1" w:history="1">
        <w:r w:rsidRPr="00DA5C7F">
          <w:rPr>
            <w:rStyle w:val="afa"/>
            <w:rFonts w:ascii="Times New Roman" w:eastAsia="Calibri" w:hAnsi="Times New Roman"/>
            <w:bCs/>
            <w:color w:val="auto"/>
            <w:kern w:val="0"/>
            <w:sz w:val="28"/>
            <w:szCs w:val="28"/>
            <w:u w:val="none"/>
            <w:lang w:eastAsia="ru-RU"/>
          </w:rPr>
          <w:t>законом</w:t>
        </w:r>
      </w:hyperlink>
      <w:r w:rsidRPr="00DA5C7F">
        <w:rPr>
          <w:rFonts w:ascii="Times New Roman" w:eastAsia="Calibri" w:hAnsi="Times New Roman" w:cs="Times New Roman"/>
          <w:bCs/>
          <w:kern w:val="0"/>
          <w:sz w:val="28"/>
          <w:szCs w:val="28"/>
          <w:lang w:eastAsia="ru-RU"/>
        </w:rPr>
        <w:t xml:space="preserve"> </w:t>
      </w:r>
      <w:r>
        <w:rPr>
          <w:rFonts w:ascii="Times New Roman" w:eastAsia="Calibri" w:hAnsi="Times New Roman" w:cs="Times New Roman"/>
          <w:bCs/>
          <w:kern w:val="0"/>
          <w:sz w:val="28"/>
          <w:szCs w:val="28"/>
          <w:lang w:eastAsia="ru-RU"/>
        </w:rPr>
        <w:t xml:space="preserve">от </w:t>
      </w:r>
      <w:r>
        <w:rPr>
          <w:rFonts w:ascii="Times New Roman" w:hAnsi="Times New Roman" w:cs="Times New Roman"/>
          <w:sz w:val="28"/>
          <w:szCs w:val="28"/>
        </w:rPr>
        <w:t>23.06.2016 № 182-ФЗ</w:t>
      </w:r>
      <w:r>
        <w:rPr>
          <w:rFonts w:ascii="Times New Roman" w:eastAsia="Calibri" w:hAnsi="Times New Roman" w:cs="Times New Roman"/>
          <w:bCs/>
          <w:kern w:val="0"/>
          <w:sz w:val="28"/>
          <w:szCs w:val="28"/>
          <w:lang w:eastAsia="ru-RU"/>
        </w:rPr>
        <w:t xml:space="preserve"> «Об основах системы профилактики правона</w:t>
      </w:r>
      <w:r w:rsidR="00724EBE">
        <w:rPr>
          <w:rFonts w:ascii="Times New Roman" w:eastAsia="Calibri" w:hAnsi="Times New Roman" w:cs="Times New Roman"/>
          <w:bCs/>
          <w:kern w:val="0"/>
          <w:sz w:val="28"/>
          <w:szCs w:val="28"/>
          <w:lang w:eastAsia="ru-RU"/>
        </w:rPr>
        <w:t>рушений в Российской Федерации»;</w:t>
      </w:r>
    </w:p>
    <w:p w:rsidR="00724EBE" w:rsidRDefault="00724EBE" w:rsidP="00724EBE">
      <w:pPr>
        <w:ind w:firstLine="708"/>
        <w:jc w:val="both"/>
        <w:rPr>
          <w:rFonts w:eastAsia="Calibri"/>
          <w:bCs/>
          <w:iCs/>
          <w:sz w:val="28"/>
          <w:szCs w:val="28"/>
        </w:rPr>
      </w:pPr>
      <w:r>
        <w:rPr>
          <w:sz w:val="28"/>
          <w:szCs w:val="28"/>
          <w:lang w:bidi="fa-IR"/>
        </w:rPr>
        <w:t xml:space="preserve">  </w:t>
      </w:r>
      <w:r w:rsidRPr="00703175">
        <w:rPr>
          <w:sz w:val="28"/>
          <w:szCs w:val="28"/>
          <w:lang w:bidi="fa-IR"/>
        </w:rPr>
        <w:t>15)</w:t>
      </w:r>
      <w:r w:rsidRPr="00703175">
        <w:rPr>
          <w:rFonts w:eastAsia="Calibri"/>
          <w:bCs/>
          <w:iCs/>
          <w:sz w:val="28"/>
          <w:szCs w:val="28"/>
        </w:rPr>
        <w:t xml:space="preserve"> осуществление мероприятий по защите прав потребителей, </w:t>
      </w:r>
      <w:r w:rsidRPr="00703175">
        <w:rPr>
          <w:rFonts w:eastAsia="Calibri"/>
          <w:bCs/>
          <w:iCs/>
          <w:color w:val="000000"/>
          <w:sz w:val="28"/>
          <w:szCs w:val="28"/>
        </w:rPr>
        <w:t xml:space="preserve">предусмотренных </w:t>
      </w:r>
      <w:hyperlink r:id="rId12" w:history="1">
        <w:r w:rsidRPr="00703175">
          <w:rPr>
            <w:rStyle w:val="afa"/>
            <w:rFonts w:eastAsia="Calibri"/>
            <w:bCs/>
            <w:iCs/>
            <w:color w:val="000000"/>
            <w:sz w:val="28"/>
            <w:szCs w:val="28"/>
            <w:u w:val="none"/>
          </w:rPr>
          <w:t>Законом</w:t>
        </w:r>
      </w:hyperlink>
      <w:r w:rsidRPr="00703175">
        <w:rPr>
          <w:rFonts w:eastAsia="Calibri"/>
          <w:bCs/>
          <w:iCs/>
          <w:color w:val="000000"/>
          <w:sz w:val="28"/>
          <w:szCs w:val="28"/>
        </w:rPr>
        <w:t xml:space="preserve"> Российской Федерации от 07.02.1992 № 2300-1 </w:t>
      </w:r>
      <w:r w:rsidR="00634A37">
        <w:rPr>
          <w:rFonts w:eastAsia="Calibri"/>
          <w:bCs/>
          <w:iCs/>
          <w:sz w:val="28"/>
          <w:szCs w:val="28"/>
        </w:rPr>
        <w:t>«О защите прав потребителей»;</w:t>
      </w:r>
    </w:p>
    <w:p w:rsidR="00634A37" w:rsidRPr="00724EBE" w:rsidRDefault="00634A37" w:rsidP="00724EBE">
      <w:pPr>
        <w:ind w:firstLine="708"/>
        <w:jc w:val="both"/>
        <w:rPr>
          <w:lang w:eastAsia="ru-RU" w:bidi="fa-IR"/>
        </w:rPr>
      </w:pPr>
      <w:r>
        <w:rPr>
          <w:rFonts w:eastAsia="Calibri"/>
          <w:bCs/>
          <w:iCs/>
          <w:sz w:val="28"/>
          <w:szCs w:val="28"/>
        </w:rPr>
        <w:t xml:space="preserve">  16) предоставление сотруднику, занимающему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A08FA" w:rsidRDefault="009A08FA" w:rsidP="009A08FA">
      <w:pPr>
        <w:ind w:firstLine="851"/>
        <w:jc w:val="both"/>
        <w:rPr>
          <w:kern w:val="2"/>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 xml:space="preserve">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Pr>
          <w:sz w:val="28"/>
          <w:szCs w:val="28"/>
        </w:rPr>
        <w:lastRenderedPageBreak/>
        <w:t>дополнительным нормативам отчислений.</w:t>
      </w:r>
    </w:p>
    <w:p w:rsidR="009A08FA" w:rsidRDefault="009A08FA" w:rsidP="009A08FA">
      <w:pPr>
        <w:pStyle w:val="22"/>
        <w:tabs>
          <w:tab w:val="left" w:pos="-142"/>
          <w:tab w:val="left" w:pos="142"/>
        </w:tabs>
        <w:spacing w:before="0" w:after="0"/>
        <w:ind w:firstLine="851"/>
        <w:rPr>
          <w:rFonts w:eastAsia="Times New Roman"/>
        </w:rPr>
      </w:pPr>
    </w:p>
    <w:p w:rsidR="009A08FA" w:rsidRDefault="009A08FA" w:rsidP="009A08F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A08FA" w:rsidRDefault="009A08FA" w:rsidP="009A08FA">
      <w:pPr>
        <w:tabs>
          <w:tab w:val="left" w:pos="1211"/>
        </w:tabs>
        <w:ind w:firstLine="851"/>
        <w:jc w:val="both"/>
        <w:rPr>
          <w:rFonts w:eastAsia="Times New Roman"/>
          <w:sz w:val="28"/>
        </w:rPr>
      </w:pPr>
      <w:r>
        <w:rPr>
          <w:rFonts w:eastAsia="Times New Roman"/>
          <w:sz w:val="28"/>
        </w:rPr>
        <w:t>1) принятие устава поселения и внесение в него изменений и дополнений, издание муниципальных правовых актов;</w:t>
      </w:r>
    </w:p>
    <w:p w:rsidR="009A08FA" w:rsidRDefault="009A08FA" w:rsidP="009A08FA">
      <w:pPr>
        <w:tabs>
          <w:tab w:val="left" w:pos="1211"/>
        </w:tabs>
        <w:ind w:firstLine="851"/>
        <w:jc w:val="both"/>
        <w:rPr>
          <w:rFonts w:eastAsia="Times New Roman"/>
          <w:sz w:val="28"/>
        </w:rPr>
      </w:pPr>
      <w:r>
        <w:rPr>
          <w:rFonts w:eastAsia="Times New Roman"/>
          <w:sz w:val="28"/>
        </w:rPr>
        <w:t>2) установление официальных символов поселения;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3) создание муниципальных предприятий и учреждений</w:t>
      </w:r>
      <w:r>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rFonts w:eastAsiaTheme="minorHAnsi"/>
          <w:kern w:val="0"/>
          <w:sz w:val="28"/>
          <w:szCs w:val="28"/>
        </w:rPr>
        <w:t>осуществление закупок товаров, работ, услуг для обеспечения муниципальных нужд;</w:t>
      </w:r>
    </w:p>
    <w:p w:rsidR="009A08FA" w:rsidRDefault="009A08FA" w:rsidP="009A08FA">
      <w:pPr>
        <w:tabs>
          <w:tab w:val="left" w:pos="1211"/>
        </w:tabs>
        <w:ind w:firstLine="851"/>
        <w:jc w:val="both"/>
        <w:rPr>
          <w:rFonts w:eastAsia="Times New Roman"/>
          <w:kern w:val="2"/>
          <w:sz w:val="28"/>
        </w:rPr>
      </w:pPr>
      <w:r>
        <w:rPr>
          <w:rFonts w:eastAsia="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A08FA" w:rsidRDefault="009A08FA" w:rsidP="009A08FA">
      <w:pPr>
        <w:pStyle w:val="8"/>
        <w:keepNext w:val="0"/>
        <w:ind w:firstLine="851"/>
        <w:jc w:val="both"/>
      </w:pPr>
      <w:r>
        <w:t xml:space="preserve">5) по организации теплоснабжения, предусмотренными Федеральным законом </w:t>
      </w:r>
      <w:r>
        <w:rPr>
          <w:rFonts w:eastAsia="Calibri"/>
          <w:kern w:val="0"/>
          <w:szCs w:val="28"/>
        </w:rPr>
        <w:t xml:space="preserve">от 27.07.2010 № 190-ФЗ </w:t>
      </w:r>
      <w:r>
        <w:t>«О теплоснабжении»;</w:t>
      </w:r>
    </w:p>
    <w:p w:rsidR="009A08FA" w:rsidRDefault="008D680F" w:rsidP="009A08FA">
      <w:pPr>
        <w:suppressAutoHyphens w:val="0"/>
        <w:ind w:firstLine="851"/>
        <w:jc w:val="both"/>
        <w:rPr>
          <w:rStyle w:val="afb"/>
          <w:i w:val="0"/>
          <w:color w:val="auto"/>
          <w:sz w:val="28"/>
          <w:szCs w:val="28"/>
        </w:rPr>
      </w:pPr>
      <w:r>
        <w:rPr>
          <w:rStyle w:val="afb"/>
          <w:i w:val="0"/>
          <w:color w:val="auto"/>
          <w:sz w:val="28"/>
          <w:szCs w:val="28"/>
        </w:rPr>
        <w:t>6</w:t>
      </w:r>
      <w:r w:rsidR="009A08FA" w:rsidRPr="00DA5C7F">
        <w:rPr>
          <w:rStyle w:val="afb"/>
          <w:i w:val="0"/>
          <w:color w:val="auto"/>
          <w:sz w:val="28"/>
          <w:szCs w:val="28"/>
        </w:rPr>
        <w:t xml:space="preserve">) в сфере водоснабжения и водоотведения, предусмотренными Федеральным законом </w:t>
      </w:r>
      <w:r w:rsidR="009A08FA" w:rsidRPr="00DA5C7F">
        <w:rPr>
          <w:rFonts w:eastAsia="Calibri"/>
          <w:kern w:val="0"/>
          <w:sz w:val="28"/>
          <w:szCs w:val="28"/>
        </w:rPr>
        <w:t xml:space="preserve">от 07.12.2011 № 416-ФЗ </w:t>
      </w:r>
      <w:r w:rsidR="009A08FA" w:rsidRPr="00DA5C7F">
        <w:rPr>
          <w:rStyle w:val="afb"/>
          <w:i w:val="0"/>
          <w:color w:val="auto"/>
          <w:sz w:val="28"/>
          <w:szCs w:val="28"/>
        </w:rPr>
        <w:t>«О водоснабжении и водоотведении»;</w:t>
      </w:r>
    </w:p>
    <w:p w:rsidR="00284C05" w:rsidRPr="00DA5C7F" w:rsidRDefault="00714DC2" w:rsidP="009A08FA">
      <w:pPr>
        <w:suppressAutoHyphens w:val="0"/>
        <w:ind w:firstLine="851"/>
        <w:jc w:val="both"/>
        <w:rPr>
          <w:rStyle w:val="afb"/>
          <w:i w:val="0"/>
          <w:color w:val="auto"/>
          <w:sz w:val="28"/>
          <w:szCs w:val="28"/>
        </w:rPr>
      </w:pPr>
      <w:r w:rsidRPr="00252471">
        <w:rPr>
          <w:bCs/>
          <w:iCs/>
          <w:sz w:val="28"/>
          <w:szCs w:val="28"/>
        </w:rPr>
        <w:t>7)</w:t>
      </w:r>
      <w:r>
        <w:rPr>
          <w:bCs/>
          <w:iCs/>
          <w:sz w:val="28"/>
          <w:szCs w:val="28"/>
        </w:rPr>
        <w:t xml:space="preserve"> </w:t>
      </w:r>
      <w:r w:rsidR="00284C05" w:rsidRPr="00382EB7">
        <w:rPr>
          <w:bCs/>
          <w:iCs/>
          <w:sz w:val="28"/>
          <w:szCs w:val="28"/>
        </w:rPr>
        <w:t xml:space="preserve">в сфере стратегического планирования, предусмотренными Федеральным </w:t>
      </w:r>
      <w:hyperlink r:id="rId13" w:history="1">
        <w:r w:rsidR="00284C05" w:rsidRPr="00284C05">
          <w:rPr>
            <w:rStyle w:val="afa"/>
            <w:bCs/>
            <w:iCs/>
            <w:color w:val="auto"/>
            <w:sz w:val="28"/>
            <w:szCs w:val="28"/>
            <w:u w:val="none"/>
          </w:rPr>
          <w:t>законом</w:t>
        </w:r>
      </w:hyperlink>
      <w:r w:rsidR="00284C05" w:rsidRPr="00382EB7">
        <w:rPr>
          <w:bCs/>
          <w:iCs/>
          <w:sz w:val="28"/>
          <w:szCs w:val="28"/>
        </w:rPr>
        <w:t xml:space="preserve"> от 28.06.2014 № 172-ФЗ «О стратегическом планировании в Российской Федерации»</w:t>
      </w:r>
    </w:p>
    <w:p w:rsidR="009A08FA" w:rsidRPr="00DA5C7F" w:rsidRDefault="00714DC2" w:rsidP="009A08FA">
      <w:pPr>
        <w:tabs>
          <w:tab w:val="left" w:pos="1211"/>
        </w:tabs>
        <w:ind w:firstLine="851"/>
        <w:jc w:val="both"/>
        <w:rPr>
          <w:rStyle w:val="afb"/>
          <w:i w:val="0"/>
          <w:color w:val="auto"/>
          <w:sz w:val="28"/>
          <w:szCs w:val="28"/>
        </w:rPr>
      </w:pPr>
      <w:r w:rsidRPr="00252471">
        <w:rPr>
          <w:rStyle w:val="afb"/>
          <w:i w:val="0"/>
          <w:color w:val="auto"/>
          <w:sz w:val="28"/>
          <w:szCs w:val="28"/>
        </w:rPr>
        <w:t>8)</w:t>
      </w:r>
      <w:r>
        <w:rPr>
          <w:rStyle w:val="afb"/>
          <w:i w:val="0"/>
          <w:color w:val="auto"/>
          <w:sz w:val="28"/>
          <w:szCs w:val="28"/>
        </w:rPr>
        <w:t xml:space="preserve"> </w:t>
      </w:r>
      <w:r w:rsidR="009A08FA" w:rsidRPr="00DA5C7F">
        <w:rPr>
          <w:rStyle w:val="afb"/>
          <w:i w:val="0"/>
          <w:color w:val="auto"/>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9A08FA" w:rsidRPr="00DA5C7F" w:rsidRDefault="009A08FA" w:rsidP="009A08FA">
      <w:pPr>
        <w:pStyle w:val="WW-2"/>
        <w:tabs>
          <w:tab w:val="left" w:pos="1211"/>
        </w:tabs>
        <w:rPr>
          <w:rStyle w:val="afb"/>
          <w:i w:val="0"/>
          <w:color w:val="auto"/>
          <w:szCs w:val="28"/>
        </w:rPr>
      </w:pPr>
      <w:r w:rsidRPr="00DA5C7F">
        <w:rPr>
          <w:rStyle w:val="afb"/>
          <w:i w:val="0"/>
          <w:color w:val="auto"/>
          <w:szCs w:val="28"/>
        </w:rPr>
        <w:t xml:space="preserve"> </w:t>
      </w:r>
      <w:r w:rsidR="00714DC2" w:rsidRPr="00252471">
        <w:rPr>
          <w:rStyle w:val="afb"/>
          <w:i w:val="0"/>
          <w:color w:val="auto"/>
          <w:szCs w:val="28"/>
        </w:rPr>
        <w:t>9)</w:t>
      </w:r>
      <w:r w:rsidR="00714DC2">
        <w:rPr>
          <w:rStyle w:val="afb"/>
          <w:i w:val="0"/>
          <w:color w:val="auto"/>
          <w:szCs w:val="28"/>
        </w:rPr>
        <w:t xml:space="preserve"> </w:t>
      </w:r>
      <w:r w:rsidRPr="00DA5C7F">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A08FA" w:rsidRPr="00DA5C7F" w:rsidRDefault="00714DC2" w:rsidP="009A08FA">
      <w:pPr>
        <w:suppressAutoHyphens w:val="0"/>
        <w:ind w:firstLine="851"/>
        <w:jc w:val="both"/>
        <w:rPr>
          <w:rStyle w:val="afb"/>
          <w:i w:val="0"/>
          <w:color w:val="auto"/>
          <w:sz w:val="28"/>
          <w:szCs w:val="28"/>
        </w:rPr>
      </w:pPr>
      <w:r w:rsidRPr="00252471">
        <w:rPr>
          <w:rStyle w:val="afb"/>
          <w:i w:val="0"/>
          <w:color w:val="auto"/>
          <w:sz w:val="28"/>
          <w:szCs w:val="28"/>
        </w:rPr>
        <w:t>10)</w:t>
      </w:r>
      <w:r>
        <w:rPr>
          <w:rStyle w:val="afb"/>
          <w:i w:val="0"/>
          <w:color w:val="auto"/>
          <w:sz w:val="28"/>
          <w:szCs w:val="28"/>
        </w:rPr>
        <w:t xml:space="preserve"> </w:t>
      </w:r>
      <w:r w:rsidR="009A08FA" w:rsidRPr="00DA5C7F">
        <w:rPr>
          <w:rStyle w:val="afb"/>
          <w:i w:val="0"/>
          <w:color w:val="auto"/>
          <w:sz w:val="28"/>
          <w:szCs w:val="28"/>
        </w:rPr>
        <w:t xml:space="preserve">разработка и утверждение программ комплексного развития систем коммунальной инфраструктуры поселения, </w:t>
      </w:r>
      <w:r w:rsidR="009A08FA" w:rsidRPr="00DA5C7F">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009A08FA" w:rsidRPr="00DA5C7F">
        <w:rPr>
          <w:rStyle w:val="afb"/>
          <w:i w:val="0"/>
          <w:color w:val="auto"/>
          <w:sz w:val="28"/>
          <w:szCs w:val="28"/>
        </w:rPr>
        <w:t>требования к которым устанавливаются Правительством Российской Федерации;</w:t>
      </w:r>
    </w:p>
    <w:p w:rsidR="009A08FA" w:rsidRDefault="00714DC2" w:rsidP="009A08FA">
      <w:pPr>
        <w:pStyle w:val="ConsNormal"/>
        <w:ind w:firstLine="851"/>
        <w:jc w:val="both"/>
        <w:rPr>
          <w:rFonts w:ascii="Times New Roman" w:hAnsi="Times New Roman"/>
        </w:rPr>
      </w:pPr>
      <w:r w:rsidRPr="00252471">
        <w:rPr>
          <w:rStyle w:val="afb"/>
          <w:rFonts w:ascii="Times New Roman" w:hAnsi="Times New Roman"/>
          <w:i w:val="0"/>
          <w:color w:val="auto"/>
          <w:sz w:val="28"/>
          <w:szCs w:val="28"/>
        </w:rPr>
        <w:t>11)</w:t>
      </w:r>
      <w:r>
        <w:rPr>
          <w:rStyle w:val="afb"/>
          <w:rFonts w:ascii="Times New Roman" w:hAnsi="Times New Roman"/>
          <w:i w:val="0"/>
          <w:color w:val="auto"/>
          <w:sz w:val="28"/>
          <w:szCs w:val="28"/>
        </w:rPr>
        <w:t xml:space="preserve"> </w:t>
      </w:r>
      <w:r w:rsidR="009A08FA" w:rsidRPr="00DA5C7F">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A08FA">
        <w:rPr>
          <w:rFonts w:ascii="Times New Roman" w:hAnsi="Times New Roman"/>
          <w:sz w:val="28"/>
          <w:szCs w:val="28"/>
        </w:rPr>
        <w:t xml:space="preserve"> сведения жителей поселения официальной </w:t>
      </w:r>
      <w:r w:rsidR="009A08FA">
        <w:rPr>
          <w:rFonts w:ascii="Times New Roman" w:hAnsi="Times New Roman"/>
          <w:sz w:val="28"/>
        </w:rPr>
        <w:t>информации о социально-</w:t>
      </w:r>
      <w:r w:rsidR="009A08FA">
        <w:rPr>
          <w:rFonts w:ascii="Times New Roman" w:hAnsi="Times New Roman"/>
          <w:sz w:val="28"/>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9A08FA" w:rsidRDefault="00714DC2" w:rsidP="009A08FA">
      <w:pPr>
        <w:pStyle w:val="WW-2"/>
        <w:tabs>
          <w:tab w:val="left" w:pos="1211"/>
        </w:tabs>
      </w:pPr>
      <w:r w:rsidRPr="00252471">
        <w:t>12)</w:t>
      </w:r>
      <w:r>
        <w:t xml:space="preserve"> </w:t>
      </w:r>
      <w:r w:rsidR="009A08FA">
        <w:t>осуществление международных и внешнеэкономических связей в соответствии с федеральными законами;</w:t>
      </w:r>
    </w:p>
    <w:p w:rsidR="009A08FA" w:rsidRDefault="00714DC2" w:rsidP="009A08FA">
      <w:pPr>
        <w:widowControl/>
        <w:suppressAutoHyphens w:val="0"/>
        <w:autoSpaceDE w:val="0"/>
        <w:autoSpaceDN w:val="0"/>
        <w:adjustRightInd w:val="0"/>
        <w:ind w:firstLine="851"/>
        <w:jc w:val="both"/>
        <w:rPr>
          <w:rFonts w:eastAsiaTheme="minorHAnsi"/>
          <w:kern w:val="0"/>
          <w:sz w:val="28"/>
          <w:szCs w:val="28"/>
        </w:rPr>
      </w:pPr>
      <w:r w:rsidRPr="00252471">
        <w:rPr>
          <w:rFonts w:eastAsiaTheme="minorHAnsi"/>
          <w:kern w:val="0"/>
          <w:sz w:val="28"/>
          <w:szCs w:val="28"/>
        </w:rPr>
        <w:t>13)</w:t>
      </w:r>
      <w:r>
        <w:rPr>
          <w:rFonts w:eastAsiaTheme="minorHAnsi"/>
          <w:kern w:val="0"/>
          <w:sz w:val="28"/>
          <w:szCs w:val="28"/>
        </w:rPr>
        <w:t xml:space="preserve"> </w:t>
      </w:r>
      <w:r w:rsidR="009A08FA">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9A08FA">
        <w:rPr>
          <w:sz w:val="28"/>
        </w:rPr>
        <w:t xml:space="preserve">главы поселения, депутатов Совета поселения, </w:t>
      </w:r>
      <w:r w:rsidR="009A08FA">
        <w:rPr>
          <w:rFonts w:eastAsiaTheme="minorHAnsi"/>
          <w:kern w:val="0"/>
          <w:sz w:val="28"/>
          <w:szCs w:val="28"/>
        </w:rPr>
        <w:t>муниципальных служащих и работников муниципальных учреждений</w:t>
      </w:r>
      <w:r w:rsidR="009A08FA">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9A08FA">
        <w:rPr>
          <w:rFonts w:eastAsiaTheme="minorHAnsi"/>
          <w:kern w:val="0"/>
          <w:sz w:val="28"/>
          <w:szCs w:val="28"/>
        </w:rPr>
        <w:t>;</w:t>
      </w:r>
    </w:p>
    <w:p w:rsidR="009A08FA" w:rsidRDefault="00714DC2" w:rsidP="009A08FA">
      <w:pPr>
        <w:autoSpaceDE w:val="0"/>
        <w:ind w:firstLine="851"/>
        <w:jc w:val="both"/>
        <w:rPr>
          <w:kern w:val="2"/>
          <w:sz w:val="28"/>
          <w:szCs w:val="28"/>
        </w:rPr>
      </w:pPr>
      <w:r w:rsidRPr="00252471">
        <w:rPr>
          <w:sz w:val="28"/>
        </w:rPr>
        <w:t>14)</w:t>
      </w:r>
      <w:r>
        <w:rPr>
          <w:sz w:val="28"/>
        </w:rPr>
        <w:t xml:space="preserve"> </w:t>
      </w:r>
      <w:r w:rsidR="009A08FA">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A08FA" w:rsidRDefault="009A08FA" w:rsidP="009A08FA">
      <w:pPr>
        <w:pStyle w:val="22"/>
        <w:spacing w:before="0" w:after="0"/>
        <w:ind w:firstLine="851"/>
        <w:rPr>
          <w:rFonts w:eastAsia="Times New Roman"/>
        </w:rPr>
      </w:pPr>
      <w:r>
        <w:rPr>
          <w:rFonts w:eastAsia="Times New Roman"/>
        </w:rPr>
        <w:t xml:space="preserve"> </w:t>
      </w:r>
      <w:r w:rsidR="00714DC2" w:rsidRPr="00252471">
        <w:rPr>
          <w:rFonts w:eastAsia="Times New Roman"/>
        </w:rPr>
        <w:t>15)</w:t>
      </w:r>
      <w:r w:rsidR="00714DC2">
        <w:rPr>
          <w:rFonts w:eastAsia="Times New Roman"/>
        </w:rPr>
        <w:t xml:space="preserve"> </w:t>
      </w:r>
      <w:r>
        <w:rPr>
          <w:rFonts w:eastAsia="Times New Roman"/>
        </w:rPr>
        <w:t xml:space="preserve">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A08FA" w:rsidRDefault="009A08FA" w:rsidP="009A08F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w:t>
      </w:r>
      <w:r w:rsidR="00714DC2" w:rsidRPr="00252471">
        <w:rPr>
          <w:rFonts w:eastAsia="Times New Roman"/>
          <w:sz w:val="28"/>
        </w:rPr>
        <w:t xml:space="preserve">17 </w:t>
      </w:r>
      <w:r w:rsidRPr="00252471">
        <w:rPr>
          <w:rFonts w:eastAsia="Times New Roman"/>
          <w:sz w:val="28"/>
        </w:rPr>
        <w:t>с</w:t>
      </w:r>
      <w:r>
        <w:rPr>
          <w:rFonts w:eastAsia="Times New Roman"/>
          <w:sz w:val="28"/>
        </w:rPr>
        <w:t xml:space="preserve">татьи 8 настоящего устава. </w:t>
      </w:r>
    </w:p>
    <w:p w:rsidR="009A08FA" w:rsidRDefault="009A08FA" w:rsidP="009A08F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A08FA" w:rsidRDefault="009A08FA" w:rsidP="009A08FA">
      <w:pPr>
        <w:pStyle w:val="22"/>
        <w:tabs>
          <w:tab w:val="left" w:pos="-142"/>
          <w:tab w:val="left" w:pos="142"/>
        </w:tabs>
        <w:spacing w:before="0" w:after="0"/>
        <w:ind w:firstLine="851"/>
        <w:rPr>
          <w:rFonts w:eastAsia="Times New Roman"/>
        </w:rPr>
      </w:pPr>
      <w:r>
        <w:rPr>
          <w:rFonts w:eastAsia="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A08FA" w:rsidRDefault="009A08FA" w:rsidP="00DF2BF5">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5D4F10" w:rsidRPr="00DF2BF5" w:rsidRDefault="005D4F10" w:rsidP="00DF2BF5">
      <w:pPr>
        <w:pStyle w:val="22"/>
        <w:tabs>
          <w:tab w:val="left" w:pos="-142"/>
          <w:tab w:val="left" w:pos="142"/>
        </w:tabs>
        <w:spacing w:before="0" w:after="0"/>
        <w:ind w:firstLine="851"/>
        <w:rPr>
          <w:rFonts w:eastAsia="Times New Roman"/>
        </w:rPr>
      </w:pPr>
    </w:p>
    <w:p w:rsidR="009A08FA" w:rsidRDefault="009A08FA" w:rsidP="009A08F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A08FA" w:rsidRDefault="009A08FA" w:rsidP="009A08F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Pr>
          <w:rFonts w:ascii="Times New Roman" w:hAnsi="Times New Roman"/>
          <w:sz w:val="28"/>
          <w:szCs w:val="28"/>
        </w:rPr>
        <w:t xml:space="preserve">в соответствии с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w:t>
      </w:r>
      <w:r>
        <w:rPr>
          <w:rFonts w:ascii="Times New Roman" w:hAnsi="Times New Roman"/>
          <w:sz w:val="28"/>
        </w:rPr>
        <w:lastRenderedPageBreak/>
        <w:t xml:space="preserve">Федерации» к вопросам местного значения. </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A08FA" w:rsidRDefault="009A08FA" w:rsidP="009A08FA">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eastAsia="Times New Roman"/>
          <w:bCs/>
          <w:iCs/>
          <w:kern w:val="0"/>
          <w:sz w:val="28"/>
          <w:szCs w:val="28"/>
          <w:lang w:eastAsia="ru-RU"/>
        </w:rPr>
        <w:t xml:space="preserve">и финансовых средств </w:t>
      </w:r>
      <w:r>
        <w:rPr>
          <w:sz w:val="28"/>
        </w:rPr>
        <w:t xml:space="preserve">для исполнения переданных государственных полномочий осуществляется с согласия Совета, выраженного в решении. </w:t>
      </w:r>
      <w:r>
        <w:rPr>
          <w:sz w:val="28"/>
          <w:szCs w:val="28"/>
        </w:rPr>
        <w:t>Предложение об использовании собственных материальных ресурсов</w:t>
      </w:r>
      <w:r>
        <w:rPr>
          <w:rFonts w:eastAsia="Times New Roman"/>
          <w:bCs/>
          <w:iCs/>
          <w:kern w:val="0"/>
          <w:sz w:val="28"/>
          <w:szCs w:val="28"/>
          <w:lang w:eastAsia="ru-RU"/>
        </w:rPr>
        <w:t xml:space="preserve"> и финансовых средств</w:t>
      </w:r>
      <w:r>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A08FA" w:rsidRDefault="009A08FA" w:rsidP="009A08F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F2BF5" w:rsidRDefault="00DF2BF5" w:rsidP="00BA21C9">
      <w:pPr>
        <w:pStyle w:val="9"/>
        <w:keepNext w:val="0"/>
        <w:tabs>
          <w:tab w:val="left" w:pos="851"/>
        </w:tabs>
        <w:spacing w:before="0" w:after="0" w:line="100" w:lineRule="atLeast"/>
        <w:jc w:val="left"/>
        <w:rPr>
          <w:rFonts w:eastAsia="Times New Roman"/>
          <w:caps/>
        </w:rPr>
      </w:pPr>
    </w:p>
    <w:p w:rsidR="009A08FA" w:rsidRDefault="009A08FA" w:rsidP="009A08FA">
      <w:pPr>
        <w:pStyle w:val="9"/>
        <w:keepNext w:val="0"/>
        <w:tabs>
          <w:tab w:val="left" w:pos="851"/>
        </w:tabs>
        <w:spacing w:before="0" w:after="0" w:line="100" w:lineRule="atLeast"/>
        <w:rPr>
          <w:rFonts w:eastAsia="Times New Roman"/>
          <w:caps/>
        </w:rPr>
      </w:pPr>
      <w:r>
        <w:rPr>
          <w:rFonts w:eastAsia="Times New Roman"/>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9A08FA" w:rsidRDefault="009A08FA" w:rsidP="009A08FA">
      <w:pPr>
        <w:tabs>
          <w:tab w:val="left" w:pos="142"/>
        </w:tabs>
        <w:ind w:firstLine="851"/>
        <w:rPr>
          <w:rFonts w:eastAsia="Times New Roman"/>
          <w:b/>
          <w:sz w:val="28"/>
        </w:rPr>
      </w:pPr>
    </w:p>
    <w:p w:rsidR="009A08FA" w:rsidRDefault="009A08FA" w:rsidP="009A08FA">
      <w:pPr>
        <w:tabs>
          <w:tab w:val="left" w:pos="142"/>
        </w:tabs>
        <w:ind w:firstLine="851"/>
        <w:rPr>
          <w:rFonts w:eastAsia="Times New Roman"/>
          <w:b/>
          <w:sz w:val="28"/>
        </w:rPr>
      </w:pPr>
      <w:r>
        <w:rPr>
          <w:rFonts w:eastAsia="Times New Roman"/>
          <w:b/>
          <w:sz w:val="28"/>
        </w:rPr>
        <w:t>Статья 12. Местный референдум</w:t>
      </w:r>
    </w:p>
    <w:p w:rsidR="009A08FA" w:rsidRDefault="009A08FA" w:rsidP="009A08F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A08FA" w:rsidRDefault="009A08FA" w:rsidP="009A08F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lastRenderedPageBreak/>
        <w:t xml:space="preserve">3. Решение о назначении </w:t>
      </w:r>
      <w:r w:rsidRPr="009A08FA">
        <w:rPr>
          <w:rFonts w:eastAsia="Times New Roman"/>
          <w:sz w:val="28"/>
        </w:rPr>
        <w:t>и</w:t>
      </w:r>
      <w:r>
        <w:rPr>
          <w:rFonts w:eastAsia="Times New Roman"/>
          <w:sz w:val="28"/>
        </w:rPr>
        <w:t xml:space="preserve"> проведении местного референдума принимается Советом:</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A08FA" w:rsidRDefault="009A08FA" w:rsidP="009A08F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A08FA" w:rsidRDefault="009A08FA" w:rsidP="009A08F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9A08FA" w:rsidRDefault="009A08FA" w:rsidP="009A08FA">
      <w:pPr>
        <w:tabs>
          <w:tab w:val="left" w:pos="142"/>
        </w:tabs>
        <w:ind w:firstLine="851"/>
        <w:jc w:val="both"/>
        <w:rPr>
          <w:color w:val="000000"/>
          <w:sz w:val="28"/>
        </w:rPr>
      </w:pPr>
      <w:r>
        <w:rPr>
          <w:rFonts w:eastAsia="Times New Roman"/>
          <w:color w:val="000000"/>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9A08FA" w:rsidRDefault="009A08FA" w:rsidP="009A08F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rFonts w:eastAsia="Times New Roman"/>
          <w:sz w:val="28"/>
        </w:rPr>
        <w:t xml:space="preserve"> администрации.</w:t>
      </w:r>
    </w:p>
    <w:p w:rsidR="009A08FA" w:rsidRDefault="009A08FA" w:rsidP="009A08F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A08FA" w:rsidRDefault="009A08FA" w:rsidP="009A08F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A08FA" w:rsidRDefault="009A08FA" w:rsidP="009A08F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A08FA" w:rsidRDefault="009A08FA" w:rsidP="009A08F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w:t>
      </w:r>
      <w:r>
        <w:rPr>
          <w:rFonts w:eastAsia="Times New Roman"/>
          <w:color w:val="000000"/>
          <w:sz w:val="28"/>
        </w:rPr>
        <w:lastRenderedPageBreak/>
        <w:t xml:space="preserve">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9A08FA" w:rsidRDefault="009A08FA" w:rsidP="009A08F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A08FA" w:rsidRDefault="009A08FA" w:rsidP="009A08F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A08FA" w:rsidRDefault="009A08FA" w:rsidP="009A08F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A08FA" w:rsidRDefault="009A08FA" w:rsidP="009A08F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13. Муниципальные выборы</w:t>
      </w:r>
    </w:p>
    <w:p w:rsidR="009A08FA" w:rsidRDefault="009A08FA" w:rsidP="009A08F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A08FA" w:rsidRDefault="009A08FA" w:rsidP="009A08FA">
      <w:pPr>
        <w:ind w:firstLine="851"/>
        <w:jc w:val="both"/>
        <w:rPr>
          <w:sz w:val="28"/>
        </w:rPr>
      </w:pPr>
      <w:r>
        <w:rPr>
          <w:rFonts w:eastAsia="Times New Roman"/>
          <w:sz w:val="28"/>
        </w:rPr>
        <w:t xml:space="preserve">2. </w:t>
      </w:r>
      <w:r>
        <w:rPr>
          <w:sz w:val="28"/>
        </w:rPr>
        <w:t>Гарантии избирательных прав граждан при проведении муниципальных выборов, порядок назначения, подготовки, проведения</w:t>
      </w:r>
      <w:r>
        <w:rPr>
          <w:b/>
          <w:sz w:val="28"/>
          <w:szCs w:val="28"/>
        </w:rPr>
        <w:t>,</w:t>
      </w:r>
      <w:r>
        <w:rPr>
          <w:rFonts w:eastAsia="Calibri"/>
          <w:b/>
          <w:kern w:val="0"/>
          <w:sz w:val="28"/>
          <w:szCs w:val="28"/>
        </w:rPr>
        <w:t xml:space="preserve"> </w:t>
      </w:r>
      <w:r>
        <w:rPr>
          <w:rFonts w:eastAsia="Calibri"/>
          <w:kern w:val="0"/>
          <w:sz w:val="28"/>
          <w:szCs w:val="28"/>
        </w:rPr>
        <w:t>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A08FA" w:rsidRDefault="009A08FA" w:rsidP="009A08F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9A08FA" w:rsidRDefault="009A08FA" w:rsidP="009A08FA">
      <w:pPr>
        <w:pStyle w:val="210"/>
        <w:jc w:val="both"/>
        <w:rPr>
          <w:szCs w:val="28"/>
        </w:rPr>
      </w:pPr>
      <w:r>
        <w:rPr>
          <w:szCs w:val="28"/>
        </w:rPr>
        <w:t>3. Муниципальные выборы назначаются Советом не ранее чем за 90 дней и не позднее, чем за 80 дней до дня голосования.</w:t>
      </w:r>
      <w:r>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9A08FA" w:rsidRDefault="009A08FA" w:rsidP="009A08FA">
      <w:pPr>
        <w:pStyle w:val="210"/>
        <w:jc w:val="both"/>
        <w:rPr>
          <w:szCs w:val="28"/>
        </w:rPr>
      </w:pPr>
      <w:r>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w:t>
      </w:r>
      <w:r>
        <w:rPr>
          <w:szCs w:val="28"/>
        </w:rPr>
        <w:lastRenderedPageBreak/>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A08FA" w:rsidRDefault="009A08FA" w:rsidP="009A08FA">
      <w:pPr>
        <w:pStyle w:val="210"/>
        <w:jc w:val="both"/>
        <w:rPr>
          <w:szCs w:val="28"/>
        </w:rPr>
      </w:pPr>
      <w:r>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A08FA" w:rsidRDefault="009A08FA" w:rsidP="009A08F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A08FA" w:rsidRDefault="009A08FA" w:rsidP="009A08FA">
      <w:pPr>
        <w:ind w:firstLine="709"/>
        <w:jc w:val="both"/>
        <w:rPr>
          <w:rFonts w:eastAsia="Times New Roman"/>
          <w:kern w:val="0"/>
          <w:sz w:val="28"/>
          <w:szCs w:val="28"/>
        </w:rPr>
      </w:pPr>
      <w:r>
        <w:rPr>
          <w:rFonts w:eastAsia="Times New Roman"/>
          <w:sz w:val="28"/>
          <w:szCs w:val="28"/>
        </w:rPr>
        <w:t xml:space="preserve">4. </w:t>
      </w:r>
      <w:r>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9A08FA" w:rsidRDefault="009A08FA" w:rsidP="009A08FA">
      <w:pPr>
        <w:ind w:firstLine="709"/>
        <w:jc w:val="both"/>
        <w:rPr>
          <w:kern w:val="2"/>
          <w:sz w:val="28"/>
          <w:szCs w:val="28"/>
        </w:rPr>
      </w:pPr>
      <w:r>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A08FA" w:rsidRDefault="009A08FA" w:rsidP="009A08FA">
      <w:pPr>
        <w:ind w:firstLine="709"/>
        <w:jc w:val="both"/>
        <w:rPr>
          <w:sz w:val="28"/>
          <w:szCs w:val="28"/>
        </w:rPr>
      </w:pPr>
      <w:r>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9A08FA" w:rsidRDefault="009A08FA" w:rsidP="009A08FA">
      <w:pPr>
        <w:pStyle w:val="WW-3"/>
        <w:tabs>
          <w:tab w:val="left" w:pos="142"/>
        </w:tabs>
        <w:rPr>
          <w:rFonts w:eastAsia="Times New Roman"/>
          <w:b w:val="0"/>
          <w:i w:val="0"/>
          <w:szCs w:val="28"/>
        </w:rPr>
      </w:pPr>
      <w:r>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9A08FA" w:rsidRDefault="009A08FA" w:rsidP="009A08FA">
      <w:pPr>
        <w:tabs>
          <w:tab w:val="left" w:pos="142"/>
        </w:tabs>
        <w:ind w:firstLine="851"/>
        <w:jc w:val="both"/>
        <w:rPr>
          <w:sz w:val="28"/>
          <w:szCs w:val="28"/>
        </w:rPr>
      </w:pPr>
      <w:r>
        <w:rPr>
          <w:sz w:val="28"/>
        </w:rPr>
        <w:t>5.</w:t>
      </w:r>
      <w:r>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A08FA" w:rsidRDefault="009A08FA" w:rsidP="009A08F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bCs/>
          <w:kern w:val="0"/>
          <w:sz w:val="28"/>
          <w:szCs w:val="28"/>
          <w:lang w:eastAsia="ru-RU"/>
        </w:rPr>
        <w:lastRenderedPageBreak/>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A08FA" w:rsidRDefault="009A08FA" w:rsidP="009A08FA">
      <w:pPr>
        <w:ind w:firstLine="851"/>
        <w:jc w:val="both"/>
        <w:rPr>
          <w:sz w:val="28"/>
          <w:szCs w:val="28"/>
        </w:rPr>
      </w:pPr>
      <w:r>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Pr>
          <w:sz w:val="28"/>
          <w:szCs w:val="28"/>
        </w:rPr>
        <w:t xml:space="preserve">сентября </w:t>
      </w:r>
      <w:r>
        <w:rPr>
          <w:sz w:val="28"/>
        </w:rPr>
        <w:t>года, в котором истекают полномочия органа местного самоуправления, избранного на досрочных выборах</w:t>
      </w:r>
      <w:r>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9A08FA" w:rsidRDefault="009A08FA" w:rsidP="009A08FA">
      <w:pPr>
        <w:ind w:firstLine="851"/>
        <w:jc w:val="both"/>
        <w:rPr>
          <w:sz w:val="28"/>
        </w:rPr>
      </w:pPr>
      <w:r>
        <w:rPr>
          <w:rFonts w:eastAsia="Times New Roman"/>
          <w:sz w:val="28"/>
        </w:rPr>
        <w:t xml:space="preserve">7. Результаты муниципальных выборов подлежат официальному опубликованию (обнародованию) в сроки, установленные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A08FA" w:rsidRDefault="009A08FA" w:rsidP="009A08FA">
      <w:pPr>
        <w:pStyle w:val="22"/>
        <w:tabs>
          <w:tab w:val="left" w:pos="142"/>
        </w:tabs>
        <w:spacing w:before="0" w:after="0"/>
        <w:ind w:firstLine="851"/>
        <w:rPr>
          <w:rFonts w:eastAsia="Times New Roman"/>
        </w:rPr>
      </w:pPr>
    </w:p>
    <w:p w:rsidR="009A08FA" w:rsidRDefault="009A08FA" w:rsidP="009A08F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rsidR="009A08FA" w:rsidRDefault="009A08FA" w:rsidP="009A08F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A08FA" w:rsidRDefault="009A08FA" w:rsidP="009A08FA">
      <w:pPr>
        <w:pStyle w:val="ad"/>
        <w:spacing w:after="0" w:line="100" w:lineRule="atLeast"/>
        <w:ind w:firstLine="720"/>
        <w:jc w:val="both"/>
        <w:rPr>
          <w:sz w:val="28"/>
        </w:rPr>
      </w:pPr>
      <w:r>
        <w:rPr>
          <w:sz w:val="28"/>
        </w:rPr>
        <w:t xml:space="preserve"> 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A08FA" w:rsidRDefault="009A08FA" w:rsidP="009A08F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A08FA" w:rsidRDefault="009A08FA" w:rsidP="009A08F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A08FA" w:rsidRDefault="009A08FA" w:rsidP="009A08FA">
      <w:pPr>
        <w:tabs>
          <w:tab w:val="left" w:pos="-900"/>
          <w:tab w:val="left" w:pos="142"/>
        </w:tabs>
        <w:ind w:firstLine="851"/>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A08FA" w:rsidRDefault="009A08FA" w:rsidP="009A08F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A08FA" w:rsidRDefault="009A08FA" w:rsidP="009A08FA">
      <w:pPr>
        <w:pStyle w:val="21"/>
        <w:tabs>
          <w:tab w:val="left" w:pos="142"/>
        </w:tabs>
        <w:ind w:firstLine="851"/>
        <w:rPr>
          <w:rFonts w:eastAsia="Times New Roman"/>
        </w:rPr>
      </w:pPr>
      <w:r>
        <w:rPr>
          <w:rFonts w:eastAsia="Times New Roman"/>
        </w:rPr>
        <w:lastRenderedPageBreak/>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A08FA" w:rsidRDefault="009A08FA" w:rsidP="009A08F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9A08FA" w:rsidRDefault="009A08FA" w:rsidP="009A08F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A08FA" w:rsidRDefault="009A08FA" w:rsidP="009A08F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A08FA" w:rsidRDefault="009A08FA" w:rsidP="009A08FA">
      <w:pPr>
        <w:pStyle w:val="31"/>
        <w:tabs>
          <w:tab w:val="left" w:pos="142"/>
        </w:tabs>
        <w:ind w:firstLine="851"/>
        <w:jc w:val="both"/>
        <w:rPr>
          <w:rFonts w:eastAsia="Times New Roman"/>
          <w:sz w:val="28"/>
        </w:rPr>
      </w:pPr>
      <w:r>
        <w:rPr>
          <w:rFonts w:eastAsia="Times New Roman"/>
          <w:color w:val="000000"/>
          <w:sz w:val="28"/>
        </w:rPr>
        <w:t xml:space="preserve">7.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A08FA" w:rsidRDefault="009A08FA" w:rsidP="009A08FA">
      <w:pPr>
        <w:pStyle w:val="31"/>
        <w:tabs>
          <w:tab w:val="left" w:pos="142"/>
        </w:tabs>
        <w:ind w:firstLine="851"/>
        <w:jc w:val="both"/>
        <w:rPr>
          <w:rFonts w:eastAsia="Times New Roman"/>
          <w:sz w:val="28"/>
        </w:rPr>
      </w:pPr>
      <w:r>
        <w:rPr>
          <w:rFonts w:eastAsia="Times New Roman"/>
          <w:sz w:val="28"/>
        </w:rPr>
        <w:t xml:space="preserve">Инициативная группа образуется гражданами, указанными в части 1 настоящей статьи, по месту своего жительства на собрании.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lastRenderedPageBreak/>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A08FA" w:rsidRDefault="009A08FA" w:rsidP="009A08F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A08FA" w:rsidRDefault="009A08FA" w:rsidP="009A08F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A08FA" w:rsidRDefault="009A08FA" w:rsidP="009A08F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9A08FA" w:rsidRDefault="009A08FA" w:rsidP="009A08FA">
      <w:pPr>
        <w:tabs>
          <w:tab w:val="left" w:pos="142"/>
        </w:tabs>
        <w:autoSpaceDE w:val="0"/>
        <w:ind w:firstLine="851"/>
        <w:jc w:val="both"/>
        <w:rPr>
          <w:rFonts w:eastAsia="Times New Roman"/>
          <w:color w:val="000000"/>
          <w:sz w:val="28"/>
          <w:szCs w:val="28"/>
        </w:rPr>
      </w:pPr>
      <w:r>
        <w:rPr>
          <w:sz w:val="28"/>
          <w:szCs w:val="28"/>
        </w:rPr>
        <w:t xml:space="preserve">Подписные листы изготавливаются по форме, установленной </w:t>
      </w:r>
      <w:r>
        <w:rPr>
          <w:color w:val="000000"/>
          <w:sz w:val="28"/>
          <w:szCs w:val="28"/>
        </w:rPr>
        <w:t>приложением 9 к Федеральному закону от 12.06.2002 № 67-ФЗ «</w:t>
      </w:r>
      <w:r>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8"/>
          <w:szCs w:val="28"/>
        </w:rPr>
        <w:t>Законом Краснодарского края от 23.07.2003 № 606-КЗ «О референдумах в Краснодарском крае».</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11. </w:t>
      </w:r>
      <w:r>
        <w:rPr>
          <w:color w:val="000000"/>
          <w:sz w:val="28"/>
          <w:szCs w:val="28"/>
        </w:rPr>
        <w:t xml:space="preserve">Количество </w:t>
      </w:r>
      <w:r>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A08FA" w:rsidRDefault="009A08FA" w:rsidP="009A08FA">
      <w:pPr>
        <w:tabs>
          <w:tab w:val="left" w:pos="-142"/>
          <w:tab w:val="left" w:pos="0"/>
          <w:tab w:val="left" w:pos="142"/>
        </w:tabs>
        <w:autoSpaceDE w:val="0"/>
        <w:ind w:firstLine="821"/>
        <w:jc w:val="both"/>
        <w:rPr>
          <w:color w:val="000000"/>
          <w:sz w:val="28"/>
        </w:rPr>
      </w:pPr>
      <w:r>
        <w:rPr>
          <w:color w:val="000000"/>
          <w:sz w:val="28"/>
          <w:szCs w:val="28"/>
        </w:rPr>
        <w:t xml:space="preserve">Количество </w:t>
      </w:r>
      <w:r>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12. </w:t>
      </w:r>
      <w:r>
        <w:rPr>
          <w:color w:val="000000"/>
          <w:sz w:val="28"/>
          <w:szCs w:val="28"/>
        </w:rPr>
        <w:t xml:space="preserve">Количество </w:t>
      </w:r>
      <w:r>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 xml:space="preserve">количество </w:t>
      </w:r>
      <w:r>
        <w:rPr>
          <w:rFonts w:eastAsia="Times New Roman"/>
          <w:color w:val="000000"/>
          <w:sz w:val="28"/>
        </w:rPr>
        <w:t>подписей, необходимое для назначения голосования по отзыву, но не более чем на 10 процентов.</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 xml:space="preserve">Изготовление подписных листов оплачивается из соответствующего фонда по отзыву. </w:t>
      </w:r>
      <w:r>
        <w:rPr>
          <w:rFonts w:eastAsia="Times New Roman"/>
          <w:color w:val="000000"/>
          <w:sz w:val="28"/>
        </w:rPr>
        <w:t xml:space="preserve">Период сбора подписей составляет 20 дней. </w:t>
      </w:r>
    </w:p>
    <w:p w:rsidR="009A08FA" w:rsidRDefault="009A08FA" w:rsidP="009A08FA">
      <w:pPr>
        <w:tabs>
          <w:tab w:val="left" w:pos="142"/>
        </w:tabs>
        <w:autoSpaceDE w:val="0"/>
        <w:ind w:firstLine="851"/>
        <w:jc w:val="both"/>
        <w:rPr>
          <w:sz w:val="28"/>
        </w:rPr>
      </w:pPr>
      <w:r>
        <w:rPr>
          <w:rFonts w:eastAsia="Times New Roman"/>
          <w:color w:val="000000"/>
          <w:sz w:val="28"/>
        </w:rPr>
        <w:t xml:space="preserve">14. Комиссия в течение десяти дней проверяет соблюдение порядка </w:t>
      </w:r>
      <w:r>
        <w:rPr>
          <w:rFonts w:eastAsia="Times New Roman"/>
          <w:color w:val="000000"/>
          <w:sz w:val="28"/>
        </w:rPr>
        <w:lastRenderedPageBreak/>
        <w:t>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5237C" w:rsidRDefault="0085237C" w:rsidP="009A08FA">
      <w:pPr>
        <w:tabs>
          <w:tab w:val="left" w:pos="142"/>
        </w:tabs>
        <w:autoSpaceDE w:val="0"/>
        <w:ind w:firstLine="851"/>
        <w:jc w:val="both"/>
        <w:rPr>
          <w:sz w:val="28"/>
          <w:szCs w:val="28"/>
        </w:rPr>
      </w:pPr>
      <w:r w:rsidRPr="00804054">
        <w:rPr>
          <w:sz w:val="28"/>
          <w:szCs w:val="28"/>
        </w:rPr>
        <w:t xml:space="preserve">Проверке могут подлежать все представленные подписи или часть этих подписей, но не менее 20 процентов от установленного в </w:t>
      </w:r>
      <w:r w:rsidRPr="00252471">
        <w:rPr>
          <w:sz w:val="28"/>
          <w:szCs w:val="28"/>
        </w:rPr>
        <w:t xml:space="preserve">части  </w:t>
      </w:r>
      <w:r w:rsidR="001A07CB" w:rsidRPr="00252471">
        <w:rPr>
          <w:sz w:val="28"/>
          <w:szCs w:val="28"/>
        </w:rPr>
        <w:t>11</w:t>
      </w:r>
      <w:r w:rsidR="001A07CB">
        <w:rPr>
          <w:sz w:val="28"/>
          <w:szCs w:val="28"/>
        </w:rPr>
        <w:t xml:space="preserve"> </w:t>
      </w:r>
      <w:r w:rsidRPr="00804054">
        <w:rPr>
          <w:sz w:val="28"/>
          <w:szCs w:val="28"/>
        </w:rPr>
        <w:t xml:space="preserve">настоящей статьи их количества, необходимого для назначения голосования по отзыву. </w:t>
      </w:r>
      <w:r w:rsidRPr="00804054">
        <w:rPr>
          <w:color w:val="000000"/>
          <w:sz w:val="28"/>
          <w:szCs w:val="28"/>
        </w:rPr>
        <w:t xml:space="preserve">Количество </w:t>
      </w:r>
      <w:r w:rsidRPr="00804054">
        <w:rPr>
          <w:sz w:val="28"/>
          <w:szCs w:val="28"/>
        </w:rPr>
        <w:t>подписей, подлежащих проверке, определяет организующая г</w:t>
      </w:r>
      <w:r>
        <w:rPr>
          <w:sz w:val="28"/>
          <w:szCs w:val="28"/>
        </w:rPr>
        <w:t>олосование по отзыву комиссия.</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 xml:space="preserve">требованиям действующего законодательства, настоящего устава. </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 принято не позднее  чем за 55 дней до дня голосования.</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9A08FA" w:rsidRDefault="009A08FA" w:rsidP="009A08FA">
      <w:pPr>
        <w:pStyle w:val="ad"/>
        <w:tabs>
          <w:tab w:val="left" w:pos="142"/>
        </w:tabs>
        <w:spacing w:after="0" w:line="240" w:lineRule="auto"/>
        <w:ind w:firstLine="851"/>
        <w:jc w:val="both"/>
        <w:rPr>
          <w:sz w:val="28"/>
          <w:szCs w:val="28"/>
        </w:rPr>
      </w:pPr>
      <w:r>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9A08FA" w:rsidRDefault="009A08FA" w:rsidP="009A08FA">
      <w:pPr>
        <w:pStyle w:val="ad"/>
        <w:tabs>
          <w:tab w:val="left" w:pos="142"/>
        </w:tabs>
        <w:spacing w:after="0" w:line="240" w:lineRule="auto"/>
        <w:ind w:firstLine="851"/>
        <w:jc w:val="both"/>
        <w:rPr>
          <w:sz w:val="28"/>
          <w:szCs w:val="28"/>
        </w:rPr>
      </w:pPr>
      <w:r>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w:t>
      </w:r>
      <w:r>
        <w:rPr>
          <w:sz w:val="28"/>
          <w:szCs w:val="28"/>
        </w:rPr>
        <w:lastRenderedPageBreak/>
        <w:t>Краснодарского края от 23.07.2003 № 606-КЗ «О референдумах в Краснодарском крае».</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18. Для участия в голосовании по отзыву избиратель получает бюллетень для голосования по отзыву.</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9A08FA" w:rsidRDefault="009A08FA" w:rsidP="009A08FA">
      <w:pPr>
        <w:tabs>
          <w:tab w:val="left" w:pos="142"/>
        </w:tabs>
        <w:autoSpaceDE w:val="0"/>
        <w:ind w:firstLine="851"/>
        <w:jc w:val="both"/>
        <w:rPr>
          <w:rFonts w:eastAsia="Times New Roman"/>
          <w:color w:val="000000"/>
          <w:sz w:val="28"/>
        </w:rPr>
      </w:pPr>
      <w:r>
        <w:rPr>
          <w:rFonts w:eastAsia="Times New Roman"/>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20. Голосование по отзыву депутата Совета, главы поселения проводится в порядке, установленном Федеральным законом </w:t>
      </w:r>
      <w:r>
        <w:rPr>
          <w:rStyle w:val="afc"/>
          <w:i w:val="0"/>
          <w:sz w:val="28"/>
          <w:szCs w:val="28"/>
        </w:rPr>
        <w:t xml:space="preserve">от 12.06.2002 № 67-ФЗ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Pr>
          <w:rStyle w:val="afc"/>
          <w:i w:val="0"/>
          <w:sz w:val="28"/>
          <w:szCs w:val="28"/>
        </w:rPr>
        <w:t xml:space="preserve">от 23.07.2003 № 606-КЗ </w:t>
      </w:r>
      <w:r>
        <w:rPr>
          <w:rFonts w:eastAsia="Times New Roman"/>
          <w:sz w:val="28"/>
        </w:rPr>
        <w:t xml:space="preserve">«О референдумах в Краснодарском крае» </w:t>
      </w:r>
      <w:r>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A08FA" w:rsidRDefault="009A08FA" w:rsidP="009A08F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A08FA" w:rsidRDefault="009A08FA" w:rsidP="009A08FA">
      <w:pPr>
        <w:tabs>
          <w:tab w:val="left" w:pos="142"/>
        </w:tabs>
        <w:autoSpaceDE w:val="0"/>
        <w:ind w:firstLine="851"/>
        <w:jc w:val="both"/>
        <w:rPr>
          <w:rFonts w:eastAsia="Times New Roman"/>
          <w:color w:val="000000"/>
          <w:sz w:val="28"/>
        </w:rPr>
      </w:pPr>
      <w:r>
        <w:rPr>
          <w:rFonts w:eastAsia="Times New Roman"/>
          <w:sz w:val="28"/>
        </w:rPr>
        <w:t xml:space="preserve">22. </w:t>
      </w:r>
      <w:r>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9A08FA" w:rsidRDefault="009A08FA" w:rsidP="009A08FA">
      <w:pPr>
        <w:tabs>
          <w:tab w:val="left" w:pos="142"/>
        </w:tabs>
        <w:autoSpaceDE w:val="0"/>
        <w:ind w:firstLine="851"/>
        <w:jc w:val="both"/>
        <w:rPr>
          <w:rFonts w:eastAsia="Times New Roman"/>
          <w:i/>
          <w:strike/>
          <w:color w:val="000000"/>
          <w:sz w:val="28"/>
        </w:rPr>
      </w:pPr>
      <w:r>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A08FA" w:rsidRDefault="009A08FA" w:rsidP="009A08FA">
      <w:pPr>
        <w:pStyle w:val="ad"/>
        <w:tabs>
          <w:tab w:val="left" w:pos="142"/>
        </w:tabs>
        <w:spacing w:after="0" w:line="100" w:lineRule="atLeast"/>
        <w:ind w:firstLine="851"/>
        <w:jc w:val="both"/>
        <w:rPr>
          <w:rFonts w:eastAsia="Times New Roman"/>
          <w:sz w:val="28"/>
        </w:rPr>
      </w:pPr>
      <w:r>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9A08FA" w:rsidRDefault="009A08FA" w:rsidP="009A08FA">
      <w:pPr>
        <w:autoSpaceDE w:val="0"/>
        <w:autoSpaceDN w:val="0"/>
        <w:adjustRightInd w:val="0"/>
        <w:ind w:firstLine="851"/>
        <w:jc w:val="both"/>
        <w:outlineLvl w:val="1"/>
        <w:rPr>
          <w:sz w:val="28"/>
        </w:rPr>
      </w:pPr>
      <w:r>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w:t>
      </w:r>
      <w:r>
        <w:rPr>
          <w:sz w:val="28"/>
        </w:rPr>
        <w:lastRenderedPageBreak/>
        <w:t xml:space="preserve">изменении границ поселения, либо его преобразовании </w:t>
      </w:r>
      <w:r>
        <w:rPr>
          <w:sz w:val="28"/>
          <w:szCs w:val="28"/>
        </w:rPr>
        <w:t xml:space="preserve">на всей территории поселения или на части его территории </w:t>
      </w:r>
      <w:r>
        <w:rPr>
          <w:sz w:val="28"/>
        </w:rPr>
        <w:t>проводится голосование по вопросам изменения границ (преобразования) поселения.</w:t>
      </w:r>
    </w:p>
    <w:p w:rsidR="009A08FA" w:rsidRDefault="009A08FA" w:rsidP="009A08FA">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A08FA" w:rsidRDefault="009A08FA" w:rsidP="009A08FA">
      <w:pPr>
        <w:tabs>
          <w:tab w:val="left" w:pos="-900"/>
        </w:tabs>
        <w:ind w:firstLine="851"/>
        <w:jc w:val="both"/>
        <w:rPr>
          <w:rFonts w:eastAsiaTheme="minorHAnsi"/>
          <w:kern w:val="0"/>
          <w:sz w:val="28"/>
          <w:szCs w:val="28"/>
        </w:rPr>
      </w:pPr>
      <w:r>
        <w:rPr>
          <w:sz w:val="28"/>
        </w:rPr>
        <w:t xml:space="preserve">27. </w:t>
      </w:r>
      <w:r>
        <w:rPr>
          <w:rFonts w:eastAsiaTheme="minorHAnsi"/>
          <w:kern w:val="0"/>
          <w:sz w:val="28"/>
          <w:szCs w:val="28"/>
        </w:rPr>
        <w:t xml:space="preserve">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Pr>
          <w:sz w:val="28"/>
          <w:szCs w:val="28"/>
        </w:rPr>
        <w:t xml:space="preserve">части его территории, </w:t>
      </w:r>
      <w:r>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A08FA" w:rsidRDefault="009A08FA" w:rsidP="009A08FA">
      <w:pPr>
        <w:tabs>
          <w:tab w:val="left" w:pos="-900"/>
        </w:tabs>
        <w:suppressAutoHyphens w:val="0"/>
        <w:ind w:firstLine="851"/>
        <w:jc w:val="both"/>
        <w:rPr>
          <w:kern w:val="2"/>
          <w:sz w:val="28"/>
          <w:szCs w:val="28"/>
        </w:rPr>
      </w:pPr>
      <w:r>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A08FA" w:rsidRDefault="009A08FA" w:rsidP="009A08FA">
      <w:pPr>
        <w:pStyle w:val="7"/>
        <w:keepNext w:val="0"/>
        <w:keepLines w:val="0"/>
        <w:tabs>
          <w:tab w:val="left" w:pos="851"/>
        </w:tabs>
        <w:spacing w:line="100" w:lineRule="atLeast"/>
        <w:ind w:firstLine="851"/>
        <w:rPr>
          <w:rFonts w:eastAsia="Times New Roman"/>
        </w:rPr>
      </w:pPr>
    </w:p>
    <w:p w:rsidR="009A08FA" w:rsidRDefault="009A08FA" w:rsidP="009A08FA">
      <w:pPr>
        <w:pStyle w:val="7"/>
        <w:keepNext w:val="0"/>
        <w:keepLines w:val="0"/>
        <w:tabs>
          <w:tab w:val="left" w:pos="851"/>
        </w:tabs>
        <w:spacing w:line="100" w:lineRule="atLeast"/>
        <w:ind w:firstLine="851"/>
        <w:rPr>
          <w:rFonts w:eastAsia="Times New Roman"/>
        </w:rPr>
      </w:pPr>
      <w:r>
        <w:rPr>
          <w:rFonts w:eastAsia="Times New Roman"/>
        </w:rPr>
        <w:t>Статья 15.</w:t>
      </w:r>
      <w:r w:rsidR="00F11E6B">
        <w:rPr>
          <w:rFonts w:eastAsia="Times New Roman"/>
        </w:rPr>
        <w:t xml:space="preserve"> </w:t>
      </w:r>
      <w:r>
        <w:rPr>
          <w:rFonts w:eastAsia="Times New Roman"/>
        </w:rPr>
        <w:t>Правотворческая инициатива граждан</w:t>
      </w:r>
    </w:p>
    <w:p w:rsidR="009A08FA" w:rsidRDefault="009A08FA" w:rsidP="009A08F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A08FA" w:rsidRDefault="009A08FA" w:rsidP="009A08F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A08FA" w:rsidRDefault="009A08FA" w:rsidP="009A08FA">
      <w:pPr>
        <w:pStyle w:val="ConsNormal"/>
        <w:tabs>
          <w:tab w:val="left" w:pos="-900"/>
          <w:tab w:val="left" w:pos="142"/>
        </w:tabs>
        <w:ind w:firstLine="851"/>
        <w:jc w:val="both"/>
        <w:rPr>
          <w:rFonts w:ascii="Times New Roman" w:hAnsi="Times New Roman"/>
          <w:sz w:val="28"/>
        </w:rPr>
      </w:pPr>
      <w:r>
        <w:rPr>
          <w:rFonts w:ascii="Times New Roman" w:hAnsi="Times New Roman"/>
          <w:sz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A08FA" w:rsidRDefault="009A08FA" w:rsidP="009A08F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9A08FA" w:rsidRDefault="009A08FA" w:rsidP="009A08F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A08FA" w:rsidRDefault="009A08FA" w:rsidP="009A08FA">
      <w:pPr>
        <w:pStyle w:val="7"/>
        <w:keepNext w:val="0"/>
        <w:keepLines w:val="0"/>
        <w:tabs>
          <w:tab w:val="left" w:pos="851"/>
        </w:tabs>
        <w:spacing w:line="100" w:lineRule="atLeast"/>
        <w:ind w:firstLine="851"/>
        <w:rPr>
          <w:rFonts w:eastAsia="Times New Roman"/>
        </w:rPr>
      </w:pPr>
    </w:p>
    <w:p w:rsidR="009A08FA" w:rsidRDefault="009A08FA" w:rsidP="009A08F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A08FA" w:rsidRDefault="009A08FA" w:rsidP="009A08F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A08FA" w:rsidRDefault="009A08FA" w:rsidP="009A08F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A08FA" w:rsidRDefault="009A08FA" w:rsidP="009A08F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A08FA" w:rsidRDefault="009A08FA" w:rsidP="009A08F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w:t>
      </w:r>
      <w:r>
        <w:rPr>
          <w:rFonts w:ascii="Times New Roman" w:hAnsi="Times New Roman"/>
          <w:sz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4) порядок принятия решений;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A08FA" w:rsidRDefault="009A08FA" w:rsidP="009A08FA">
      <w:pPr>
        <w:tabs>
          <w:tab w:val="left" w:pos="142"/>
        </w:tabs>
        <w:ind w:firstLine="851"/>
        <w:jc w:val="both"/>
        <w:rPr>
          <w:rFonts w:eastAsia="Times New Roman"/>
          <w:sz w:val="28"/>
        </w:rPr>
      </w:pPr>
    </w:p>
    <w:p w:rsidR="00FE2F11" w:rsidRPr="00382EB7" w:rsidRDefault="00FE2F11" w:rsidP="00FE2F11">
      <w:pPr>
        <w:tabs>
          <w:tab w:val="left" w:pos="-1276"/>
        </w:tabs>
        <w:ind w:firstLine="851"/>
        <w:jc w:val="both"/>
        <w:rPr>
          <w:b/>
          <w:kern w:val="2"/>
          <w:sz w:val="28"/>
          <w:szCs w:val="28"/>
        </w:rPr>
      </w:pPr>
      <w:r w:rsidRPr="00382EB7">
        <w:rPr>
          <w:b/>
          <w:sz w:val="28"/>
          <w:szCs w:val="28"/>
        </w:rPr>
        <w:t>Статья 17. Публичные слушания, общественные обсуждения</w:t>
      </w:r>
    </w:p>
    <w:p w:rsidR="00FE2F11" w:rsidRPr="00382EB7" w:rsidRDefault="00FE2F11" w:rsidP="00FE2F11">
      <w:pPr>
        <w:pStyle w:val="22"/>
        <w:tabs>
          <w:tab w:val="left" w:pos="-1276"/>
        </w:tabs>
        <w:suppressAutoHyphens w:val="0"/>
        <w:ind w:firstLine="851"/>
      </w:pPr>
      <w:r w:rsidRPr="00382EB7">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FE2F11" w:rsidRPr="00382EB7" w:rsidRDefault="00FE2F11" w:rsidP="00FE2F11">
      <w:pPr>
        <w:pStyle w:val="22"/>
        <w:tabs>
          <w:tab w:val="left" w:pos="-1276"/>
        </w:tabs>
        <w:suppressAutoHyphens w:val="0"/>
        <w:ind w:firstLine="851"/>
      </w:pPr>
      <w:r w:rsidRPr="00382EB7">
        <w:t>2. Публичные слушания проводятся по инициативе населения, Совета, главы поселения.</w:t>
      </w:r>
    </w:p>
    <w:p w:rsidR="00FE2F11" w:rsidRPr="00382EB7" w:rsidRDefault="00FE2F11" w:rsidP="00FE2F11">
      <w:pPr>
        <w:pStyle w:val="22"/>
        <w:tabs>
          <w:tab w:val="left" w:pos="-1276"/>
        </w:tabs>
        <w:suppressAutoHyphens w:val="0"/>
        <w:ind w:firstLine="851"/>
      </w:pPr>
      <w:r w:rsidRPr="00382EB7">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FE2F11" w:rsidRPr="00382EB7" w:rsidRDefault="00FE2F11" w:rsidP="00FE2F11">
      <w:pPr>
        <w:pStyle w:val="22"/>
        <w:tabs>
          <w:tab w:val="left" w:pos="-1276"/>
        </w:tabs>
        <w:suppressAutoHyphens w:val="0"/>
        <w:ind w:firstLine="851"/>
      </w:pPr>
      <w:r w:rsidRPr="00382EB7">
        <w:t xml:space="preserve">3. На публичные слушания должны выноситься: </w:t>
      </w:r>
    </w:p>
    <w:p w:rsidR="00FE2F11" w:rsidRPr="00382EB7" w:rsidRDefault="00FE2F11" w:rsidP="00FE2F11">
      <w:pPr>
        <w:pStyle w:val="22"/>
        <w:suppressAutoHyphens w:val="0"/>
        <w:ind w:firstLine="851"/>
      </w:pPr>
      <w:r w:rsidRPr="00382EB7">
        <w:t xml:space="preserve">1) проект устава поселения, а также проект решения Совета о внесении изменений и дополнений в устав поселения, кроме случаев, когда </w:t>
      </w:r>
      <w:r w:rsidRPr="00382EB7">
        <w:rPr>
          <w:rFonts w:eastAsia="Times New Roman"/>
          <w:kern w:val="0"/>
          <w:lang w:eastAsia="ru-RU"/>
        </w:rPr>
        <w:t xml:space="preserve">в устав поселения вносятся изменения в форме точного воспроизведения положений </w:t>
      </w:r>
      <w:hyperlink r:id="rId14" w:history="1">
        <w:r w:rsidRPr="002B7532">
          <w:rPr>
            <w:rStyle w:val="afa"/>
            <w:rFonts w:eastAsia="Times New Roman"/>
            <w:color w:val="000000"/>
            <w:kern w:val="0"/>
            <w:lang w:eastAsia="ru-RU"/>
          </w:rPr>
          <w:t>Конституции</w:t>
        </w:r>
      </w:hyperlink>
      <w:r w:rsidRPr="00382EB7">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FE2F11" w:rsidRPr="00382EB7" w:rsidRDefault="00FE2F11" w:rsidP="00FE2F11">
      <w:pPr>
        <w:pStyle w:val="22"/>
        <w:suppressAutoHyphens w:val="0"/>
        <w:ind w:firstLine="851"/>
      </w:pPr>
      <w:r w:rsidRPr="00382EB7">
        <w:t>2) проект местного бюджета и отчет о его исполнении;</w:t>
      </w:r>
    </w:p>
    <w:p w:rsidR="00FE2F11" w:rsidRPr="00382EB7" w:rsidRDefault="00FE2F11" w:rsidP="00FE2F11">
      <w:pPr>
        <w:pStyle w:val="22"/>
        <w:tabs>
          <w:tab w:val="left" w:pos="-35"/>
        </w:tabs>
        <w:suppressAutoHyphens w:val="0"/>
        <w:ind w:firstLine="851"/>
      </w:pPr>
      <w:r w:rsidRPr="00382EB7">
        <w:t>3) вопросы о преобразовании поселения</w:t>
      </w:r>
      <w:r w:rsidRPr="00382EB7">
        <w:rPr>
          <w:bCs/>
          <w:kern w:val="0"/>
        </w:rPr>
        <w:t xml:space="preserve">, за исключением случаев, если в соответствии со статьей 13 Федерального закона </w:t>
      </w:r>
      <w:r w:rsidRPr="00382EB7">
        <w:t xml:space="preserve">от 06.10.2003 № 131-ФЗ «Об общих принципах организации местного самоуправления в Российской Федерации» </w:t>
      </w:r>
      <w:r w:rsidRPr="00382EB7">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382EB7">
        <w:t>;</w:t>
      </w:r>
    </w:p>
    <w:p w:rsidR="00FE2F11" w:rsidRPr="00382EB7" w:rsidRDefault="00FE2F11" w:rsidP="00FE2F11">
      <w:pPr>
        <w:pStyle w:val="22"/>
        <w:tabs>
          <w:tab w:val="left" w:pos="-35"/>
        </w:tabs>
        <w:suppressAutoHyphens w:val="0"/>
        <w:ind w:firstLine="851"/>
      </w:pPr>
      <w:r w:rsidRPr="00382EB7">
        <w:rPr>
          <w:rFonts w:eastAsia="Times New Roman"/>
          <w:kern w:val="0"/>
          <w:lang w:eastAsia="ru-RU"/>
        </w:rPr>
        <w:t>4) проект стратегии социально-экономического развития поселения.</w:t>
      </w:r>
    </w:p>
    <w:p w:rsidR="00FE2F11" w:rsidRPr="00382EB7" w:rsidRDefault="00FE2F11" w:rsidP="00FE2F11">
      <w:pPr>
        <w:pStyle w:val="22"/>
        <w:tabs>
          <w:tab w:val="left" w:pos="-35"/>
        </w:tabs>
        <w:suppressAutoHyphens w:val="0"/>
        <w:ind w:firstLine="851"/>
        <w:rPr>
          <w:strike/>
        </w:rPr>
      </w:pPr>
      <w:r w:rsidRPr="00382EB7">
        <w:t xml:space="preserve">4. Порядок организации и проведения публичных слушаний определяется нормативным правовым актом Совета. </w:t>
      </w:r>
    </w:p>
    <w:p w:rsidR="00FE2F11" w:rsidRDefault="00FE2F11" w:rsidP="00FE2F11">
      <w:pPr>
        <w:tabs>
          <w:tab w:val="left" w:pos="142"/>
        </w:tabs>
        <w:ind w:firstLine="851"/>
        <w:jc w:val="both"/>
        <w:rPr>
          <w:sz w:val="28"/>
          <w:szCs w:val="28"/>
        </w:rPr>
      </w:pPr>
      <w:r w:rsidRPr="00382EB7">
        <w:rPr>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382EB7">
        <w:rPr>
          <w:bCs/>
          <w:iCs/>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A21C9" w:rsidRDefault="00BA21C9" w:rsidP="00FE2F11">
      <w:pPr>
        <w:tabs>
          <w:tab w:val="left" w:pos="142"/>
        </w:tabs>
        <w:ind w:firstLine="851"/>
        <w:jc w:val="both"/>
        <w:rPr>
          <w:rFonts w:eastAsia="Times New Roman"/>
          <w:b/>
          <w:sz w:val="28"/>
        </w:rPr>
      </w:pPr>
    </w:p>
    <w:p w:rsidR="009A08FA" w:rsidRDefault="009A08FA" w:rsidP="00FE2F11">
      <w:pPr>
        <w:tabs>
          <w:tab w:val="left" w:pos="142"/>
        </w:tabs>
        <w:ind w:firstLine="851"/>
        <w:jc w:val="both"/>
        <w:rPr>
          <w:rFonts w:eastAsia="Times New Roman"/>
          <w:b/>
          <w:sz w:val="28"/>
        </w:rPr>
      </w:pPr>
      <w:r>
        <w:rPr>
          <w:rFonts w:eastAsia="Times New Roman"/>
          <w:b/>
          <w:sz w:val="28"/>
        </w:rPr>
        <w:t>Статья 18. Собрание граждан</w:t>
      </w:r>
    </w:p>
    <w:p w:rsidR="009A08FA" w:rsidRDefault="009A08FA" w:rsidP="009A08F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A08FA" w:rsidRDefault="009A08FA" w:rsidP="009A08F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A08FA" w:rsidRDefault="009A08FA" w:rsidP="009A08F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A08FA" w:rsidRDefault="009A08FA" w:rsidP="009A08F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A08FA" w:rsidRDefault="009A08FA" w:rsidP="009A08F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Pr>
          <w:sz w:val="28"/>
          <w:szCs w:val="28"/>
        </w:rPr>
        <w:t xml:space="preserve">шестнадцатилетнего </w:t>
      </w:r>
      <w:r>
        <w:rPr>
          <w:rFonts w:eastAsia="Times New Roman"/>
          <w:sz w:val="28"/>
        </w:rPr>
        <w:t>возраста.</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A08FA" w:rsidRDefault="009A08FA" w:rsidP="009A08FA">
      <w:pPr>
        <w:pStyle w:val="ad"/>
        <w:tabs>
          <w:tab w:val="left" w:pos="142"/>
          <w:tab w:val="left" w:pos="993"/>
        </w:tabs>
        <w:spacing w:after="0" w:line="100" w:lineRule="atLeast"/>
        <w:ind w:firstLine="851"/>
        <w:jc w:val="both"/>
        <w:rPr>
          <w:rFonts w:eastAsia="Times New Roman"/>
          <w:sz w:val="28"/>
        </w:rPr>
      </w:pPr>
      <w:r>
        <w:rPr>
          <w:rFonts w:eastAsia="Times New Roman"/>
          <w:sz w:val="28"/>
        </w:rPr>
        <w:t xml:space="preserve">7. Обращения, принятые собранием граждан, подлежат обязательному </w:t>
      </w:r>
      <w:r>
        <w:rPr>
          <w:rFonts w:eastAsia="Times New Roman"/>
          <w:sz w:val="28"/>
        </w:rPr>
        <w:lastRenderedPageBreak/>
        <w:t>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A08FA" w:rsidRDefault="009A08FA" w:rsidP="009A08F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9A08FA" w:rsidRDefault="009A08FA" w:rsidP="009A08F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A08FA" w:rsidRDefault="009A08FA" w:rsidP="009A08FA">
      <w:pPr>
        <w:tabs>
          <w:tab w:val="left" w:pos="142"/>
        </w:tabs>
        <w:ind w:firstLine="851"/>
        <w:jc w:val="both"/>
        <w:rPr>
          <w:rFonts w:eastAsia="Times New Roman"/>
          <w:b/>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A08FA" w:rsidRDefault="009A08FA" w:rsidP="00AC3154">
      <w:pPr>
        <w:pStyle w:val="ad"/>
        <w:numPr>
          <w:ilvl w:val="0"/>
          <w:numId w:val="3"/>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A08FA" w:rsidRDefault="009A08FA" w:rsidP="00AC3154">
      <w:pPr>
        <w:pStyle w:val="22"/>
        <w:numPr>
          <w:ilvl w:val="0"/>
          <w:numId w:val="3"/>
        </w:numPr>
        <w:tabs>
          <w:tab w:val="clear" w:pos="1280"/>
          <w:tab w:val="left" w:pos="1295"/>
        </w:tabs>
        <w:spacing w:before="0" w:after="0"/>
        <w:ind w:left="0" w:firstLine="851"/>
        <w:rPr>
          <w:rFonts w:eastAsia="Times New Roman"/>
        </w:rPr>
      </w:pPr>
      <w:r>
        <w:rPr>
          <w:rFonts w:eastAsia="Times New Roman"/>
        </w:rPr>
        <w:t>Конференция граждан</w:t>
      </w:r>
      <w:r w:rsidR="0085237C">
        <w:rPr>
          <w:rFonts w:eastAsia="Times New Roman"/>
        </w:rPr>
        <w:t xml:space="preserve"> (собрание делегатов)</w:t>
      </w:r>
      <w:r>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Совета;</w:t>
      </w:r>
    </w:p>
    <w:p w:rsidR="009A08FA" w:rsidRDefault="009A08FA" w:rsidP="009A08FA">
      <w:pPr>
        <w:pStyle w:val="8"/>
        <w:keepNext w:val="0"/>
        <w:ind w:firstLine="851"/>
      </w:pPr>
      <w:r>
        <w:t>- администрации поселения.</w:t>
      </w:r>
    </w:p>
    <w:p w:rsidR="009A08FA" w:rsidRDefault="0085237C" w:rsidP="00AC3154">
      <w:pPr>
        <w:pStyle w:val="ConsNormal"/>
        <w:numPr>
          <w:ilvl w:val="0"/>
          <w:numId w:val="3"/>
        </w:numPr>
        <w:tabs>
          <w:tab w:val="clear" w:pos="1280"/>
          <w:tab w:val="left" w:pos="1295"/>
        </w:tabs>
        <w:ind w:left="0" w:firstLine="851"/>
        <w:jc w:val="both"/>
        <w:rPr>
          <w:rFonts w:ascii="Times New Roman" w:hAnsi="Times New Roman"/>
          <w:sz w:val="28"/>
        </w:rPr>
      </w:pPr>
      <w:r w:rsidRPr="00623E63">
        <w:rPr>
          <w:rFonts w:ascii="Times New Roman" w:hAnsi="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rsidR="009A08FA">
        <w:rPr>
          <w:rFonts w:ascii="Times New Roman" w:hAnsi="Times New Roman"/>
          <w:sz w:val="28"/>
        </w:rPr>
        <w:t>.</w:t>
      </w:r>
    </w:p>
    <w:p w:rsidR="009A08FA" w:rsidRDefault="009A08FA" w:rsidP="00AC3154">
      <w:pPr>
        <w:pStyle w:val="ConsNormal"/>
        <w:numPr>
          <w:ilvl w:val="0"/>
          <w:numId w:val="3"/>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rFonts w:ascii="Times New Roman" w:hAnsi="Times New Roman"/>
          <w:b/>
          <w:sz w:val="28"/>
          <w:szCs w:val="28"/>
        </w:rPr>
        <w:t xml:space="preserve">, </w:t>
      </w:r>
      <w:r>
        <w:rPr>
          <w:rFonts w:ascii="Times New Roman" w:hAnsi="Times New Roman"/>
          <w:sz w:val="28"/>
          <w:szCs w:val="28"/>
        </w:rPr>
        <w:t xml:space="preserve">избрания делегатов </w:t>
      </w:r>
      <w:r>
        <w:rPr>
          <w:rFonts w:ascii="Times New Roman" w:hAnsi="Times New Roman"/>
          <w:sz w:val="28"/>
        </w:rPr>
        <w:t>определяется нормативным правовым актом Совета.</w:t>
      </w:r>
    </w:p>
    <w:p w:rsidR="009A08FA" w:rsidRDefault="009A08FA" w:rsidP="00AC3154">
      <w:pPr>
        <w:pStyle w:val="ad"/>
        <w:numPr>
          <w:ilvl w:val="0"/>
          <w:numId w:val="3"/>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 20. Опрос граждан</w:t>
      </w:r>
    </w:p>
    <w:p w:rsidR="009A08FA" w:rsidRDefault="009A08FA" w:rsidP="009A08F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A08FA" w:rsidRDefault="009A08FA" w:rsidP="009A08F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A08FA" w:rsidRDefault="009A08FA" w:rsidP="009A08F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A08FA" w:rsidRDefault="009A08FA" w:rsidP="009A08F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A08FA" w:rsidRDefault="009A08FA" w:rsidP="009A08F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A08FA" w:rsidRDefault="009A08FA" w:rsidP="009A08F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A08FA" w:rsidRDefault="009A08FA" w:rsidP="009A08FA">
      <w:pPr>
        <w:pStyle w:val="22"/>
        <w:tabs>
          <w:tab w:val="left" w:pos="142"/>
        </w:tabs>
        <w:spacing w:before="0" w:after="0"/>
        <w:ind w:firstLine="851"/>
        <w:rPr>
          <w:rFonts w:eastAsia="Times New Roman"/>
        </w:rPr>
      </w:pPr>
      <w:r>
        <w:rPr>
          <w:rFonts w:eastAsia="Times New Roman"/>
        </w:rPr>
        <w:lastRenderedPageBreak/>
        <w:t>4. Порядок назначения и проведения опроса граждан определяется нормативными правовыми актами Совета</w:t>
      </w:r>
      <w:r>
        <w:rPr>
          <w:bCs/>
          <w:szCs w:val="28"/>
        </w:rPr>
        <w:t xml:space="preserve"> в соответствии с законом Краснодарского края</w:t>
      </w:r>
      <w:r>
        <w:rPr>
          <w:rFonts w:eastAsia="Times New Roman"/>
        </w:rPr>
        <w:t xml:space="preserve">.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A08FA" w:rsidRDefault="009A08FA" w:rsidP="009A08F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A08FA" w:rsidRDefault="009A08FA" w:rsidP="009A08F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A08FA" w:rsidRDefault="009A08FA" w:rsidP="009A08F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2) за счет средств краевого бюджета - при проведении его по инициативе органов государственной власти Краснодарского края.</w:t>
      </w:r>
    </w:p>
    <w:p w:rsidR="009A08FA" w:rsidRDefault="009A08FA" w:rsidP="009A08FA">
      <w:pPr>
        <w:tabs>
          <w:tab w:val="left" w:pos="-1276"/>
        </w:tabs>
        <w:ind w:firstLine="851"/>
        <w:jc w:val="both"/>
        <w:rPr>
          <w:b/>
          <w:sz w:val="28"/>
        </w:rPr>
      </w:pPr>
    </w:p>
    <w:p w:rsidR="009A08FA" w:rsidRDefault="009A08FA" w:rsidP="009A08FA">
      <w:pPr>
        <w:tabs>
          <w:tab w:val="left" w:pos="-1276"/>
        </w:tabs>
        <w:ind w:firstLine="851"/>
        <w:jc w:val="both"/>
        <w:rPr>
          <w:b/>
          <w:sz w:val="28"/>
        </w:rPr>
      </w:pPr>
      <w:r>
        <w:rPr>
          <w:b/>
          <w:sz w:val="28"/>
        </w:rPr>
        <w:t>Статья 21. Обращения граждан в органы местного самоуправления</w:t>
      </w:r>
    </w:p>
    <w:p w:rsidR="009A08FA" w:rsidRDefault="009A08FA" w:rsidP="009A08F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A08FA" w:rsidRDefault="009A08FA" w:rsidP="009A08FA">
      <w:pPr>
        <w:pStyle w:val="WW-2"/>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A08FA" w:rsidRDefault="009A08FA" w:rsidP="009A08F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237C" w:rsidRDefault="0085237C" w:rsidP="0085237C">
      <w:pPr>
        <w:autoSpaceDE w:val="0"/>
        <w:autoSpaceDN w:val="0"/>
        <w:adjustRightInd w:val="0"/>
        <w:ind w:firstLine="851"/>
        <w:jc w:val="both"/>
        <w:outlineLvl w:val="0"/>
        <w:rPr>
          <w:bCs/>
          <w:sz w:val="28"/>
          <w:szCs w:val="28"/>
        </w:rPr>
      </w:pPr>
    </w:p>
    <w:p w:rsidR="0085237C" w:rsidRPr="00623E63" w:rsidRDefault="0085237C" w:rsidP="0085237C">
      <w:pPr>
        <w:autoSpaceDE w:val="0"/>
        <w:autoSpaceDN w:val="0"/>
        <w:adjustRightInd w:val="0"/>
        <w:ind w:firstLine="851"/>
        <w:jc w:val="both"/>
        <w:outlineLvl w:val="0"/>
        <w:rPr>
          <w:bCs/>
          <w:sz w:val="28"/>
          <w:szCs w:val="28"/>
        </w:rPr>
      </w:pPr>
      <w:r w:rsidRPr="001C5833">
        <w:rPr>
          <w:b/>
          <w:bCs/>
          <w:sz w:val="28"/>
          <w:szCs w:val="28"/>
        </w:rPr>
        <w:t xml:space="preserve">Статья </w:t>
      </w:r>
      <w:r w:rsidR="00CE4C7C" w:rsidRPr="00252471">
        <w:rPr>
          <w:b/>
          <w:bCs/>
          <w:sz w:val="28"/>
          <w:szCs w:val="28"/>
        </w:rPr>
        <w:t>22</w:t>
      </w:r>
      <w:r w:rsidR="00252471">
        <w:rPr>
          <w:b/>
          <w:bCs/>
          <w:sz w:val="28"/>
          <w:szCs w:val="28"/>
        </w:rPr>
        <w:t>.</w:t>
      </w:r>
      <w:r w:rsidR="00CE4C7C">
        <w:rPr>
          <w:b/>
          <w:bCs/>
          <w:sz w:val="28"/>
          <w:szCs w:val="28"/>
        </w:rPr>
        <w:t xml:space="preserve"> </w:t>
      </w:r>
      <w:r w:rsidRPr="001C5833">
        <w:rPr>
          <w:b/>
          <w:bCs/>
          <w:sz w:val="28"/>
          <w:szCs w:val="28"/>
        </w:rPr>
        <w:t>Сход граждан</w:t>
      </w:r>
    </w:p>
    <w:p w:rsidR="0085237C" w:rsidRPr="00623E63" w:rsidRDefault="0085237C" w:rsidP="0085237C">
      <w:pPr>
        <w:autoSpaceDE w:val="0"/>
        <w:autoSpaceDN w:val="0"/>
        <w:adjustRightInd w:val="0"/>
        <w:ind w:firstLine="851"/>
        <w:jc w:val="both"/>
        <w:rPr>
          <w:bCs/>
          <w:iCs/>
          <w:sz w:val="28"/>
          <w:szCs w:val="28"/>
        </w:rPr>
      </w:pPr>
      <w:r w:rsidRPr="00623E63">
        <w:rPr>
          <w:bCs/>
          <w:iCs/>
          <w:sz w:val="28"/>
          <w:szCs w:val="28"/>
        </w:rPr>
        <w:t>1. В случаях, предусмотренных Федеральным законом</w:t>
      </w:r>
      <w:r w:rsidRPr="00623E63">
        <w:rPr>
          <w:sz w:val="28"/>
          <w:szCs w:val="28"/>
        </w:rPr>
        <w:t xml:space="preserve"> от 06.10.2003</w:t>
      </w:r>
      <w:r w:rsidRPr="00623E63">
        <w:rPr>
          <w:sz w:val="28"/>
          <w:szCs w:val="28"/>
        </w:rPr>
        <w:br/>
        <w:t>№ 131-ФЗ</w:t>
      </w:r>
      <w:r w:rsidRPr="00623E63">
        <w:rPr>
          <w:i/>
          <w:sz w:val="28"/>
          <w:szCs w:val="28"/>
        </w:rPr>
        <w:t xml:space="preserve"> </w:t>
      </w:r>
      <w:r w:rsidRPr="00623E63">
        <w:rPr>
          <w:sz w:val="28"/>
          <w:szCs w:val="28"/>
        </w:rPr>
        <w:t>«Об общих принципах организации местного самоуправления в Российской Федерации»</w:t>
      </w:r>
      <w:r w:rsidRPr="00623E63">
        <w:rPr>
          <w:bCs/>
          <w:iCs/>
          <w:sz w:val="28"/>
          <w:szCs w:val="28"/>
        </w:rPr>
        <w:t>, сход граждан может проводиться:</w:t>
      </w:r>
    </w:p>
    <w:p w:rsidR="0085237C" w:rsidRPr="00623E63" w:rsidRDefault="0085237C" w:rsidP="0085237C">
      <w:pPr>
        <w:autoSpaceDE w:val="0"/>
        <w:autoSpaceDN w:val="0"/>
        <w:adjustRightInd w:val="0"/>
        <w:ind w:firstLine="851"/>
        <w:jc w:val="both"/>
        <w:rPr>
          <w:bCs/>
          <w:iCs/>
          <w:sz w:val="28"/>
          <w:szCs w:val="28"/>
        </w:rPr>
      </w:pPr>
      <w:r w:rsidRPr="00623E63">
        <w:rPr>
          <w:bCs/>
          <w:iCs/>
          <w:sz w:val="28"/>
          <w:szCs w:val="28"/>
        </w:rPr>
        <w:t xml:space="preserve">1) в населенном пункте, входящем в состав поселения, по вопросу изменения границ поселения </w:t>
      </w:r>
      <w:r>
        <w:rPr>
          <w:bCs/>
          <w:iCs/>
          <w:sz w:val="28"/>
          <w:szCs w:val="28"/>
        </w:rPr>
        <w:t>(</w:t>
      </w:r>
      <w:r w:rsidRPr="00623E63">
        <w:rPr>
          <w:bCs/>
          <w:iCs/>
          <w:sz w:val="28"/>
          <w:szCs w:val="28"/>
        </w:rPr>
        <w:t>муниципального района), влекущего отнесение территории указанного населенного пункта к территории другого поселения (муниципального района);</w:t>
      </w:r>
    </w:p>
    <w:p w:rsidR="0085237C" w:rsidRPr="00623E63" w:rsidRDefault="0085237C" w:rsidP="0085237C">
      <w:pPr>
        <w:autoSpaceDE w:val="0"/>
        <w:autoSpaceDN w:val="0"/>
        <w:adjustRightInd w:val="0"/>
        <w:ind w:firstLine="851"/>
        <w:jc w:val="both"/>
        <w:rPr>
          <w:bCs/>
          <w:iCs/>
          <w:sz w:val="28"/>
          <w:szCs w:val="28"/>
        </w:rPr>
      </w:pPr>
      <w:r w:rsidRPr="00623E63">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5237C" w:rsidRPr="00623E63" w:rsidRDefault="0085237C" w:rsidP="0085237C">
      <w:pPr>
        <w:autoSpaceDE w:val="0"/>
        <w:autoSpaceDN w:val="0"/>
        <w:adjustRightInd w:val="0"/>
        <w:ind w:firstLine="851"/>
        <w:jc w:val="both"/>
        <w:rPr>
          <w:bCs/>
          <w:iCs/>
          <w:sz w:val="28"/>
          <w:szCs w:val="28"/>
        </w:rPr>
      </w:pPr>
      <w:r w:rsidRPr="00623E63">
        <w:rPr>
          <w:bCs/>
          <w:iCs/>
          <w:sz w:val="28"/>
          <w:szCs w:val="28"/>
        </w:rPr>
        <w:t xml:space="preserve">3) в сельском населенном пункте по вопросу выдвижения кандидатуры </w:t>
      </w:r>
      <w:r w:rsidRPr="00623E63">
        <w:rPr>
          <w:bCs/>
          <w:iCs/>
          <w:sz w:val="28"/>
          <w:szCs w:val="28"/>
        </w:rPr>
        <w:lastRenderedPageBreak/>
        <w:t>старосты сельского населенного пункта, а также по вопросу досрочного прекращения полномочий старосты сельского населенного пункта.</w:t>
      </w:r>
    </w:p>
    <w:p w:rsidR="008D680F" w:rsidRDefault="008D680F" w:rsidP="008D680F">
      <w:pPr>
        <w:autoSpaceDE w:val="0"/>
        <w:autoSpaceDN w:val="0"/>
        <w:adjustRightInd w:val="0"/>
        <w:ind w:firstLine="851"/>
        <w:jc w:val="both"/>
        <w:rPr>
          <w:bCs/>
          <w:iCs/>
          <w:sz w:val="28"/>
          <w:szCs w:val="28"/>
        </w:rPr>
      </w:pPr>
      <w:r w:rsidRPr="00623E63">
        <w:rPr>
          <w:bCs/>
          <w:i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D271BF">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623E63">
        <w:rPr>
          <w:bCs/>
          <w:iCs/>
          <w:sz w:val="28"/>
          <w:szCs w:val="28"/>
        </w:rPr>
        <w:t>Решение такого схода граждан считается принятым, если за него проголосовало более половины участников схода граждан.</w:t>
      </w:r>
    </w:p>
    <w:p w:rsidR="009A08FA" w:rsidRDefault="009A08FA" w:rsidP="0085237C">
      <w:pPr>
        <w:pStyle w:val="ConsNormal"/>
        <w:tabs>
          <w:tab w:val="left" w:pos="142"/>
        </w:tabs>
        <w:ind w:firstLine="0"/>
        <w:jc w:val="both"/>
        <w:rPr>
          <w:rFonts w:ascii="Times New Roman" w:hAnsi="Times New Roman"/>
          <w:sz w:val="28"/>
        </w:rPr>
      </w:pPr>
    </w:p>
    <w:p w:rsidR="009A08FA" w:rsidRDefault="00252471"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23</w:t>
      </w:r>
      <w:r w:rsidR="009A08FA">
        <w:rPr>
          <w:rFonts w:ascii="Times New Roman" w:hAnsi="Times New Roman"/>
          <w:b/>
          <w:sz w:val="28"/>
        </w:rPr>
        <w:t>. Другие формы непосредственного осуществления населением местного самоуправления и участия в его осуществлении</w:t>
      </w:r>
    </w:p>
    <w:p w:rsidR="009A08FA" w:rsidRDefault="009A08FA" w:rsidP="0085237C">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A08FA" w:rsidRDefault="009A08FA" w:rsidP="0085237C">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A08FA" w:rsidRDefault="009A08FA" w:rsidP="0085237C">
      <w:pPr>
        <w:pStyle w:val="ConsPlusNormal"/>
        <w:ind w:firstLine="851"/>
        <w:jc w:val="both"/>
        <w:rPr>
          <w:rFonts w:ascii="Times New Roman" w:eastAsia="Times New Roman" w:hAnsi="Times New Roman"/>
          <w:kern w:val="0"/>
          <w:sz w:val="28"/>
          <w:szCs w:val="28"/>
          <w:lang w:eastAsia="ru-RU"/>
        </w:rPr>
      </w:pPr>
      <w:r>
        <w:rPr>
          <w:rFonts w:ascii="Times New Roman" w:hAnsi="Times New Roman"/>
          <w:sz w:val="28"/>
          <w:szCs w:val="28"/>
        </w:rPr>
        <w:t xml:space="preserve">3. </w:t>
      </w:r>
      <w:r>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08FA" w:rsidRDefault="009A08FA" w:rsidP="00DA5C7F">
      <w:pPr>
        <w:tabs>
          <w:tab w:val="left" w:pos="142"/>
        </w:tabs>
        <w:rPr>
          <w:rFonts w:eastAsia="Times New Roman"/>
          <w:caps/>
          <w:sz w:val="28"/>
        </w:rPr>
      </w:pPr>
    </w:p>
    <w:p w:rsidR="009A08FA" w:rsidRDefault="009A08FA" w:rsidP="009A08FA">
      <w:pPr>
        <w:tabs>
          <w:tab w:val="left" w:pos="142"/>
        </w:tabs>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rsidR="009A08FA" w:rsidRDefault="009A08FA" w:rsidP="009A08FA">
      <w:pPr>
        <w:tabs>
          <w:tab w:val="left" w:pos="142"/>
        </w:tabs>
        <w:ind w:firstLine="851"/>
        <w:jc w:val="center"/>
        <w:rPr>
          <w:rFonts w:eastAsia="Times New Roman"/>
          <w:b/>
          <w:caps/>
          <w:sz w:val="28"/>
        </w:rPr>
      </w:pPr>
    </w:p>
    <w:p w:rsidR="009A08FA" w:rsidRDefault="00252471" w:rsidP="009A08FA">
      <w:pPr>
        <w:tabs>
          <w:tab w:val="left" w:pos="142"/>
        </w:tabs>
        <w:ind w:firstLine="851"/>
        <w:jc w:val="both"/>
        <w:rPr>
          <w:rFonts w:eastAsia="Times New Roman"/>
          <w:b/>
          <w:sz w:val="28"/>
        </w:rPr>
      </w:pPr>
      <w:r>
        <w:rPr>
          <w:rFonts w:eastAsia="Times New Roman"/>
          <w:b/>
          <w:sz w:val="28"/>
        </w:rPr>
        <w:t>Статья 24</w:t>
      </w:r>
      <w:r w:rsidR="009A08FA">
        <w:rPr>
          <w:rFonts w:eastAsia="Times New Roman"/>
          <w:b/>
          <w:sz w:val="28"/>
        </w:rPr>
        <w:t>. Структура органов местного самоуправления поселения</w:t>
      </w:r>
    </w:p>
    <w:p w:rsidR="009A08FA" w:rsidRDefault="009A08FA" w:rsidP="009A08F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A08FA" w:rsidRDefault="009A08FA" w:rsidP="009A08FA">
      <w:pPr>
        <w:ind w:firstLine="840"/>
        <w:jc w:val="both"/>
        <w:rPr>
          <w:sz w:val="28"/>
        </w:rPr>
      </w:pPr>
      <w:r>
        <w:rPr>
          <w:sz w:val="28"/>
        </w:rPr>
        <w:t>- представительный орган муниципального образования – Совет Мезмайского сельского поселения Апшеронского района;</w:t>
      </w:r>
    </w:p>
    <w:p w:rsidR="009A08FA" w:rsidRDefault="009A08FA" w:rsidP="009A08FA">
      <w:pPr>
        <w:ind w:firstLine="840"/>
        <w:jc w:val="both"/>
        <w:rPr>
          <w:sz w:val="28"/>
        </w:rPr>
      </w:pPr>
      <w:r>
        <w:rPr>
          <w:sz w:val="28"/>
        </w:rPr>
        <w:t>- глава муниципального образования – глава Мезмайского сельского поселения Апшеронского района;</w:t>
      </w:r>
    </w:p>
    <w:p w:rsidR="009A08FA" w:rsidRDefault="009A08FA" w:rsidP="009A08FA">
      <w:pPr>
        <w:ind w:firstLine="840"/>
        <w:jc w:val="both"/>
        <w:rPr>
          <w:sz w:val="28"/>
        </w:rPr>
      </w:pPr>
      <w:r>
        <w:rPr>
          <w:sz w:val="28"/>
        </w:rPr>
        <w:t>- исполнительно-распорядительный орган муниципального образования – администрация Мезмайского сельского поселения Апшеронского района.</w:t>
      </w:r>
    </w:p>
    <w:p w:rsidR="009A08FA" w:rsidRDefault="009A08FA" w:rsidP="009A08F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A08FA" w:rsidRDefault="009A08FA" w:rsidP="009A08FA">
      <w:pPr>
        <w:tabs>
          <w:tab w:val="left" w:pos="142"/>
        </w:tabs>
        <w:ind w:firstLine="851"/>
        <w:jc w:val="both"/>
        <w:rPr>
          <w:rFonts w:eastAsia="Times New Roman"/>
          <w:sz w:val="28"/>
        </w:rPr>
      </w:pPr>
      <w:r>
        <w:rPr>
          <w:rFonts w:eastAsia="Times New Roman"/>
          <w:sz w:val="28"/>
        </w:rPr>
        <w:lastRenderedPageBreak/>
        <w:t>2. Изменение структуры органов местного самоуправления поселения осуществляется не иначе как путем внесения изменений в настоящий устав.</w:t>
      </w:r>
    </w:p>
    <w:p w:rsidR="009A08FA" w:rsidRDefault="009A08FA" w:rsidP="009A08FA">
      <w:pPr>
        <w:pStyle w:val="ConsPlusNormal"/>
        <w:ind w:firstLine="851"/>
        <w:jc w:val="both"/>
        <w:outlineLvl w:val="1"/>
        <w:rPr>
          <w:rFonts w:eastAsia="Times New Roman"/>
          <w:sz w:val="28"/>
        </w:rPr>
      </w:pPr>
      <w:r>
        <w:rPr>
          <w:rFonts w:ascii="Times New Roman" w:eastAsia="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Pr>
          <w:rFonts w:ascii="Times New Roman" w:hAnsi="Times New Roman"/>
          <w:sz w:val="28"/>
        </w:rPr>
        <w:t>от 06.10.2003 №131-ФЗ «Об общих принципах организации местного самоуправления в Российской Федерации»</w:t>
      </w:r>
      <w:r>
        <w:rPr>
          <w:rFonts w:eastAsia="Times New Roman"/>
          <w:sz w:val="28"/>
        </w:rPr>
        <w:t>.</w:t>
      </w:r>
    </w:p>
    <w:p w:rsidR="009A08FA" w:rsidRDefault="009A08FA" w:rsidP="009A08FA">
      <w:pPr>
        <w:autoSpaceDE w:val="0"/>
        <w:ind w:firstLine="900"/>
        <w:jc w:val="both"/>
        <w:rPr>
          <w:sz w:val="28"/>
          <w:szCs w:val="28"/>
        </w:rPr>
      </w:pPr>
      <w:r>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85237C" w:rsidRDefault="008D680F" w:rsidP="009A08FA">
      <w:pPr>
        <w:autoSpaceDE w:val="0"/>
        <w:ind w:firstLine="900"/>
        <w:jc w:val="both"/>
        <w:rPr>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0085237C" w:rsidRPr="001553BF">
        <w:rPr>
          <w:sz w:val="28"/>
          <w:szCs w:val="28"/>
        </w:rPr>
        <w:t>.</w:t>
      </w:r>
    </w:p>
    <w:p w:rsidR="009A08FA" w:rsidRDefault="009A08FA" w:rsidP="009A08FA">
      <w:pPr>
        <w:tabs>
          <w:tab w:val="left" w:pos="142"/>
        </w:tabs>
        <w:ind w:firstLine="851"/>
        <w:jc w:val="both"/>
        <w:rPr>
          <w:rFonts w:eastAsia="Times New Roman"/>
          <w:sz w:val="28"/>
        </w:rPr>
      </w:pPr>
      <w:r>
        <w:rPr>
          <w:rFonts w:eastAsia="Times New Roman"/>
          <w:sz w:val="28"/>
        </w:rPr>
        <w:t xml:space="preserve">4. </w:t>
      </w:r>
      <w:r>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A08FA" w:rsidRDefault="009A08FA" w:rsidP="009A08FA">
      <w:pPr>
        <w:pStyle w:val="af"/>
        <w:tabs>
          <w:tab w:val="left" w:pos="142"/>
        </w:tabs>
        <w:ind w:firstLine="851"/>
        <w:jc w:val="both"/>
        <w:rPr>
          <w:rFonts w:eastAsia="Times New Roman"/>
          <w:b/>
          <w:sz w:val="28"/>
        </w:rPr>
      </w:pPr>
    </w:p>
    <w:p w:rsidR="009A08FA" w:rsidRDefault="00252471" w:rsidP="009A08FA">
      <w:pPr>
        <w:pStyle w:val="af"/>
        <w:tabs>
          <w:tab w:val="left" w:pos="142"/>
        </w:tabs>
        <w:ind w:firstLine="851"/>
        <w:jc w:val="both"/>
        <w:rPr>
          <w:rFonts w:eastAsia="Times New Roman"/>
          <w:b/>
          <w:sz w:val="28"/>
        </w:rPr>
      </w:pPr>
      <w:r>
        <w:rPr>
          <w:rFonts w:eastAsia="Times New Roman"/>
          <w:b/>
          <w:sz w:val="28"/>
        </w:rPr>
        <w:t>Статья 25</w:t>
      </w:r>
      <w:r w:rsidR="009A08FA">
        <w:rPr>
          <w:rFonts w:eastAsia="Times New Roman"/>
          <w:b/>
          <w:sz w:val="28"/>
        </w:rPr>
        <w:t>.</w:t>
      </w:r>
      <w:r w:rsidR="00F11E6B">
        <w:rPr>
          <w:rFonts w:eastAsia="Times New Roman"/>
          <w:b/>
          <w:sz w:val="28"/>
        </w:rPr>
        <w:t xml:space="preserve"> </w:t>
      </w:r>
      <w:r w:rsidR="009A08FA">
        <w:rPr>
          <w:rFonts w:eastAsia="Times New Roman"/>
          <w:b/>
          <w:sz w:val="28"/>
        </w:rPr>
        <w:t>Совет поселения</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состоит из 7 депутатов, избираемых на основе всеобщего, равного и прямого избирательного права при тайном голосовании.</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A08FA" w:rsidRDefault="009A08FA" w:rsidP="00AC3154">
      <w:pPr>
        <w:pStyle w:val="a6"/>
        <w:numPr>
          <w:ilvl w:val="0"/>
          <w:numId w:val="4"/>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A08FA" w:rsidRDefault="009A08FA" w:rsidP="009A08F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A08FA" w:rsidRDefault="009A08FA" w:rsidP="00AC3154">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9A08FA" w:rsidRDefault="009A08FA" w:rsidP="009A08FA">
      <w:pPr>
        <w:pStyle w:val="ConsNormal"/>
        <w:tabs>
          <w:tab w:val="left" w:pos="142"/>
        </w:tabs>
        <w:ind w:firstLine="851"/>
        <w:jc w:val="both"/>
        <w:rPr>
          <w:rFonts w:ascii="Times New Roman" w:hAnsi="Times New Roman"/>
          <w:sz w:val="28"/>
        </w:rPr>
      </w:pPr>
    </w:p>
    <w:p w:rsidR="009A08FA" w:rsidRDefault="00252471" w:rsidP="009A08FA">
      <w:pPr>
        <w:pStyle w:val="a6"/>
        <w:tabs>
          <w:tab w:val="left" w:pos="-142"/>
        </w:tabs>
        <w:spacing w:after="0"/>
        <w:ind w:firstLine="851"/>
        <w:rPr>
          <w:rFonts w:eastAsia="Times New Roman"/>
          <w:b/>
          <w:sz w:val="28"/>
        </w:rPr>
      </w:pPr>
      <w:r>
        <w:rPr>
          <w:rFonts w:eastAsia="Times New Roman"/>
          <w:b/>
          <w:sz w:val="28"/>
        </w:rPr>
        <w:t>Статья 26</w:t>
      </w:r>
      <w:r w:rsidR="009A08FA">
        <w:rPr>
          <w:rFonts w:eastAsia="Times New Roman"/>
          <w:b/>
          <w:sz w:val="28"/>
        </w:rPr>
        <w:t>.</w:t>
      </w:r>
      <w:r w:rsidR="009A08FA">
        <w:rPr>
          <w:rFonts w:eastAsia="Times New Roman"/>
          <w:sz w:val="28"/>
        </w:rPr>
        <w:t xml:space="preserve"> Д</w:t>
      </w:r>
      <w:r w:rsidR="009A08FA">
        <w:rPr>
          <w:rFonts w:eastAsia="Times New Roman"/>
          <w:b/>
          <w:sz w:val="28"/>
        </w:rPr>
        <w:t xml:space="preserve">епутат Совета </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Pr>
          <w:sz w:val="28"/>
          <w:szCs w:val="28"/>
        </w:rPr>
        <w:t>на день голосования возраста</w:t>
      </w:r>
      <w:r w:rsidR="001A07CB">
        <w:rPr>
          <w:sz w:val="28"/>
          <w:szCs w:val="28"/>
        </w:rPr>
        <w:t xml:space="preserve"> </w:t>
      </w:r>
      <w:r>
        <w:rPr>
          <w:rFonts w:eastAsia="Times New Roman"/>
          <w:sz w:val="28"/>
        </w:rPr>
        <w:t xml:space="preserve">18 лет. </w:t>
      </w:r>
    </w:p>
    <w:p w:rsidR="009A08FA" w:rsidRDefault="009A08FA" w:rsidP="009A08F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A08FA" w:rsidRDefault="009A08FA" w:rsidP="009A08FA">
      <w:pPr>
        <w:pStyle w:val="ConsNormal"/>
        <w:ind w:firstLine="851"/>
        <w:jc w:val="both"/>
        <w:rPr>
          <w:rFonts w:eastAsia="Arial Unicode MS"/>
          <w:sz w:val="28"/>
          <w:szCs w:val="28"/>
        </w:rPr>
      </w:pPr>
      <w:r>
        <w:rPr>
          <w:rFonts w:ascii="Times New Roman" w:hAnsi="Times New Roman"/>
          <w:sz w:val="28"/>
          <w:szCs w:val="28"/>
        </w:rPr>
        <w:t>Срок полномочий депутата Совета составляет 5 лет.</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 xml:space="preserve">3. Депутату Совета гарантируются условия для беспрепятственного и </w:t>
      </w:r>
      <w:r>
        <w:rPr>
          <w:rFonts w:eastAsia="Times New Roman"/>
          <w:sz w:val="28"/>
        </w:rPr>
        <w:lastRenderedPageBreak/>
        <w:t>эффективного осуществления полномочий, защита прав, чести и достоинства.</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A08FA" w:rsidRDefault="009A08FA" w:rsidP="009A08F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10) призыва на военную службу или направления на заменяющую ее альтернативную гражданскую службу;</w:t>
      </w:r>
    </w:p>
    <w:p w:rsidR="009A08FA" w:rsidRPr="008D680F"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5" w:history="1">
        <w:r w:rsidRPr="00DA5C7F">
          <w:rPr>
            <w:rStyle w:val="afa"/>
            <w:rFonts w:ascii="Times New Roman" w:eastAsia="Andale Sans UI" w:hAnsi="Times New Roman"/>
            <w:color w:val="auto"/>
            <w:sz w:val="28"/>
            <w:szCs w:val="28"/>
            <w:u w:val="none"/>
          </w:rPr>
          <w:t>законом</w:t>
        </w:r>
      </w:hyperlink>
      <w:r w:rsidRPr="00DA5C7F">
        <w:rPr>
          <w:rFonts w:ascii="Times New Roman" w:hAnsi="Times New Roman"/>
          <w:sz w:val="28"/>
          <w:szCs w:val="28"/>
        </w:rPr>
        <w:t xml:space="preserve"> </w:t>
      </w:r>
      <w:r>
        <w:rPr>
          <w:rFonts w:ascii="Times New Roman" w:hAnsi="Times New Roman"/>
          <w:sz w:val="28"/>
          <w:szCs w:val="28"/>
        </w:rPr>
        <w:t xml:space="preserve">от 25.12.2008 № 273-ФЗ «О противодействии коррупции», Федеральным </w:t>
      </w:r>
      <w:hyperlink r:id="rId16" w:history="1">
        <w:r w:rsidRPr="00DA5C7F">
          <w:rPr>
            <w:rStyle w:val="afa"/>
            <w:rFonts w:ascii="Times New Roman" w:eastAsia="Andale Sans UI" w:hAnsi="Times New Roman"/>
            <w:color w:val="auto"/>
            <w:sz w:val="28"/>
            <w:szCs w:val="28"/>
            <w:u w:val="none"/>
          </w:rPr>
          <w:t>законом</w:t>
        </w:r>
      </w:hyperlink>
      <w:r>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DA5C7F">
          <w:rPr>
            <w:rStyle w:val="afa"/>
            <w:rFonts w:ascii="Times New Roman" w:eastAsia="Andale Sans UI" w:hAnsi="Times New Roman"/>
            <w:color w:val="auto"/>
            <w:sz w:val="28"/>
            <w:szCs w:val="28"/>
            <w:u w:val="none"/>
          </w:rPr>
          <w:t>законом</w:t>
        </w:r>
      </w:hyperlink>
      <w:r>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D680F">
        <w:rPr>
          <w:sz w:val="28"/>
          <w:szCs w:val="28"/>
        </w:rPr>
        <w:t>,</w:t>
      </w:r>
      <w:r w:rsidR="008D680F" w:rsidRPr="00CD3FE1">
        <w:rPr>
          <w:sz w:val="28"/>
          <w:szCs w:val="28"/>
        </w:rPr>
        <w:t xml:space="preserve"> </w:t>
      </w:r>
      <w:r w:rsidR="008D680F" w:rsidRPr="008D680F">
        <w:rPr>
          <w:rFonts w:ascii="Times New Roman" w:hAnsi="Times New Roman"/>
          <w:sz w:val="28"/>
          <w:szCs w:val="28"/>
        </w:rPr>
        <w:t xml:space="preserve">если иное не предусмотрено Федеральным законом от 06.10.2003 № 131-ФЗ </w:t>
      </w:r>
      <w:r w:rsidR="001A07CB">
        <w:rPr>
          <w:rFonts w:ascii="Times New Roman" w:hAnsi="Times New Roman"/>
          <w:sz w:val="28"/>
          <w:szCs w:val="28"/>
        </w:rPr>
        <w:t>«</w:t>
      </w:r>
      <w:r w:rsidR="008D680F" w:rsidRPr="008D680F">
        <w:rPr>
          <w:rFonts w:ascii="Times New Roman" w:hAnsi="Times New Roman"/>
          <w:sz w:val="28"/>
          <w:szCs w:val="28"/>
        </w:rPr>
        <w:t>Об общих принципах организации местного самоуправления в Российской Федерации</w:t>
      </w:r>
      <w:r w:rsidR="001A07CB">
        <w:rPr>
          <w:rFonts w:ascii="Times New Roman" w:hAnsi="Times New Roman"/>
          <w:sz w:val="28"/>
          <w:szCs w:val="28"/>
        </w:rPr>
        <w:t>»</w:t>
      </w:r>
      <w:r w:rsidRPr="008D680F">
        <w:rPr>
          <w:rFonts w:ascii="Times New Roman" w:hAnsi="Times New Roman"/>
          <w:sz w:val="28"/>
          <w:szCs w:val="28"/>
        </w:rPr>
        <w:t>;</w:t>
      </w:r>
    </w:p>
    <w:p w:rsidR="009A08FA" w:rsidRDefault="009A08FA" w:rsidP="009A08FA">
      <w:pPr>
        <w:tabs>
          <w:tab w:val="left" w:pos="142"/>
        </w:tabs>
        <w:ind w:firstLine="851"/>
        <w:jc w:val="both"/>
        <w:rPr>
          <w:sz w:val="28"/>
          <w:szCs w:val="28"/>
        </w:rPr>
      </w:pPr>
      <w:r>
        <w:rPr>
          <w:sz w:val="28"/>
          <w:szCs w:val="28"/>
        </w:rPr>
        <w:t>12) несоблюдения ограничений</w:t>
      </w:r>
      <w:r>
        <w:rPr>
          <w:rFonts w:eastAsia="Calibri"/>
          <w:kern w:val="0"/>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tabs>
          <w:tab w:val="left" w:pos="142"/>
        </w:tabs>
        <w:ind w:firstLine="851"/>
        <w:jc w:val="both"/>
        <w:rPr>
          <w:rFonts w:eastAsia="Times New Roman"/>
          <w:sz w:val="28"/>
        </w:rPr>
      </w:pPr>
      <w:r>
        <w:rPr>
          <w:rFonts w:eastAsia="Times New Roman"/>
          <w:sz w:val="28"/>
        </w:rPr>
        <w:t xml:space="preserve">13) в иных случаях, установленных Федеральным законом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w:t>
      </w:r>
      <w:r>
        <w:rPr>
          <w:rFonts w:eastAsia="Times New Roman"/>
          <w:sz w:val="28"/>
          <w:szCs w:val="28"/>
        </w:rPr>
        <w:t>и иными федеральными законами</w:t>
      </w:r>
      <w:r>
        <w:rPr>
          <w:rFonts w:eastAsia="Times New Roman"/>
          <w:sz w:val="28"/>
        </w:rPr>
        <w:t>.</w:t>
      </w:r>
    </w:p>
    <w:p w:rsidR="009A08FA" w:rsidRDefault="009A08FA" w:rsidP="009A08FA">
      <w:pPr>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9A08FA" w:rsidRDefault="009A08FA" w:rsidP="009A08FA">
      <w:pPr>
        <w:tabs>
          <w:tab w:val="left" w:pos="142"/>
        </w:tabs>
        <w:ind w:firstLine="851"/>
        <w:jc w:val="both"/>
        <w:rPr>
          <w:sz w:val="28"/>
          <w:szCs w:val="28"/>
        </w:rPr>
      </w:pPr>
      <w:r>
        <w:rPr>
          <w:sz w:val="28"/>
          <w:szCs w:val="28"/>
        </w:rPr>
        <w:t>В случаях, предусмотренных пунктами 1,3-7,10-12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FE2F11" w:rsidRDefault="00FE2F11" w:rsidP="009A08FA">
      <w:pPr>
        <w:suppressAutoHyphens w:val="0"/>
        <w:autoSpaceDE w:val="0"/>
        <w:autoSpaceDN w:val="0"/>
        <w:adjustRightInd w:val="0"/>
        <w:ind w:firstLine="851"/>
        <w:jc w:val="both"/>
        <w:rPr>
          <w:strike/>
        </w:rPr>
      </w:pPr>
      <w:r w:rsidRPr="00BA21C9">
        <w:rPr>
          <w:bCs/>
          <w:iCs/>
          <w:sz w:val="28"/>
          <w:szCs w:val="28"/>
        </w:rPr>
        <w:t xml:space="preserve">В случае обращения </w:t>
      </w:r>
      <w:r w:rsidRPr="00BA21C9">
        <w:rPr>
          <w:sz w:val="28"/>
          <w:szCs w:val="28"/>
        </w:rPr>
        <w:t>главы администрации (губернатора) Краснодарского края</w:t>
      </w:r>
      <w:r w:rsidRPr="00BA21C9">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9A08FA" w:rsidRDefault="009A08FA" w:rsidP="009A08FA">
      <w:pPr>
        <w:pStyle w:val="WW-2"/>
        <w:tabs>
          <w:tab w:val="left" w:pos="142"/>
        </w:tabs>
      </w:pPr>
      <w:r>
        <w:lastRenderedPageBreak/>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10. </w:t>
      </w:r>
      <w:r>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A08FA" w:rsidRDefault="009A08FA" w:rsidP="009A08FA">
      <w:pPr>
        <w:rPr>
          <w:kern w:val="2"/>
        </w:rPr>
      </w:pPr>
    </w:p>
    <w:p w:rsidR="009A08FA" w:rsidRDefault="00252471" w:rsidP="009A08FA">
      <w:pPr>
        <w:tabs>
          <w:tab w:val="left" w:pos="142"/>
        </w:tabs>
        <w:ind w:firstLine="851"/>
        <w:jc w:val="both"/>
        <w:rPr>
          <w:rFonts w:eastAsia="Times New Roman"/>
          <w:b/>
          <w:sz w:val="28"/>
        </w:rPr>
      </w:pPr>
      <w:r>
        <w:rPr>
          <w:rFonts w:eastAsia="Times New Roman"/>
          <w:b/>
          <w:sz w:val="28"/>
        </w:rPr>
        <w:t>Статья 27</w:t>
      </w:r>
      <w:r w:rsidR="009A08FA">
        <w:rPr>
          <w:rFonts w:eastAsia="Times New Roman"/>
          <w:b/>
          <w:sz w:val="28"/>
        </w:rPr>
        <w:t>.</w:t>
      </w:r>
      <w:r w:rsidR="00F11E6B">
        <w:rPr>
          <w:rFonts w:eastAsia="Times New Roman"/>
          <w:b/>
          <w:sz w:val="28"/>
        </w:rPr>
        <w:t xml:space="preserve"> </w:t>
      </w:r>
      <w:r w:rsidR="009A08FA">
        <w:rPr>
          <w:rFonts w:eastAsia="Times New Roman"/>
          <w:b/>
          <w:sz w:val="28"/>
        </w:rPr>
        <w:t xml:space="preserve">Компетенция Совета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A08FA" w:rsidRPr="00FE2F11" w:rsidRDefault="00FE2F11" w:rsidP="00FE2F11">
      <w:pPr>
        <w:autoSpaceDE w:val="0"/>
        <w:autoSpaceDN w:val="0"/>
        <w:adjustRightInd w:val="0"/>
        <w:ind w:firstLine="851"/>
        <w:jc w:val="both"/>
        <w:rPr>
          <w:sz w:val="28"/>
          <w:szCs w:val="28"/>
        </w:rPr>
      </w:pPr>
      <w:r w:rsidRPr="00BA21C9">
        <w:rPr>
          <w:sz w:val="28"/>
          <w:szCs w:val="28"/>
        </w:rPr>
        <w:t>4) утверждение стратегии социально-экономического развития поселения;</w:t>
      </w:r>
    </w:p>
    <w:p w:rsidR="009A08FA" w:rsidRDefault="009A08FA" w:rsidP="009A08F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A08FA" w:rsidRDefault="009A08FA" w:rsidP="009A08FA">
      <w:pPr>
        <w:pStyle w:val="ConsNormal"/>
        <w:tabs>
          <w:tab w:val="left" w:pos="142"/>
        </w:tabs>
        <w:ind w:firstLine="851"/>
        <w:jc w:val="both"/>
        <w:rPr>
          <w:rFonts w:ascii="Times New Roman" w:hAnsi="Times New Roman"/>
          <w:kern w:val="2"/>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A08FA" w:rsidRDefault="009A08FA" w:rsidP="009A08F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w:t>
      </w:r>
      <w:r w:rsidR="00FE2F11">
        <w:rPr>
          <w:rFonts w:ascii="Times New Roman" w:hAnsi="Times New Roman"/>
          <w:sz w:val="28"/>
          <w:szCs w:val="28"/>
        </w:rPr>
        <w:t>я в отставку;</w:t>
      </w:r>
    </w:p>
    <w:p w:rsidR="00FE2F11" w:rsidRPr="00BA21C9" w:rsidRDefault="00FE2F11" w:rsidP="009A08FA">
      <w:pPr>
        <w:pStyle w:val="ConsNormal"/>
        <w:tabs>
          <w:tab w:val="left" w:pos="142"/>
        </w:tabs>
        <w:ind w:firstLine="851"/>
        <w:jc w:val="both"/>
        <w:rPr>
          <w:rFonts w:ascii="Times New Roman" w:hAnsi="Times New Roman"/>
          <w:sz w:val="28"/>
          <w:szCs w:val="28"/>
        </w:rPr>
      </w:pPr>
      <w:r w:rsidRPr="00BA21C9">
        <w:rPr>
          <w:rFonts w:ascii="Times New Roman" w:hAnsi="Times New Roman"/>
          <w:sz w:val="28"/>
          <w:szCs w:val="28"/>
        </w:rPr>
        <w:t>11) утверждение правил благоустройства территории поселения.</w:t>
      </w:r>
    </w:p>
    <w:p w:rsidR="009A08FA" w:rsidRDefault="009A08FA" w:rsidP="009A08FA">
      <w:pPr>
        <w:pStyle w:val="ConsNormal"/>
        <w:tabs>
          <w:tab w:val="left" w:pos="142"/>
        </w:tabs>
        <w:ind w:firstLine="851"/>
        <w:jc w:val="both"/>
        <w:rPr>
          <w:rFonts w:ascii="Times New Roman" w:hAnsi="Times New Roman"/>
          <w:sz w:val="28"/>
        </w:rPr>
      </w:pPr>
      <w:r w:rsidRPr="00BA21C9">
        <w:rPr>
          <w:rFonts w:ascii="Times New Roman" w:hAnsi="Times New Roman"/>
          <w:sz w:val="28"/>
        </w:rPr>
        <w:t>2. На сессиях Совета решаются следующие вопросы:</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9A08FA" w:rsidRDefault="009A08FA" w:rsidP="009A08F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w:t>
      </w:r>
      <w:r>
        <w:rPr>
          <w:rFonts w:ascii="Times New Roman" w:hAnsi="Times New Roman"/>
          <w:sz w:val="28"/>
        </w:rPr>
        <w:lastRenderedPageBreak/>
        <w:t>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9A08FA" w:rsidRDefault="009A08FA" w:rsidP="009A08FA">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Pr>
          <w:rFonts w:ascii="Times New Roman" w:hAnsi="Times New Roman"/>
          <w:sz w:val="28"/>
          <w:szCs w:val="28"/>
        </w:rPr>
        <w:t xml:space="preserve">граждан </w:t>
      </w:r>
      <w:r>
        <w:rPr>
          <w:rFonts w:ascii="Times New Roman" w:hAnsi="Times New Roman"/>
          <w:sz w:val="28"/>
        </w:rPr>
        <w:t xml:space="preserve">(собраний делегатов), </w:t>
      </w:r>
      <w:r>
        <w:rPr>
          <w:rFonts w:ascii="Times New Roman" w:hAnsi="Times New Roman"/>
          <w:sz w:val="28"/>
          <w:szCs w:val="28"/>
        </w:rPr>
        <w:t>избрания делегатов,</w:t>
      </w:r>
      <w:r>
        <w:rPr>
          <w:rFonts w:ascii="Times New Roman" w:hAnsi="Times New Roman"/>
          <w:b/>
          <w:sz w:val="28"/>
          <w:szCs w:val="28"/>
        </w:rPr>
        <w:t xml:space="preserve"> </w:t>
      </w:r>
      <w:r>
        <w:rPr>
          <w:rFonts w:ascii="Times New Roman" w:hAnsi="Times New Roman"/>
          <w:sz w:val="28"/>
        </w:rPr>
        <w:t xml:space="preserve">собраний граждан; </w:t>
      </w:r>
    </w:p>
    <w:p w:rsidR="009A08FA" w:rsidRDefault="009A08FA" w:rsidP="009A08F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A08FA" w:rsidRDefault="009A08FA" w:rsidP="009A08F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w:t>
      </w:r>
      <w:r w:rsidR="005A7CD0">
        <w:rPr>
          <w:rFonts w:ascii="Times New Roman" w:hAnsi="Times New Roman"/>
          <w:sz w:val="28"/>
        </w:rPr>
        <w:t>статьи 26</w:t>
      </w:r>
      <w:r>
        <w:rPr>
          <w:rFonts w:ascii="Times New Roman" w:hAnsi="Times New Roman"/>
          <w:sz w:val="28"/>
        </w:rPr>
        <w:t xml:space="preserve"> настоящего устава, оформление прекращения полномочий выборных должностных лиц;</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A08FA" w:rsidRDefault="009A08FA" w:rsidP="009A08F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A08FA" w:rsidRDefault="009A08FA" w:rsidP="009A08F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9A08FA" w:rsidRDefault="009A08FA" w:rsidP="009A08FA">
      <w:pPr>
        <w:tabs>
          <w:tab w:val="left" w:pos="142"/>
          <w:tab w:val="left" w:pos="560"/>
          <w:tab w:val="left" w:pos="840"/>
        </w:tabs>
        <w:ind w:firstLine="851"/>
        <w:jc w:val="both"/>
        <w:rPr>
          <w:rFonts w:eastAsia="Times New Roman"/>
          <w:sz w:val="28"/>
        </w:rPr>
      </w:pPr>
      <w:r>
        <w:rPr>
          <w:rFonts w:eastAsia="Times New Roman"/>
          <w:sz w:val="28"/>
        </w:rPr>
        <w:t xml:space="preserve">10) </w:t>
      </w:r>
      <w:r>
        <w:rPr>
          <w:sz w:val="28"/>
        </w:rPr>
        <w:t xml:space="preserve">определение порядка установления льгот для детей дошкольного возраста, </w:t>
      </w:r>
      <w:r>
        <w:rPr>
          <w:kern w:val="0"/>
          <w:sz w:val="28"/>
          <w:szCs w:val="28"/>
          <w:lang w:eastAsia="ru-RU"/>
        </w:rPr>
        <w:t xml:space="preserve">обучающихся, </w:t>
      </w:r>
      <w:r>
        <w:rPr>
          <w:sz w:val="28"/>
        </w:rPr>
        <w:t>инвалидов, военнослужащих, проходящих военную службу по призыву, при организации платных мероприятий организациями культуры;</w:t>
      </w:r>
    </w:p>
    <w:p w:rsidR="009A08FA" w:rsidRDefault="009A08FA" w:rsidP="009A08FA">
      <w:pPr>
        <w:tabs>
          <w:tab w:val="left" w:pos="142"/>
          <w:tab w:val="left" w:pos="560"/>
          <w:tab w:val="left" w:pos="840"/>
        </w:tabs>
        <w:ind w:firstLine="851"/>
        <w:jc w:val="both"/>
        <w:rPr>
          <w:rFonts w:eastAsia="Times New Roman"/>
          <w:sz w:val="28"/>
        </w:rPr>
      </w:pPr>
      <w:r>
        <w:rPr>
          <w:rFonts w:eastAsia="Times New Roman"/>
          <w:sz w:val="28"/>
        </w:rPr>
        <w:t>11) рассмотрение депутатских запросов и принятие по ним решений;</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12) утверждение схемы избирательных округов по выборам депутатов Совета;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14) принятие решения о создании муниципальной пожарной охраны, определение цели, задач, порядка</w:t>
      </w:r>
      <w:r>
        <w:rPr>
          <w:sz w:val="28"/>
          <w:szCs w:val="28"/>
        </w:rPr>
        <w:t xml:space="preserve"> создания и</w:t>
      </w:r>
      <w:r>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16) установление по предложению населения</w:t>
      </w:r>
      <w:r>
        <w:rPr>
          <w:sz w:val="28"/>
          <w:szCs w:val="28"/>
        </w:rPr>
        <w:t>,</w:t>
      </w:r>
      <w:r>
        <w:rPr>
          <w:rFonts w:eastAsia="Calibri"/>
          <w:kern w:val="0"/>
          <w:sz w:val="28"/>
          <w:szCs w:val="28"/>
          <w:lang w:eastAsia="ru-RU"/>
        </w:rPr>
        <w:t xml:space="preserve"> проживающего на данной территории, </w:t>
      </w:r>
      <w:r>
        <w:rPr>
          <w:rFonts w:eastAsia="Times New Roman"/>
          <w:sz w:val="28"/>
        </w:rPr>
        <w:t xml:space="preserve">границ территории, на которой осуществляется территориальное общественное самоуправление; </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 определение порядка деятельности специализированных служб по вопросам похоронного дела;</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 xml:space="preserve">18) принятие решения о привлечении граждан к выполнению на </w:t>
      </w:r>
      <w:r>
        <w:rPr>
          <w:rFonts w:eastAsia="Times New Roman"/>
          <w:sz w:val="28"/>
        </w:rPr>
        <w:lastRenderedPageBreak/>
        <w:t>добровольной основе социально значимых для поселения работ (в том числе дежурств) в соответствии с частью 2 статьи 10настоящего устава;</w:t>
      </w:r>
    </w:p>
    <w:p w:rsidR="009A08FA" w:rsidRDefault="009A08FA" w:rsidP="009A08F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 утверждение положения о бюджетном процессе в поселении;</w:t>
      </w:r>
    </w:p>
    <w:p w:rsidR="009A08FA" w:rsidRDefault="009A08FA" w:rsidP="009A08FA">
      <w:pPr>
        <w:pStyle w:val="16"/>
        <w:widowControl w:val="0"/>
        <w:suppressAutoHyphens/>
        <w:ind w:firstLine="851"/>
        <w:jc w:val="both"/>
      </w:pPr>
      <w: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A08FA" w:rsidRDefault="009A08FA" w:rsidP="009A08FA">
      <w:pPr>
        <w:pStyle w:val="16"/>
        <w:widowControl w:val="0"/>
        <w:suppressAutoHyphens/>
        <w:ind w:firstLine="851"/>
        <w:jc w:val="both"/>
      </w:pPr>
      <w:r>
        <w:t>21) установление ставок платы за единицу объема древесины;</w:t>
      </w:r>
    </w:p>
    <w:p w:rsidR="009A08FA" w:rsidRDefault="009A08FA" w:rsidP="009A08FA">
      <w:pPr>
        <w:pStyle w:val="ad"/>
        <w:tabs>
          <w:tab w:val="left" w:pos="142"/>
        </w:tabs>
        <w:spacing w:after="0" w:line="100" w:lineRule="atLeast"/>
        <w:ind w:firstLine="851"/>
        <w:jc w:val="both"/>
        <w:rPr>
          <w:sz w:val="28"/>
        </w:rPr>
      </w:pPr>
      <w:r>
        <w:rPr>
          <w:sz w:val="28"/>
        </w:rPr>
        <w:t>22) утверждение лесохозяйственных регламентов;</w:t>
      </w:r>
    </w:p>
    <w:p w:rsidR="009A08FA" w:rsidRDefault="00FE2F11" w:rsidP="009A08FA">
      <w:pPr>
        <w:pStyle w:val="ad"/>
        <w:tabs>
          <w:tab w:val="left" w:pos="142"/>
        </w:tabs>
        <w:spacing w:after="0" w:line="100" w:lineRule="atLeast"/>
        <w:ind w:firstLine="851"/>
        <w:jc w:val="both"/>
        <w:rPr>
          <w:sz w:val="28"/>
        </w:rPr>
      </w:pPr>
      <w:r>
        <w:rPr>
          <w:sz w:val="28"/>
        </w:rPr>
        <w:t>23</w:t>
      </w:r>
      <w:r w:rsidR="009A08FA">
        <w:rPr>
          <w:sz w:val="28"/>
        </w:rPr>
        <w:t>) иные полномочия, отнесенные к ведению Совета законодательством и настоящим уставом.</w:t>
      </w:r>
    </w:p>
    <w:p w:rsidR="009A08FA" w:rsidRDefault="009A08FA" w:rsidP="009A08F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A08FA" w:rsidRDefault="009A08FA" w:rsidP="009A08FA">
      <w:pPr>
        <w:pStyle w:val="ConsNormal"/>
        <w:tabs>
          <w:tab w:val="left" w:pos="142"/>
        </w:tabs>
        <w:ind w:firstLine="851"/>
        <w:jc w:val="both"/>
        <w:rPr>
          <w:rFonts w:ascii="Times New Roman" w:hAnsi="Times New Roman"/>
          <w:b/>
          <w:sz w:val="28"/>
        </w:rPr>
      </w:pPr>
    </w:p>
    <w:p w:rsidR="009A08FA" w:rsidRDefault="00252471"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28</w:t>
      </w:r>
      <w:r w:rsidR="009A08FA">
        <w:rPr>
          <w:rFonts w:ascii="Times New Roman" w:hAnsi="Times New Roman"/>
          <w:b/>
          <w:sz w:val="28"/>
        </w:rPr>
        <w:t>.</w:t>
      </w:r>
      <w:r w:rsidR="00F11E6B">
        <w:rPr>
          <w:rFonts w:ascii="Times New Roman" w:hAnsi="Times New Roman"/>
          <w:b/>
          <w:sz w:val="28"/>
        </w:rPr>
        <w:t xml:space="preserve"> </w:t>
      </w:r>
      <w:r w:rsidR="009A08FA">
        <w:rPr>
          <w:rFonts w:ascii="Times New Roman" w:hAnsi="Times New Roman"/>
          <w:b/>
          <w:sz w:val="28"/>
        </w:rPr>
        <w:t xml:space="preserve">Организация работы Совета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A08FA" w:rsidRDefault="009A08FA" w:rsidP="009A08F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A08FA" w:rsidRDefault="009A08FA" w:rsidP="009A08F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85237C" w:rsidRPr="0085237C" w:rsidRDefault="0085237C" w:rsidP="0085237C">
      <w:pPr>
        <w:pStyle w:val="a6"/>
        <w:tabs>
          <w:tab w:val="left" w:pos="-900"/>
        </w:tabs>
        <w:spacing w:after="0"/>
        <w:jc w:val="both"/>
        <w:rPr>
          <w:sz w:val="28"/>
          <w:szCs w:val="28"/>
        </w:rPr>
      </w:pPr>
      <w:r>
        <w:rPr>
          <w:sz w:val="28"/>
          <w:szCs w:val="28"/>
        </w:rPr>
        <w:tab/>
      </w:r>
      <w:r w:rsidR="005F62CD">
        <w:rPr>
          <w:sz w:val="28"/>
          <w:szCs w:val="28"/>
        </w:rPr>
        <w:t xml:space="preserve"> </w:t>
      </w:r>
      <w:r>
        <w:rPr>
          <w:sz w:val="28"/>
          <w:szCs w:val="28"/>
        </w:rPr>
        <w:t xml:space="preserve"> </w:t>
      </w:r>
      <w:r w:rsidRPr="00623E63">
        <w:rPr>
          <w:sz w:val="28"/>
          <w:szCs w:val="28"/>
        </w:rPr>
        <w:t>-</w:t>
      </w:r>
      <w:r>
        <w:rPr>
          <w:sz w:val="28"/>
          <w:szCs w:val="28"/>
        </w:rPr>
        <w:t xml:space="preserve"> </w:t>
      </w:r>
      <w:r w:rsidRPr="00623E63">
        <w:rPr>
          <w:color w:val="000000"/>
          <w:sz w:val="28"/>
          <w:szCs w:val="28"/>
          <w:lang w:eastAsia="ar-SA"/>
        </w:rPr>
        <w:t xml:space="preserve">возникновения </w:t>
      </w:r>
      <w:r w:rsidRPr="00623E63">
        <w:rPr>
          <w:sz w:val="28"/>
          <w:szCs w:val="28"/>
        </w:rPr>
        <w:t>неотложных ситуаций, требующих незамедлительного принятия решения Советом.</w:t>
      </w:r>
    </w:p>
    <w:p w:rsidR="009A08FA" w:rsidRDefault="009A08FA" w:rsidP="009A08F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A08FA" w:rsidRDefault="009A08FA" w:rsidP="00AC3154">
      <w:pPr>
        <w:pStyle w:val="a6"/>
        <w:numPr>
          <w:ilvl w:val="0"/>
          <w:numId w:val="5"/>
        </w:numPr>
        <w:tabs>
          <w:tab w:val="clear" w:pos="1287"/>
          <w:tab w:val="left" w:pos="57"/>
          <w:tab w:val="num" w:pos="1211"/>
        </w:tabs>
        <w:spacing w:after="0"/>
        <w:ind w:left="0" w:firstLine="851"/>
        <w:jc w:val="both"/>
        <w:rPr>
          <w:sz w:val="28"/>
        </w:rPr>
      </w:pPr>
      <w:r>
        <w:rPr>
          <w:rFonts w:eastAsia="Times New Roman"/>
          <w:sz w:val="28"/>
        </w:rPr>
        <w:t xml:space="preserve">Совет собирается на свою первую сессию не позднее чем в </w:t>
      </w:r>
      <w:r>
        <w:rPr>
          <w:rFonts w:eastAsia="Times New Roman"/>
          <w:sz w:val="28"/>
        </w:rPr>
        <w:lastRenderedPageBreak/>
        <w:t xml:space="preserve">трехнедельный срок со дня </w:t>
      </w:r>
      <w:r>
        <w:rPr>
          <w:sz w:val="28"/>
        </w:rPr>
        <w:t>избрания Совета в правомочном составе.</w:t>
      </w:r>
    </w:p>
    <w:p w:rsidR="009A08FA" w:rsidRDefault="009A08FA" w:rsidP="00AC3154">
      <w:pPr>
        <w:pStyle w:val="a6"/>
        <w:numPr>
          <w:ilvl w:val="0"/>
          <w:numId w:val="5"/>
        </w:numPr>
        <w:tabs>
          <w:tab w:val="clear" w:pos="1287"/>
          <w:tab w:val="left" w:pos="57"/>
          <w:tab w:val="num" w:pos="1211"/>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A08FA" w:rsidRDefault="009A08FA" w:rsidP="00AC3154">
      <w:pPr>
        <w:pStyle w:val="ConsNormal"/>
        <w:numPr>
          <w:ilvl w:val="0"/>
          <w:numId w:val="5"/>
        </w:numPr>
        <w:tabs>
          <w:tab w:val="clear" w:pos="1287"/>
          <w:tab w:val="left" w:pos="57"/>
          <w:tab w:val="num" w:pos="1211"/>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9A08FA" w:rsidRDefault="009A08FA" w:rsidP="009A08FA">
      <w:pPr>
        <w:pStyle w:val="ConsNormal"/>
        <w:tabs>
          <w:tab w:val="left" w:pos="57"/>
        </w:tabs>
        <w:ind w:firstLine="851"/>
        <w:jc w:val="both"/>
        <w:rPr>
          <w:rFonts w:ascii="Times New Roman" w:hAnsi="Times New Roman"/>
          <w:sz w:val="28"/>
        </w:rPr>
      </w:pPr>
      <w:r>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9A08FA" w:rsidRDefault="009A08FA" w:rsidP="009A08FA">
      <w:pPr>
        <w:pStyle w:val="ConsNormal"/>
        <w:tabs>
          <w:tab w:val="left" w:pos="57"/>
        </w:tabs>
        <w:ind w:firstLine="851"/>
        <w:jc w:val="both"/>
        <w:rPr>
          <w:rFonts w:ascii="Times New Roman" w:hAnsi="Times New Roman"/>
          <w:sz w:val="28"/>
        </w:rPr>
      </w:pPr>
      <w:r>
        <w:rPr>
          <w:rFonts w:ascii="Times New Roman" w:hAnsi="Times New Roman"/>
          <w:sz w:val="28"/>
        </w:rPr>
        <w:t>11.Порядок принятия решений Советом определяется настоящим уставом и регламентом Совета.</w:t>
      </w:r>
    </w:p>
    <w:p w:rsidR="009A08FA" w:rsidRDefault="009A08FA" w:rsidP="009A08FA">
      <w:pPr>
        <w:pStyle w:val="a6"/>
        <w:tabs>
          <w:tab w:val="left" w:pos="57"/>
        </w:tabs>
        <w:spacing w:after="0"/>
        <w:ind w:firstLine="851"/>
        <w:jc w:val="both"/>
        <w:rPr>
          <w:rFonts w:eastAsia="Times New Roman"/>
          <w:sz w:val="28"/>
        </w:rPr>
      </w:pPr>
      <w:r>
        <w:rPr>
          <w:rFonts w:eastAsia="Times New Roman"/>
          <w:sz w:val="28"/>
        </w:rPr>
        <w:t xml:space="preserve">12.Все сессии Совета протоколируются. </w:t>
      </w:r>
    </w:p>
    <w:p w:rsidR="009A08FA" w:rsidRDefault="009A08FA" w:rsidP="009A08FA">
      <w:pPr>
        <w:pStyle w:val="2"/>
        <w:keepNext w:val="0"/>
        <w:tabs>
          <w:tab w:val="left" w:pos="851"/>
        </w:tabs>
        <w:spacing w:before="0" w:after="0"/>
        <w:ind w:firstLine="851"/>
        <w:rPr>
          <w:rFonts w:ascii="Times New Roman" w:eastAsia="Times New Roman" w:hAnsi="Times New Roman"/>
          <w:i w:val="0"/>
        </w:rPr>
      </w:pPr>
    </w:p>
    <w:p w:rsidR="009A08FA" w:rsidRDefault="00252471"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29</w:t>
      </w:r>
      <w:r w:rsidR="009A08FA">
        <w:rPr>
          <w:rFonts w:ascii="Times New Roman" w:eastAsia="Times New Roman" w:hAnsi="Times New Roman"/>
          <w:i w:val="0"/>
        </w:rPr>
        <w:t>.</w:t>
      </w:r>
      <w:r w:rsidR="00F11E6B">
        <w:rPr>
          <w:rFonts w:ascii="Times New Roman" w:eastAsia="Times New Roman" w:hAnsi="Times New Roman"/>
          <w:i w:val="0"/>
        </w:rPr>
        <w:t xml:space="preserve"> </w:t>
      </w:r>
      <w:r w:rsidR="009A08FA">
        <w:rPr>
          <w:rFonts w:ascii="Times New Roman" w:eastAsia="Times New Roman" w:hAnsi="Times New Roman"/>
          <w:i w:val="0"/>
        </w:rPr>
        <w:t xml:space="preserve">Депутатские комиссии (комитеты) Совета </w:t>
      </w:r>
    </w:p>
    <w:p w:rsidR="009A08FA" w:rsidRDefault="009A08FA" w:rsidP="009A08F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A08FA" w:rsidRDefault="009A08FA" w:rsidP="009A08F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A08FA" w:rsidRDefault="009A08FA" w:rsidP="009A08F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A08FA" w:rsidRDefault="009A08FA" w:rsidP="009A08F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A08FA" w:rsidRDefault="009A08FA" w:rsidP="009A08FA">
      <w:pPr>
        <w:pStyle w:val="a6"/>
        <w:tabs>
          <w:tab w:val="left" w:pos="142"/>
        </w:tabs>
        <w:spacing w:after="0"/>
        <w:ind w:firstLine="851"/>
        <w:jc w:val="both"/>
        <w:rPr>
          <w:rFonts w:eastAsia="Times New Roman"/>
          <w:sz w:val="28"/>
        </w:rPr>
      </w:pPr>
    </w:p>
    <w:p w:rsidR="009A08FA" w:rsidRDefault="00252471" w:rsidP="009A08FA">
      <w:pPr>
        <w:pStyle w:val="a6"/>
        <w:tabs>
          <w:tab w:val="left" w:pos="142"/>
        </w:tabs>
        <w:spacing w:after="0"/>
        <w:ind w:firstLine="851"/>
        <w:jc w:val="both"/>
        <w:rPr>
          <w:rFonts w:eastAsia="Times New Roman"/>
          <w:b/>
          <w:sz w:val="28"/>
        </w:rPr>
      </w:pPr>
      <w:r>
        <w:rPr>
          <w:rFonts w:eastAsia="Times New Roman"/>
          <w:b/>
          <w:sz w:val="28"/>
        </w:rPr>
        <w:t>Статья 30</w:t>
      </w:r>
      <w:r w:rsidR="009A08FA">
        <w:rPr>
          <w:rFonts w:eastAsia="Times New Roman"/>
          <w:b/>
          <w:sz w:val="28"/>
        </w:rPr>
        <w:t>.</w:t>
      </w:r>
      <w:r w:rsidR="00F11E6B">
        <w:rPr>
          <w:rFonts w:eastAsia="Times New Roman"/>
          <w:b/>
          <w:sz w:val="28"/>
        </w:rPr>
        <w:t xml:space="preserve"> </w:t>
      </w:r>
      <w:r w:rsidR="009A08FA">
        <w:rPr>
          <w:rFonts w:eastAsia="Times New Roman"/>
          <w:b/>
          <w:sz w:val="28"/>
        </w:rPr>
        <w:t xml:space="preserve">Досрочное прекращение полномочий Совета </w:t>
      </w:r>
    </w:p>
    <w:p w:rsidR="009A08FA" w:rsidRDefault="009A08FA" w:rsidP="00AC3154">
      <w:pPr>
        <w:numPr>
          <w:ilvl w:val="0"/>
          <w:numId w:val="6"/>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Pr>
          <w:sz w:val="28"/>
          <w:szCs w:val="28"/>
        </w:rPr>
        <w:t xml:space="preserve">№ 131-ФЗ </w:t>
      </w:r>
      <w:r>
        <w:rPr>
          <w:rFonts w:eastAsia="Times New Roman"/>
          <w:sz w:val="28"/>
          <w:szCs w:val="28"/>
        </w:rPr>
        <w:t>«Об общих принципах организации местного самоуправления в Российской Федерации».</w:t>
      </w:r>
    </w:p>
    <w:p w:rsidR="009A08FA" w:rsidRDefault="009A08FA" w:rsidP="009A08F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A08FA" w:rsidRDefault="009A08FA" w:rsidP="009A08F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A08FA" w:rsidRDefault="009A08FA" w:rsidP="009A08F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A08FA" w:rsidRDefault="009A08FA" w:rsidP="009A08FA">
      <w:pPr>
        <w:suppressAutoHyphens w:val="0"/>
        <w:ind w:firstLine="851"/>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p>
    <w:p w:rsidR="009A08FA" w:rsidRDefault="009A08FA" w:rsidP="009A08F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A08FA" w:rsidRDefault="009A08FA" w:rsidP="009A08F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08FA" w:rsidRDefault="009A08FA" w:rsidP="009A08FA">
      <w:pPr>
        <w:suppressAutoHyphens w:val="0"/>
        <w:ind w:firstLine="851"/>
        <w:jc w:val="both"/>
        <w:rPr>
          <w:i/>
          <w:color w:val="FF0000"/>
          <w:sz w:val="28"/>
          <w:szCs w:val="28"/>
          <w:u w:val="single"/>
        </w:rPr>
      </w:pPr>
      <w:r>
        <w:rPr>
          <w:sz w:val="28"/>
          <w:szCs w:val="28"/>
        </w:rPr>
        <w:t xml:space="preserve">6) нарушения срока издания муниципального правового акта, требуемого для реализации решения, принятого путем волеизъявления </w:t>
      </w:r>
      <w:r>
        <w:rPr>
          <w:sz w:val="28"/>
          <w:szCs w:val="28"/>
        </w:rPr>
        <w:lastRenderedPageBreak/>
        <w:t>граждан.</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A08FA" w:rsidRDefault="009A08FA" w:rsidP="009A08F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A08FA" w:rsidRDefault="009A08FA" w:rsidP="009A08FA">
      <w:pPr>
        <w:pStyle w:val="WW-2"/>
        <w:tabs>
          <w:tab w:val="left" w:pos="1351"/>
        </w:tabs>
      </w:pPr>
      <w:r>
        <w:t>5. Досрочное прекращение полномочий Совета влечет досрочное прекращение полномочий депутатов Совета.</w:t>
      </w:r>
    </w:p>
    <w:p w:rsidR="009A08FA" w:rsidRDefault="009A08FA" w:rsidP="009A08FA">
      <w:pPr>
        <w:tabs>
          <w:tab w:val="left" w:pos="1351"/>
          <w:tab w:val="left" w:pos="1482"/>
        </w:tabs>
        <w:ind w:firstLine="851"/>
        <w:jc w:val="both"/>
        <w:rPr>
          <w:rFonts w:eastAsia="Times New Roman"/>
          <w:sz w:val="28"/>
        </w:rPr>
      </w:pPr>
      <w:r>
        <w:rPr>
          <w:rFonts w:eastAsia="Times New Roman"/>
          <w:sz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9A08FA" w:rsidRDefault="009A08FA" w:rsidP="009A08FA">
      <w:pPr>
        <w:tabs>
          <w:tab w:val="left" w:pos="142"/>
          <w:tab w:val="left" w:pos="1482"/>
        </w:tabs>
        <w:ind w:firstLine="851"/>
        <w:jc w:val="both"/>
        <w:rPr>
          <w:rFonts w:eastAsia="Times New Roman"/>
          <w:sz w:val="28"/>
        </w:rPr>
      </w:pPr>
    </w:p>
    <w:p w:rsidR="009A08FA" w:rsidRDefault="00252471" w:rsidP="009A08FA">
      <w:pPr>
        <w:tabs>
          <w:tab w:val="left" w:pos="142"/>
        </w:tabs>
        <w:ind w:firstLine="851"/>
        <w:jc w:val="both"/>
        <w:rPr>
          <w:rFonts w:eastAsia="Times New Roman"/>
          <w:b/>
          <w:sz w:val="28"/>
        </w:rPr>
      </w:pPr>
      <w:r>
        <w:rPr>
          <w:rFonts w:eastAsia="Times New Roman"/>
          <w:b/>
          <w:sz w:val="28"/>
        </w:rPr>
        <w:t>Статья 31</w:t>
      </w:r>
      <w:r w:rsidR="009A08FA">
        <w:rPr>
          <w:rFonts w:eastAsia="Times New Roman"/>
          <w:b/>
          <w:sz w:val="28"/>
        </w:rPr>
        <w:t>. Глава поселения</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A08FA" w:rsidRDefault="009A08FA" w:rsidP="00AC3154">
      <w:pPr>
        <w:pStyle w:val="ConsNormal"/>
        <w:numPr>
          <w:ilvl w:val="1"/>
          <w:numId w:val="7"/>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A08FA" w:rsidRDefault="009A08FA" w:rsidP="00AC3154">
      <w:pPr>
        <w:pStyle w:val="ConsNormal"/>
        <w:numPr>
          <w:ilvl w:val="1"/>
          <w:numId w:val="7"/>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A08FA" w:rsidRDefault="009A08FA" w:rsidP="00AC3154">
      <w:pPr>
        <w:pStyle w:val="ConsNormal"/>
        <w:numPr>
          <w:ilvl w:val="1"/>
          <w:numId w:val="7"/>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A08FA" w:rsidRDefault="009A08FA" w:rsidP="00AC3154">
      <w:pPr>
        <w:pStyle w:val="ConsNormal"/>
        <w:numPr>
          <w:ilvl w:val="1"/>
          <w:numId w:val="7"/>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на день</w:t>
      </w:r>
      <w:r>
        <w:rPr>
          <w:rFonts w:ascii="Times New Roman" w:hAnsi="Times New Roman"/>
          <w:b/>
          <w:sz w:val="28"/>
        </w:rPr>
        <w:t xml:space="preserve"> </w:t>
      </w:r>
      <w:r>
        <w:rPr>
          <w:rFonts w:ascii="Times New Roman" w:hAnsi="Times New Roman"/>
          <w:sz w:val="28"/>
        </w:rPr>
        <w:t>голосования возраста 21 года.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Полномочия главы поселения начинаются со дня его вступления в </w:t>
      </w:r>
      <w:r>
        <w:rPr>
          <w:rFonts w:ascii="Times New Roman" w:hAnsi="Times New Roman"/>
          <w:sz w:val="28"/>
        </w:rPr>
        <w:lastRenderedPageBreak/>
        <w:t>должность и прекращаются в день вступления в должность вновь избранного главы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9A08FA" w:rsidRDefault="009A08FA" w:rsidP="00AC3154">
      <w:pPr>
        <w:pStyle w:val="ConsNormal"/>
        <w:numPr>
          <w:ilvl w:val="1"/>
          <w:numId w:val="7"/>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9A08FA" w:rsidRDefault="009A08FA" w:rsidP="009A08F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Pr>
          <w:rStyle w:val="80"/>
        </w:rPr>
        <w:t>и д</w:t>
      </w:r>
      <w:r>
        <w:rPr>
          <w:sz w:val="28"/>
        </w:rPr>
        <w:t xml:space="preserve">олжности муниципальной службы. </w:t>
      </w:r>
    </w:p>
    <w:p w:rsidR="008D680F" w:rsidRPr="0046737A" w:rsidRDefault="008D680F" w:rsidP="008D680F">
      <w:pPr>
        <w:ind w:firstLine="851"/>
        <w:jc w:val="both"/>
        <w:rPr>
          <w:sz w:val="28"/>
          <w:szCs w:val="28"/>
        </w:rPr>
      </w:pPr>
      <w:r>
        <w:rPr>
          <w:sz w:val="28"/>
          <w:szCs w:val="28"/>
        </w:rPr>
        <w:t>9</w:t>
      </w:r>
      <w:r w:rsidRPr="0046737A">
        <w:rPr>
          <w:sz w:val="28"/>
          <w:szCs w:val="28"/>
        </w:rPr>
        <w:t>. Глава поселения не вправе:</w:t>
      </w:r>
    </w:p>
    <w:p w:rsidR="008D680F" w:rsidRPr="008F0BBF" w:rsidRDefault="008D680F" w:rsidP="008D680F">
      <w:pPr>
        <w:autoSpaceDE w:val="0"/>
        <w:autoSpaceDN w:val="0"/>
        <w:adjustRightInd w:val="0"/>
        <w:ind w:firstLine="851"/>
        <w:jc w:val="both"/>
        <w:rPr>
          <w:sz w:val="28"/>
          <w:szCs w:val="28"/>
        </w:rPr>
      </w:pPr>
      <w:r w:rsidRPr="008F0BBF">
        <w:rPr>
          <w:sz w:val="28"/>
          <w:szCs w:val="28"/>
        </w:rPr>
        <w:t>1) заниматься предпринимательской деятельностью лично или через доверенных лиц;</w:t>
      </w:r>
    </w:p>
    <w:p w:rsidR="008D680F" w:rsidRPr="008F0BBF" w:rsidRDefault="008D680F" w:rsidP="008D680F">
      <w:pPr>
        <w:autoSpaceDE w:val="0"/>
        <w:autoSpaceDN w:val="0"/>
        <w:adjustRightInd w:val="0"/>
        <w:ind w:firstLine="851"/>
        <w:jc w:val="both"/>
        <w:rPr>
          <w:sz w:val="28"/>
          <w:szCs w:val="28"/>
        </w:rPr>
      </w:pPr>
      <w:r w:rsidRPr="008F0BBF">
        <w:rPr>
          <w:sz w:val="28"/>
          <w:szCs w:val="28"/>
        </w:rPr>
        <w:t>2) участвовать в управлении коммерческой или некоммерческой организацией, за исключением следующих случаев:</w:t>
      </w:r>
    </w:p>
    <w:p w:rsidR="008D680F" w:rsidRPr="008F0BBF" w:rsidRDefault="008D680F" w:rsidP="008D680F">
      <w:pPr>
        <w:autoSpaceDE w:val="0"/>
        <w:autoSpaceDN w:val="0"/>
        <w:adjustRightInd w:val="0"/>
        <w:ind w:firstLine="851"/>
        <w:jc w:val="both"/>
        <w:rPr>
          <w:sz w:val="28"/>
          <w:szCs w:val="28"/>
        </w:rPr>
      </w:pPr>
      <w:r w:rsidRPr="008F0B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680F" w:rsidRPr="008F0BBF" w:rsidRDefault="008D680F" w:rsidP="008D680F">
      <w:pPr>
        <w:autoSpaceDE w:val="0"/>
        <w:autoSpaceDN w:val="0"/>
        <w:adjustRightInd w:val="0"/>
        <w:ind w:firstLine="851"/>
        <w:jc w:val="both"/>
        <w:rPr>
          <w:sz w:val="28"/>
          <w:szCs w:val="28"/>
          <w:highlight w:val="yellow"/>
        </w:rPr>
      </w:pPr>
      <w:r w:rsidRPr="008F0BB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 w:val="28"/>
          <w:szCs w:val="28"/>
        </w:rPr>
        <w:t xml:space="preserve">с предварительным уведомлением </w:t>
      </w:r>
      <w:r w:rsidRPr="00AB0F24">
        <w:rPr>
          <w:sz w:val="28"/>
          <w:szCs w:val="28"/>
        </w:rPr>
        <w:t>в установленном порядке главы администрации (губернатора) Краснодарского края</w:t>
      </w:r>
      <w:r w:rsidRPr="0089413D">
        <w:rPr>
          <w:sz w:val="28"/>
          <w:szCs w:val="28"/>
        </w:rPr>
        <w:t>;</w:t>
      </w:r>
    </w:p>
    <w:p w:rsidR="008D680F" w:rsidRPr="008F0BBF" w:rsidRDefault="008D680F" w:rsidP="008D680F">
      <w:pPr>
        <w:autoSpaceDE w:val="0"/>
        <w:autoSpaceDN w:val="0"/>
        <w:adjustRightInd w:val="0"/>
        <w:ind w:firstLine="851"/>
        <w:jc w:val="both"/>
        <w:rPr>
          <w:sz w:val="28"/>
          <w:szCs w:val="28"/>
        </w:rPr>
      </w:pPr>
      <w:r w:rsidRPr="008F0BB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8D680F" w:rsidRPr="008F0BBF" w:rsidRDefault="008D680F" w:rsidP="008D680F">
      <w:pPr>
        <w:autoSpaceDE w:val="0"/>
        <w:autoSpaceDN w:val="0"/>
        <w:adjustRightInd w:val="0"/>
        <w:ind w:firstLine="851"/>
        <w:jc w:val="both"/>
        <w:rPr>
          <w:sz w:val="28"/>
          <w:szCs w:val="28"/>
        </w:rPr>
      </w:pPr>
      <w:r w:rsidRPr="008F0BBF">
        <w:rPr>
          <w:sz w:val="28"/>
          <w:szCs w:val="28"/>
        </w:rPr>
        <w:t xml:space="preserve">г) представление на безвозмездной основе интересов поселения в органах управления и ревизионной комиссии организации, учредителем </w:t>
      </w:r>
      <w:r w:rsidRPr="008F0BBF">
        <w:rPr>
          <w:sz w:val="28"/>
          <w:szCs w:val="28"/>
        </w:rPr>
        <w:lastRenderedPageBreak/>
        <w:t>(акционером,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680F" w:rsidRPr="008F0BBF" w:rsidRDefault="008D680F" w:rsidP="008D680F">
      <w:pPr>
        <w:autoSpaceDE w:val="0"/>
        <w:autoSpaceDN w:val="0"/>
        <w:adjustRightInd w:val="0"/>
        <w:ind w:firstLine="851"/>
        <w:jc w:val="both"/>
        <w:rPr>
          <w:sz w:val="28"/>
          <w:szCs w:val="28"/>
        </w:rPr>
      </w:pPr>
      <w:r w:rsidRPr="008F0BBF">
        <w:rPr>
          <w:sz w:val="28"/>
          <w:szCs w:val="28"/>
        </w:rPr>
        <w:t>д) иные случаи, предусмотренные федеральными законами;</w:t>
      </w:r>
    </w:p>
    <w:p w:rsidR="008D680F" w:rsidRPr="008F0BBF" w:rsidRDefault="008D680F" w:rsidP="008D680F">
      <w:pPr>
        <w:autoSpaceDE w:val="0"/>
        <w:autoSpaceDN w:val="0"/>
        <w:adjustRightInd w:val="0"/>
        <w:ind w:firstLine="851"/>
        <w:jc w:val="both"/>
        <w:rPr>
          <w:sz w:val="28"/>
          <w:szCs w:val="28"/>
        </w:rPr>
      </w:pPr>
      <w:r w:rsidRPr="008F0B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80F" w:rsidRPr="008F0BBF" w:rsidRDefault="008D680F" w:rsidP="008D680F">
      <w:pPr>
        <w:pStyle w:val="afd"/>
        <w:widowControl w:val="0"/>
        <w:tabs>
          <w:tab w:val="left" w:pos="1134"/>
        </w:tabs>
        <w:ind w:firstLine="851"/>
        <w:jc w:val="both"/>
        <w:rPr>
          <w:rFonts w:ascii="Times New Roman" w:hAnsi="Times New Roman"/>
          <w:bCs/>
          <w:iCs/>
          <w:sz w:val="28"/>
          <w:szCs w:val="28"/>
        </w:rPr>
      </w:pPr>
      <w:r w:rsidRPr="008F0BBF">
        <w:rPr>
          <w:rFonts w:ascii="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A08FA" w:rsidRDefault="009A08FA" w:rsidP="009A08F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A08FA" w:rsidRDefault="009A08FA" w:rsidP="009A08FA">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Pr>
          <w:rFonts w:eastAsiaTheme="minorHAnsi"/>
          <w:bCs/>
          <w:kern w:val="0"/>
          <w:sz w:val="28"/>
          <w:szCs w:val="28"/>
        </w:rPr>
        <w:t xml:space="preserve">, </w:t>
      </w:r>
      <w:r>
        <w:rPr>
          <w:rFonts w:eastAsiaTheme="minorHAnsi"/>
          <w:bCs/>
          <w:kern w:val="0"/>
          <w:sz w:val="28"/>
          <w:szCs w:val="28"/>
        </w:rPr>
        <w:lastRenderedPageBreak/>
        <w:t>административному</w:t>
      </w:r>
      <w:r>
        <w:rPr>
          <w:sz w:val="28"/>
        </w:rPr>
        <w:t xml:space="preserve"> или уголовному делу либо делу об административном правонарушении.</w:t>
      </w:r>
    </w:p>
    <w:p w:rsidR="00A76FD7" w:rsidRDefault="00A76FD7" w:rsidP="00A76FD7">
      <w:pPr>
        <w:autoSpaceDE w:val="0"/>
        <w:autoSpaceDN w:val="0"/>
        <w:adjustRightInd w:val="0"/>
        <w:ind w:firstLine="709"/>
        <w:jc w:val="both"/>
        <w:rPr>
          <w:bCs/>
          <w:iCs/>
          <w:sz w:val="28"/>
          <w:szCs w:val="28"/>
        </w:rPr>
      </w:pPr>
      <w:r>
        <w:rPr>
          <w:sz w:val="28"/>
          <w:szCs w:val="28"/>
        </w:rPr>
        <w:t xml:space="preserve">  </w:t>
      </w:r>
      <w:r w:rsidR="009A08FA">
        <w:rPr>
          <w:sz w:val="28"/>
          <w:szCs w:val="28"/>
        </w:rPr>
        <w:t xml:space="preserve">14. </w:t>
      </w:r>
      <w:r w:rsidRPr="002D2C00">
        <w:rPr>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8" w:history="1">
        <w:r w:rsidRPr="002D2C00">
          <w:rPr>
            <w:bCs/>
            <w:iCs/>
            <w:sz w:val="28"/>
            <w:szCs w:val="28"/>
          </w:rPr>
          <w:t>законом</w:t>
        </w:r>
      </w:hyperlink>
      <w:r w:rsidRPr="002D2C00">
        <w:rPr>
          <w:bCs/>
          <w:iCs/>
          <w:sz w:val="28"/>
          <w:szCs w:val="28"/>
        </w:rPr>
        <w:t xml:space="preserve"> от 25.12.2008 № 273-ФЗ «О противодействии коррупции», Федеральным </w:t>
      </w:r>
      <w:hyperlink r:id="rId19" w:history="1">
        <w:r w:rsidRPr="002D2C00">
          <w:rPr>
            <w:bCs/>
            <w:iCs/>
            <w:sz w:val="28"/>
            <w:szCs w:val="28"/>
          </w:rPr>
          <w:t>законом</w:t>
        </w:r>
      </w:hyperlink>
      <w:r w:rsidRPr="002D2C00">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0" w:history="1">
        <w:r w:rsidRPr="002D2C00">
          <w:rPr>
            <w:bCs/>
            <w:iCs/>
            <w:sz w:val="28"/>
            <w:szCs w:val="28"/>
          </w:rPr>
          <w:t>законом</w:t>
        </w:r>
      </w:hyperlink>
      <w:r w:rsidRPr="002D2C00">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bCs/>
          <w:iCs/>
          <w:sz w:val="28"/>
          <w:szCs w:val="28"/>
        </w:rPr>
        <w:t>ми финансовыми инструментами.</w:t>
      </w:r>
    </w:p>
    <w:p w:rsidR="00A76FD7" w:rsidRPr="002D2C00" w:rsidRDefault="00A76FD7" w:rsidP="00A76FD7">
      <w:pPr>
        <w:autoSpaceDE w:val="0"/>
        <w:autoSpaceDN w:val="0"/>
        <w:adjustRightInd w:val="0"/>
        <w:ind w:firstLine="709"/>
        <w:jc w:val="both"/>
        <w:rPr>
          <w:bCs/>
          <w:iCs/>
          <w:sz w:val="28"/>
          <w:szCs w:val="28"/>
        </w:rPr>
      </w:pPr>
    </w:p>
    <w:p w:rsidR="009A08FA" w:rsidRPr="00A76FD7" w:rsidRDefault="00252471" w:rsidP="00A76FD7">
      <w:pPr>
        <w:pStyle w:val="ConsPlusNormal"/>
        <w:ind w:firstLine="851"/>
        <w:jc w:val="both"/>
        <w:outlineLvl w:val="1"/>
        <w:rPr>
          <w:rFonts w:ascii="Times New Roman" w:eastAsia="Times New Roman" w:hAnsi="Times New Roman" w:cs="Times New Roman"/>
          <w:b/>
          <w:sz w:val="28"/>
        </w:rPr>
      </w:pPr>
      <w:r>
        <w:rPr>
          <w:rFonts w:ascii="Times New Roman" w:eastAsia="Times New Roman" w:hAnsi="Times New Roman" w:cs="Times New Roman"/>
          <w:b/>
          <w:sz w:val="28"/>
        </w:rPr>
        <w:t>Статья 32</w:t>
      </w:r>
      <w:r w:rsidR="009A08FA" w:rsidRPr="00A76FD7">
        <w:rPr>
          <w:rFonts w:ascii="Times New Roman" w:eastAsia="Times New Roman" w:hAnsi="Times New Roman" w:cs="Times New Roman"/>
          <w:b/>
          <w:sz w:val="28"/>
        </w:rPr>
        <w:t>. Полномочия главы поселения</w:t>
      </w:r>
    </w:p>
    <w:p w:rsidR="009A08FA" w:rsidRDefault="009A08FA" w:rsidP="009A08FA">
      <w:pPr>
        <w:tabs>
          <w:tab w:val="left" w:pos="-2410"/>
        </w:tabs>
        <w:ind w:firstLine="851"/>
        <w:rPr>
          <w:rFonts w:eastAsia="Times New Roman"/>
          <w:sz w:val="28"/>
        </w:rPr>
      </w:pPr>
      <w:r>
        <w:rPr>
          <w:rFonts w:eastAsia="Times New Roman"/>
          <w:sz w:val="28"/>
        </w:rPr>
        <w:t>1. Глава поселения в пределах своих полномочий:</w:t>
      </w:r>
    </w:p>
    <w:p w:rsidR="009A08FA" w:rsidRDefault="009A08FA" w:rsidP="009A08F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A08FA" w:rsidRDefault="009A08FA" w:rsidP="009A08F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A08FA" w:rsidRPr="00DA5C7F" w:rsidRDefault="009A08FA" w:rsidP="00DA5C7F">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10) от имени Совета подписывает заявления и иные документы, </w:t>
      </w:r>
      <w:r>
        <w:rPr>
          <w:rFonts w:ascii="Times New Roman" w:hAnsi="Times New Roman"/>
          <w:sz w:val="28"/>
        </w:rPr>
        <w:lastRenderedPageBreak/>
        <w:t>предусмотренные законодательством, в органы государственной власти и местного самоуправления, а также предприятия, учреждения и организации;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A08FA" w:rsidRDefault="009A08FA" w:rsidP="00DA5C7F">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9A08FA" w:rsidRDefault="009A08FA" w:rsidP="00AC3154">
      <w:pPr>
        <w:pStyle w:val="ConsNormal"/>
        <w:numPr>
          <w:ilvl w:val="0"/>
          <w:numId w:val="8"/>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A08FA" w:rsidRDefault="009A08FA" w:rsidP="00AC3154">
      <w:pPr>
        <w:pStyle w:val="ConsNormal"/>
        <w:numPr>
          <w:ilvl w:val="0"/>
          <w:numId w:val="8"/>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9A08FA" w:rsidRDefault="009A08FA" w:rsidP="009A08FA">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9A08FA" w:rsidRDefault="009A08FA" w:rsidP="009A08FA">
      <w:pPr>
        <w:tabs>
          <w:tab w:val="left" w:pos="15"/>
        </w:tabs>
        <w:ind w:firstLine="851"/>
        <w:jc w:val="both"/>
        <w:rPr>
          <w:rFonts w:eastAsia="Times New Roman"/>
          <w:sz w:val="28"/>
        </w:rPr>
      </w:pPr>
      <w:r>
        <w:rPr>
          <w:rFonts w:eastAsia="Times New Roman"/>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9)</w:t>
      </w:r>
      <w:r w:rsidR="001A07CB">
        <w:rPr>
          <w:rFonts w:ascii="Times New Roman" w:hAnsi="Times New Roman"/>
          <w:sz w:val="28"/>
        </w:rPr>
        <w:t xml:space="preserve"> </w:t>
      </w:r>
      <w:r>
        <w:rPr>
          <w:rFonts w:ascii="Times New Roman" w:hAnsi="Times New Roman"/>
          <w:sz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9A08FA" w:rsidRDefault="009A08FA" w:rsidP="009A08FA">
      <w:pPr>
        <w:pStyle w:val="ConsNormal"/>
        <w:tabs>
          <w:tab w:val="left" w:pos="15"/>
        </w:tabs>
        <w:ind w:firstLine="851"/>
        <w:jc w:val="both"/>
        <w:rPr>
          <w:rFonts w:ascii="Times New Roman" w:hAnsi="Times New Roman"/>
          <w:sz w:val="28"/>
        </w:rPr>
      </w:pPr>
      <w:r>
        <w:rPr>
          <w:rFonts w:ascii="Times New Roman" w:hAnsi="Times New Roman"/>
          <w:sz w:val="28"/>
        </w:rPr>
        <w:t xml:space="preserve">10) осуществляет личный прием граждан, рассматривает предложения, </w:t>
      </w:r>
      <w:r>
        <w:rPr>
          <w:rFonts w:ascii="Times New Roman" w:hAnsi="Times New Roman"/>
          <w:sz w:val="28"/>
        </w:rPr>
        <w:lastRenderedPageBreak/>
        <w:t>заявления и жалобы граждан, принимает по ним решения;</w:t>
      </w:r>
    </w:p>
    <w:p w:rsidR="009A08FA" w:rsidRDefault="009A08FA" w:rsidP="009A08FA">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9A08FA" w:rsidRDefault="009A08FA" w:rsidP="009A08FA">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9A08FA" w:rsidRDefault="009A08FA" w:rsidP="009A08FA">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16) выдает от имени поселения и от имени администрации доверенности в соответствии с законодательством;</w:t>
      </w:r>
    </w:p>
    <w:p w:rsidR="009A08FA" w:rsidRDefault="009A08FA" w:rsidP="009A08FA">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A08FA" w:rsidRDefault="009A08FA" w:rsidP="009A08FA">
      <w:pPr>
        <w:pStyle w:val="ConsPlusNormal"/>
        <w:ind w:firstLine="851"/>
        <w:jc w:val="both"/>
        <w:rPr>
          <w:rFonts w:ascii="Times New Roman" w:eastAsia="Calibri" w:hAnsi="Times New Roman" w:cs="Times New Roman"/>
          <w:kern w:val="0"/>
          <w:sz w:val="28"/>
          <w:szCs w:val="28"/>
          <w:lang w:eastAsia="ru-RU"/>
        </w:rPr>
      </w:pPr>
      <w:r>
        <w:rPr>
          <w:rFonts w:ascii="Times New Roman" w:eastAsia="Calibri" w:hAnsi="Times New Roman" w:cs="Times New Roman"/>
          <w:kern w:val="0"/>
          <w:sz w:val="28"/>
          <w:szCs w:val="28"/>
        </w:rPr>
        <w:t xml:space="preserve">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Pr>
          <w:rFonts w:ascii="Times New Roman" w:eastAsia="Calibri" w:hAnsi="Times New Roman" w:cs="Times New Roman"/>
          <w:kern w:val="0"/>
          <w:sz w:val="28"/>
          <w:szCs w:val="28"/>
          <w:lang w:eastAsia="ru-RU" w:bidi="ar-SA"/>
        </w:rPr>
        <w:t>от 13.07.2015 № 224-ФЗ «</w:t>
      </w:r>
      <w:r>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A08FA" w:rsidRDefault="009A08FA" w:rsidP="009A08FA">
      <w:pPr>
        <w:pStyle w:val="ConsNormal"/>
        <w:tabs>
          <w:tab w:val="left" w:pos="-426"/>
        </w:tabs>
        <w:ind w:firstLine="851"/>
        <w:jc w:val="both"/>
        <w:rPr>
          <w:rFonts w:ascii="Times New Roman" w:hAnsi="Times New Roman"/>
          <w:kern w:val="2"/>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A08FA" w:rsidRDefault="009A08FA" w:rsidP="009A08F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 поселения</w:t>
      </w:r>
      <w:r>
        <w:rPr>
          <w:b/>
          <w:sz w:val="28"/>
          <w:szCs w:val="28"/>
        </w:rPr>
        <w:t xml:space="preserve">, </w:t>
      </w:r>
      <w:r>
        <w:rPr>
          <w:rFonts w:eastAsia="Times New Roman"/>
          <w:sz w:val="28"/>
        </w:rPr>
        <w:t xml:space="preserve">досрочного прекращения им своих полномочий, </w:t>
      </w:r>
      <w:r>
        <w:rPr>
          <w:rFonts w:eastAsia="Times New Roman"/>
          <w:bCs/>
          <w:kern w:val="0"/>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eastAsia="Times New Roman"/>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9A08FA" w:rsidRDefault="009A08FA" w:rsidP="009A08F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A08FA" w:rsidRDefault="009A08FA" w:rsidP="009A08FA">
      <w:pPr>
        <w:tabs>
          <w:tab w:val="left" w:pos="142"/>
        </w:tabs>
        <w:ind w:firstLine="851"/>
        <w:jc w:val="both"/>
        <w:rPr>
          <w:rFonts w:eastAsia="Times New Roman"/>
          <w:sz w:val="28"/>
        </w:rPr>
      </w:pPr>
    </w:p>
    <w:p w:rsidR="009A08FA" w:rsidRDefault="00252471" w:rsidP="009A08F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33</w:t>
      </w:r>
      <w:r w:rsidR="009A08FA">
        <w:rPr>
          <w:rFonts w:eastAsia="Times New Roman"/>
          <w:b/>
          <w:sz w:val="28"/>
        </w:rPr>
        <w:t>.</w:t>
      </w:r>
      <w:r w:rsidR="00F11E6B">
        <w:rPr>
          <w:rFonts w:eastAsia="Times New Roman"/>
          <w:b/>
          <w:sz w:val="28"/>
        </w:rPr>
        <w:t xml:space="preserve"> </w:t>
      </w:r>
      <w:r w:rsidR="009A08FA">
        <w:rPr>
          <w:rFonts w:eastAsia="Times New Roman"/>
          <w:b/>
          <w:sz w:val="28"/>
        </w:rPr>
        <w:t>Досрочное прекращение полномочий главы поселения</w:t>
      </w:r>
    </w:p>
    <w:p w:rsidR="009A08FA" w:rsidRDefault="009A08FA" w:rsidP="009A08F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A08FA" w:rsidRDefault="009A08FA" w:rsidP="00AC3154">
      <w:pPr>
        <w:numPr>
          <w:ilvl w:val="0"/>
          <w:numId w:val="9"/>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A08FA" w:rsidRDefault="009A08FA" w:rsidP="00AC3154">
      <w:pPr>
        <w:numPr>
          <w:ilvl w:val="0"/>
          <w:numId w:val="9"/>
        </w:numPr>
        <w:tabs>
          <w:tab w:val="left" w:pos="-45"/>
        </w:tabs>
        <w:ind w:left="0" w:firstLine="851"/>
        <w:jc w:val="both"/>
        <w:rPr>
          <w:sz w:val="28"/>
          <w:szCs w:val="28"/>
        </w:rPr>
      </w:pPr>
      <w:r>
        <w:rPr>
          <w:sz w:val="28"/>
          <w:szCs w:val="28"/>
        </w:rPr>
        <w:lastRenderedPageBreak/>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A08FA" w:rsidRDefault="009A08FA" w:rsidP="00AC3154">
      <w:pPr>
        <w:numPr>
          <w:ilvl w:val="0"/>
          <w:numId w:val="9"/>
        </w:numPr>
        <w:tabs>
          <w:tab w:val="left" w:pos="-45"/>
        </w:tabs>
        <w:ind w:left="0" w:firstLine="851"/>
        <w:jc w:val="both"/>
        <w:rPr>
          <w:rFonts w:eastAsia="Times New Roman"/>
          <w:color w:val="000000"/>
          <w:sz w:val="28"/>
        </w:rPr>
      </w:pPr>
      <w:r>
        <w:rPr>
          <w:color w:val="000000"/>
          <w:sz w:val="28"/>
          <w:szCs w:val="28"/>
        </w:rPr>
        <w:t xml:space="preserve">отрешения от должности в соответствии со статьей 74 </w:t>
      </w:r>
      <w:r>
        <w:rPr>
          <w:sz w:val="28"/>
          <w:szCs w:val="28"/>
        </w:rPr>
        <w:t>Федерального закона от 06.10.2003№ 131-ФЗ «Об общих принципах организации местного самоуправления в Российской Федерации»</w:t>
      </w:r>
      <w:r>
        <w:rPr>
          <w:rFonts w:eastAsia="Times New Roman"/>
          <w:color w:val="000000"/>
          <w:sz w:val="28"/>
        </w:rPr>
        <w:t xml:space="preserve">; </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A08FA" w:rsidRDefault="009A08FA" w:rsidP="00AC3154">
      <w:pPr>
        <w:numPr>
          <w:ilvl w:val="0"/>
          <w:numId w:val="9"/>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A08FA" w:rsidRDefault="009A08FA" w:rsidP="009A08F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08FA" w:rsidRDefault="009A08FA" w:rsidP="009A08F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A08FA" w:rsidRDefault="009A08FA" w:rsidP="009A08F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A08FA" w:rsidRDefault="009A08FA" w:rsidP="009A08FA">
      <w:pPr>
        <w:ind w:firstLine="851"/>
        <w:jc w:val="both"/>
        <w:rPr>
          <w:sz w:val="28"/>
          <w:szCs w:val="28"/>
        </w:rPr>
      </w:pPr>
      <w:r>
        <w:rPr>
          <w:sz w:val="28"/>
        </w:rPr>
        <w:t xml:space="preserve">12) </w:t>
      </w:r>
      <w:r>
        <w:rPr>
          <w:rFonts w:eastAsia="Times New Roman"/>
          <w:sz w:val="28"/>
        </w:rPr>
        <w:t>преобразования поселения</w:t>
      </w:r>
      <w:r>
        <w:rPr>
          <w:sz w:val="28"/>
        </w:rPr>
        <w:t xml:space="preserve">,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r>
        <w:rPr>
          <w:sz w:val="28"/>
          <w:szCs w:val="28"/>
        </w:rPr>
        <w:t>;</w:t>
      </w:r>
    </w:p>
    <w:p w:rsidR="009A08FA" w:rsidRDefault="009A08FA" w:rsidP="009A08FA">
      <w:pPr>
        <w:ind w:firstLine="851"/>
        <w:jc w:val="both"/>
        <w:rPr>
          <w:sz w:val="28"/>
          <w:szCs w:val="28"/>
        </w:rPr>
      </w:pPr>
      <w:r>
        <w:rPr>
          <w:sz w:val="28"/>
          <w:szCs w:val="28"/>
        </w:rPr>
        <w:t xml:space="preserve">13) утраты поселением статуса муниципального образования в связи с его объединением с городским округом; </w:t>
      </w:r>
    </w:p>
    <w:p w:rsidR="009A08FA" w:rsidRDefault="009A08FA" w:rsidP="009A08FA">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08FA" w:rsidRDefault="009A08FA" w:rsidP="009A08FA">
      <w:pPr>
        <w:ind w:firstLine="851"/>
        <w:jc w:val="both"/>
        <w:rPr>
          <w:sz w:val="28"/>
          <w:szCs w:val="28"/>
        </w:rPr>
      </w:pPr>
      <w:r>
        <w:rPr>
          <w:sz w:val="28"/>
          <w:szCs w:val="28"/>
        </w:rPr>
        <w:t>15) призыва на военную службу или направления на заменяющую ее альтернативную гражданскую службу;</w:t>
      </w:r>
    </w:p>
    <w:p w:rsidR="009A08FA" w:rsidRDefault="009A08FA" w:rsidP="009A08FA">
      <w:pPr>
        <w:tabs>
          <w:tab w:val="left" w:pos="-15"/>
        </w:tabs>
        <w:ind w:firstLine="851"/>
        <w:jc w:val="both"/>
        <w:rPr>
          <w:sz w:val="28"/>
          <w:szCs w:val="28"/>
        </w:rPr>
      </w:pPr>
      <w:r>
        <w:rPr>
          <w:sz w:val="28"/>
          <w:szCs w:val="28"/>
        </w:rPr>
        <w:t xml:space="preserve">16) несоблюдения ограничений, запретов, неисполнения обязанностей, установленных Федеральным </w:t>
      </w:r>
      <w:hyperlink r:id="rId21" w:history="1">
        <w:r w:rsidRPr="00DA5C7F">
          <w:rPr>
            <w:rStyle w:val="afa"/>
            <w:color w:val="auto"/>
            <w:sz w:val="28"/>
            <w:szCs w:val="28"/>
            <w:u w:val="none"/>
          </w:rPr>
          <w:t>законом</w:t>
        </w:r>
      </w:hyperlink>
      <w:r>
        <w:rPr>
          <w:sz w:val="28"/>
          <w:szCs w:val="28"/>
        </w:rPr>
        <w:t xml:space="preserve"> от 25.12.2008 № 273-ФЗ «О противодействии коррупции», Федеральным </w:t>
      </w:r>
      <w:hyperlink r:id="rId22" w:history="1">
        <w:r w:rsidRPr="00DA5C7F">
          <w:rPr>
            <w:rStyle w:val="afa"/>
            <w:color w:val="auto"/>
            <w:sz w:val="28"/>
            <w:szCs w:val="28"/>
            <w:u w:val="none"/>
          </w:rPr>
          <w:t>законом</w:t>
        </w:r>
      </w:hyperlink>
      <w:r>
        <w:rPr>
          <w:sz w:val="28"/>
          <w:szCs w:val="28"/>
        </w:rPr>
        <w:t xml:space="preserve"> от 03.12.2012 № 230-ФЗ </w:t>
      </w:r>
      <w:r>
        <w:rPr>
          <w:sz w:val="28"/>
          <w:szCs w:val="28"/>
        </w:rPr>
        <w:lastRenderedPageBreak/>
        <w:t xml:space="preserve">«О контроле за соответствием расходов лиц, замещающих государственные должности, и иных лиц их доходам», Федеральным </w:t>
      </w:r>
      <w:hyperlink r:id="rId23" w:history="1">
        <w:r w:rsidRPr="00DA5C7F">
          <w:rPr>
            <w:rStyle w:val="afa"/>
            <w:color w:val="auto"/>
            <w:sz w:val="28"/>
            <w:szCs w:val="28"/>
            <w:u w:val="none"/>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8D680F">
        <w:rPr>
          <w:sz w:val="28"/>
          <w:szCs w:val="28"/>
        </w:rPr>
        <w:t>ными финансовыми инструментами»,</w:t>
      </w:r>
      <w:r w:rsidR="008D680F" w:rsidRPr="008D680F">
        <w:rPr>
          <w:sz w:val="28"/>
          <w:szCs w:val="28"/>
        </w:rPr>
        <w:t xml:space="preserve"> </w:t>
      </w:r>
      <w:r w:rsidR="008D680F" w:rsidRPr="00CD3FE1">
        <w:rPr>
          <w:sz w:val="28"/>
          <w:szCs w:val="28"/>
        </w:rPr>
        <w:t xml:space="preserve">если иное не предусмотрено Федеральным законом от 06.10.2003 № 131-ФЗ </w:t>
      </w:r>
      <w:r w:rsidR="008976D5">
        <w:rPr>
          <w:sz w:val="28"/>
          <w:szCs w:val="28"/>
        </w:rPr>
        <w:t>«</w:t>
      </w:r>
      <w:r w:rsidR="008D680F" w:rsidRPr="00CD3FE1">
        <w:rPr>
          <w:sz w:val="28"/>
          <w:szCs w:val="28"/>
        </w:rPr>
        <w:t>Об общих принципах организации местного самоуправления в Российской Федерации</w:t>
      </w:r>
      <w:r w:rsidR="008976D5" w:rsidRPr="008976D5">
        <w:rPr>
          <w:sz w:val="28"/>
          <w:szCs w:val="28"/>
        </w:rPr>
        <w:t>»</w:t>
      </w:r>
      <w:r w:rsidR="008D680F">
        <w:rPr>
          <w:sz w:val="28"/>
          <w:szCs w:val="28"/>
        </w:rPr>
        <w:t>;</w:t>
      </w:r>
    </w:p>
    <w:p w:rsidR="009A08FA" w:rsidRDefault="009A08FA" w:rsidP="009A08FA">
      <w:pPr>
        <w:widowControl/>
        <w:suppressAutoHyphens w:val="0"/>
        <w:autoSpaceDE w:val="0"/>
        <w:autoSpaceDN w:val="0"/>
        <w:adjustRightInd w:val="0"/>
        <w:ind w:firstLine="851"/>
        <w:jc w:val="both"/>
        <w:rPr>
          <w:color w:val="7030A0"/>
          <w:sz w:val="28"/>
          <w:szCs w:val="28"/>
        </w:rPr>
      </w:pPr>
      <w:r>
        <w:rPr>
          <w:sz w:val="28"/>
          <w:szCs w:val="28"/>
        </w:rPr>
        <w:t>17) несоблюдения ограничений</w:t>
      </w:r>
      <w:r>
        <w:rPr>
          <w:rFonts w:eastAsia="Calibri"/>
          <w:kern w:val="0"/>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Pr>
          <w:rFonts w:ascii="Times New Roman" w:hAnsi="Times New Roman"/>
          <w:kern w:val="0"/>
          <w:sz w:val="28"/>
          <w:szCs w:val="28"/>
          <w:lang w:eastAsia="ru-RU"/>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9A08FA" w:rsidRDefault="009A08FA" w:rsidP="009A08F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A08FA" w:rsidRDefault="009A08FA" w:rsidP="009A08FA">
      <w:pPr>
        <w:tabs>
          <w:tab w:val="left" w:pos="142"/>
        </w:tabs>
        <w:ind w:firstLine="851"/>
        <w:jc w:val="both"/>
        <w:rPr>
          <w:sz w:val="28"/>
          <w:szCs w:val="28"/>
        </w:rPr>
      </w:pPr>
      <w:r>
        <w:rPr>
          <w:sz w:val="28"/>
          <w:szCs w:val="28"/>
        </w:rPr>
        <w:t>В случаях, предусмотренных пунктами 1,5-9,11,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9A08FA" w:rsidRDefault="009A08FA" w:rsidP="009A08FA">
      <w:pPr>
        <w:ind w:firstLine="851"/>
        <w:jc w:val="both"/>
        <w:rPr>
          <w:sz w:val="28"/>
          <w:szCs w:val="28"/>
        </w:rPr>
      </w:pPr>
      <w:r>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9A08FA" w:rsidRDefault="009A08FA" w:rsidP="009A08FA">
      <w:pPr>
        <w:pStyle w:val="ConsNormal"/>
        <w:ind w:firstLine="851"/>
        <w:jc w:val="both"/>
        <w:rPr>
          <w:rFonts w:ascii="Times New Roman" w:hAnsi="Times New Roman"/>
          <w:sz w:val="28"/>
        </w:rPr>
      </w:pPr>
      <w:r>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A08FA" w:rsidRDefault="00FE2F11" w:rsidP="00FE2F11">
      <w:pPr>
        <w:pStyle w:val="af"/>
        <w:tabs>
          <w:tab w:val="left" w:pos="142"/>
        </w:tabs>
        <w:ind w:firstLine="851"/>
        <w:jc w:val="both"/>
        <w:rPr>
          <w:bCs/>
          <w:sz w:val="28"/>
          <w:szCs w:val="28"/>
        </w:rPr>
      </w:pPr>
      <w:r w:rsidRPr="00BA21C9">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A21C9" w:rsidRPr="00BA21C9" w:rsidRDefault="00BA21C9" w:rsidP="00BA21C9"/>
    <w:p w:rsidR="009A08FA" w:rsidRDefault="00252471" w:rsidP="009A08FA">
      <w:pPr>
        <w:ind w:firstLine="700"/>
        <w:jc w:val="both"/>
        <w:rPr>
          <w:b/>
          <w:sz w:val="28"/>
        </w:rPr>
      </w:pPr>
      <w:r>
        <w:rPr>
          <w:b/>
          <w:sz w:val="28"/>
        </w:rPr>
        <w:t>Статья 34</w:t>
      </w:r>
      <w:r w:rsidR="009A08FA">
        <w:rPr>
          <w:b/>
          <w:sz w:val="28"/>
        </w:rPr>
        <w:t xml:space="preserve">. Гарантии осуществления полномочий главы поселения, депутата Совета </w:t>
      </w:r>
    </w:p>
    <w:p w:rsidR="009A08FA" w:rsidRDefault="009A08FA" w:rsidP="009A08FA">
      <w:pPr>
        <w:ind w:firstLine="700"/>
        <w:jc w:val="both"/>
        <w:rPr>
          <w:sz w:val="28"/>
        </w:rPr>
      </w:pPr>
      <w:r>
        <w:rPr>
          <w:sz w:val="28"/>
        </w:rPr>
        <w:t xml:space="preserve">1. Глава поселения, депутат Совета в пределах своих полномочий </w:t>
      </w:r>
      <w:r>
        <w:rPr>
          <w:sz w:val="28"/>
        </w:rPr>
        <w:lastRenderedPageBreak/>
        <w:t>обладают правом самостоятельного осуществления своей деятельности.</w:t>
      </w:r>
    </w:p>
    <w:p w:rsidR="009A08FA" w:rsidRDefault="009A08FA" w:rsidP="009A08F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A08FA" w:rsidRDefault="009A08FA" w:rsidP="009A08FA">
      <w:pPr>
        <w:pStyle w:val="8"/>
        <w:keepNext w:val="0"/>
        <w:ind w:firstLine="851"/>
        <w:jc w:val="both"/>
      </w:pPr>
      <w:r>
        <w:t>2. Главе поселения гарантируются:</w:t>
      </w:r>
    </w:p>
    <w:p w:rsidR="009A08FA" w:rsidRDefault="009A08FA" w:rsidP="009A08FA">
      <w:pPr>
        <w:pStyle w:val="8"/>
        <w:keepNext w:val="0"/>
        <w:ind w:firstLine="851"/>
        <w:jc w:val="both"/>
      </w:pPr>
      <w:r>
        <w:t>- условия работы, обеспечивающие исполнение им своих полномочий;</w:t>
      </w:r>
    </w:p>
    <w:p w:rsidR="009A08FA" w:rsidRDefault="009A08FA" w:rsidP="009A08FA">
      <w:pPr>
        <w:pStyle w:val="8"/>
        <w:keepNext w:val="0"/>
        <w:ind w:firstLine="851"/>
        <w:jc w:val="both"/>
      </w:pPr>
      <w:r>
        <w:t>- право на своевременное и в полном объеме получение денежного содержания;</w:t>
      </w:r>
    </w:p>
    <w:p w:rsidR="009A08FA" w:rsidRDefault="009A08FA" w:rsidP="009A08FA">
      <w:pPr>
        <w:pStyle w:val="8"/>
        <w:keepNext w:val="0"/>
        <w:ind w:firstLine="851"/>
        <w:jc w:val="both"/>
      </w:pPr>
      <w: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A08FA" w:rsidRDefault="009A08FA" w:rsidP="009A08FA">
      <w:pPr>
        <w:pStyle w:val="8"/>
        <w:keepNext w:val="0"/>
        <w:ind w:firstLine="851"/>
        <w:jc w:val="both"/>
      </w:pPr>
      <w:r>
        <w:t>- медицинское обслуживание его и членов семьи, в том числе после выхода на пенсию с муниципальной должности;</w:t>
      </w:r>
    </w:p>
    <w:p w:rsidR="009A08FA" w:rsidRDefault="009A08FA" w:rsidP="009A08FA">
      <w:pPr>
        <w:pStyle w:val="8"/>
        <w:keepNext w:val="0"/>
        <w:ind w:firstLine="851"/>
        <w:jc w:val="both"/>
      </w:pPr>
      <w: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A08FA" w:rsidRDefault="009A08FA" w:rsidP="009A08FA">
      <w:pPr>
        <w:pStyle w:val="8"/>
        <w:keepNext w:val="0"/>
        <w:ind w:firstLine="851"/>
        <w:jc w:val="both"/>
      </w:pPr>
      <w:r>
        <w:t>- обязательное государственное страхование на случай причинения вреда здоровью и имуществу в связи с исполнением им своих полномочий;</w:t>
      </w:r>
    </w:p>
    <w:p w:rsidR="009A08FA" w:rsidRDefault="009A08FA" w:rsidP="009A08FA">
      <w:pPr>
        <w:pStyle w:val="8"/>
        <w:keepNext w:val="0"/>
        <w:ind w:firstLine="851"/>
        <w:jc w:val="both"/>
      </w:pPr>
      <w: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A08FA" w:rsidRDefault="009A08FA" w:rsidP="009A08FA">
      <w:pPr>
        <w:pStyle w:val="8"/>
        <w:keepNext w:val="0"/>
        <w:ind w:firstLine="851"/>
        <w:jc w:val="both"/>
      </w:pPr>
      <w: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A08FA" w:rsidRDefault="009A08FA" w:rsidP="009A08FA">
      <w:pPr>
        <w:pStyle w:val="8"/>
        <w:keepNext w:val="0"/>
        <w:ind w:firstLine="851"/>
        <w:jc w:val="both"/>
      </w:pPr>
      <w: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A08FA" w:rsidRDefault="009A08FA" w:rsidP="009A08FA">
      <w:pPr>
        <w:pStyle w:val="8"/>
        <w:keepNext w:val="0"/>
        <w:ind w:firstLine="851"/>
        <w:jc w:val="both"/>
      </w:pPr>
      <w:r>
        <w:t xml:space="preserve">Ежегодный дополнительный оплачиваемый отпуск за ненормированный рабочий день предоставляется главе поселения продолжительностью 27 календарных дней. </w:t>
      </w:r>
    </w:p>
    <w:p w:rsidR="009A08FA" w:rsidRDefault="009A08FA" w:rsidP="009A08FA">
      <w:pPr>
        <w:pStyle w:val="8"/>
        <w:keepNext w:val="0"/>
        <w:ind w:firstLine="851"/>
        <w:jc w:val="both"/>
      </w:pPr>
      <w:r>
        <w:t>4. Депутату Совета обеспечиваются условия для беспрепятственного осуществления своих полномочий.</w:t>
      </w:r>
    </w:p>
    <w:p w:rsidR="009A08FA" w:rsidRDefault="009A08FA" w:rsidP="009A08FA">
      <w:pPr>
        <w:pStyle w:val="8"/>
        <w:keepNext w:val="0"/>
        <w:ind w:firstLine="851"/>
        <w:jc w:val="both"/>
      </w:pPr>
      <w:r>
        <w:t xml:space="preserve">Депутат Совета в соответствии с действующим законодательством </w:t>
      </w:r>
      <w:r>
        <w:lastRenderedPageBreak/>
        <w:t>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A08FA" w:rsidRDefault="009A08FA" w:rsidP="009A08FA">
      <w:pPr>
        <w:pStyle w:val="8"/>
        <w:keepNext w:val="0"/>
        <w:ind w:firstLine="851"/>
        <w:jc w:val="both"/>
      </w:pPr>
      <w: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9A08FA" w:rsidRDefault="009A08FA" w:rsidP="009A08FA">
      <w:pPr>
        <w:pStyle w:val="8"/>
        <w:keepNext w:val="0"/>
        <w:ind w:firstLine="851"/>
        <w:jc w:val="both"/>
      </w:pPr>
      <w: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9A08FA" w:rsidRDefault="009A08FA" w:rsidP="009A08FA">
      <w:pPr>
        <w:pStyle w:val="8"/>
        <w:keepNext w:val="0"/>
        <w:ind w:firstLine="851"/>
        <w:jc w:val="both"/>
      </w:pPr>
      <w: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w:t>
      </w:r>
      <w:r w:rsidR="00AB5ED9">
        <w:t>вления депутатской деятельности на срок 3 рабочих дня в месяц.</w:t>
      </w:r>
      <w:r>
        <w:t xml:space="preserve"> </w:t>
      </w:r>
    </w:p>
    <w:p w:rsidR="009A08FA" w:rsidRDefault="009A08FA" w:rsidP="009A08FA">
      <w:pPr>
        <w:pStyle w:val="8"/>
        <w:keepNext w:val="0"/>
        <w:ind w:firstLine="851"/>
        <w:jc w:val="both"/>
      </w:pPr>
      <w:r>
        <w:t>6. Расходы, связанные с предоставлением гарантий, предусмотренных настоящей статьей, производятся за счет средств местного бюджета.</w:t>
      </w:r>
    </w:p>
    <w:p w:rsidR="009A08FA" w:rsidRDefault="009A08FA" w:rsidP="009A08FA">
      <w:pPr>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w:t>
      </w:r>
      <w:r w:rsidRPr="00DA5C7F">
        <w:rPr>
          <w:rFonts w:eastAsia="Calibri"/>
          <w:kern w:val="0"/>
          <w:sz w:val="28"/>
          <w:szCs w:val="28"/>
          <w:lang w:eastAsia="ru-RU"/>
        </w:rPr>
        <w:t xml:space="preserve">предусмотренным </w:t>
      </w:r>
      <w:hyperlink r:id="rId24" w:history="1">
        <w:r w:rsidRPr="00DA5C7F">
          <w:rPr>
            <w:rStyle w:val="afa"/>
            <w:rFonts w:eastAsia="Calibri"/>
            <w:color w:val="auto"/>
            <w:kern w:val="0"/>
            <w:sz w:val="28"/>
            <w:szCs w:val="28"/>
            <w:u w:val="none"/>
            <w:lang w:eastAsia="ru-RU"/>
          </w:rPr>
          <w:t>абзацем седьмым части 16 статьи 35</w:t>
        </w:r>
      </w:hyperlink>
      <w:r w:rsidRPr="00DA5C7F">
        <w:rPr>
          <w:rFonts w:eastAsia="Calibri"/>
          <w:kern w:val="0"/>
          <w:sz w:val="28"/>
          <w:szCs w:val="28"/>
          <w:lang w:eastAsia="ru-RU"/>
        </w:rPr>
        <w:t xml:space="preserve">, </w:t>
      </w:r>
      <w:hyperlink r:id="rId25" w:history="1">
        <w:r w:rsidRPr="00DA5C7F">
          <w:rPr>
            <w:rStyle w:val="afa"/>
            <w:rFonts w:eastAsia="Calibri"/>
            <w:color w:val="auto"/>
            <w:kern w:val="0"/>
            <w:sz w:val="28"/>
            <w:szCs w:val="28"/>
            <w:u w:val="none"/>
            <w:lang w:eastAsia="ru-RU"/>
          </w:rPr>
          <w:t>пунктами 2.1</w:t>
        </w:r>
      </w:hyperlink>
      <w:r w:rsidRPr="00DA5C7F">
        <w:rPr>
          <w:rFonts w:eastAsia="Calibri"/>
          <w:kern w:val="0"/>
          <w:sz w:val="28"/>
          <w:szCs w:val="28"/>
          <w:lang w:eastAsia="ru-RU"/>
        </w:rPr>
        <w:t xml:space="preserve">, </w:t>
      </w:r>
      <w:hyperlink r:id="rId26" w:history="1">
        <w:r w:rsidRPr="00DA5C7F">
          <w:rPr>
            <w:rStyle w:val="afa"/>
            <w:rFonts w:eastAsia="Calibri"/>
            <w:color w:val="auto"/>
            <w:kern w:val="0"/>
            <w:sz w:val="28"/>
            <w:szCs w:val="28"/>
            <w:u w:val="none"/>
            <w:lang w:eastAsia="ru-RU"/>
          </w:rPr>
          <w:t>3</w:t>
        </w:r>
      </w:hyperlink>
      <w:r w:rsidRPr="00DA5C7F">
        <w:rPr>
          <w:rFonts w:eastAsia="Calibri"/>
          <w:kern w:val="0"/>
          <w:sz w:val="28"/>
          <w:szCs w:val="28"/>
          <w:lang w:eastAsia="ru-RU"/>
        </w:rPr>
        <w:t xml:space="preserve">, </w:t>
      </w:r>
      <w:hyperlink r:id="rId27" w:history="1">
        <w:r w:rsidRPr="00DA5C7F">
          <w:rPr>
            <w:rStyle w:val="afa"/>
            <w:rFonts w:eastAsia="Calibri"/>
            <w:color w:val="auto"/>
            <w:kern w:val="0"/>
            <w:sz w:val="28"/>
            <w:szCs w:val="28"/>
            <w:u w:val="none"/>
            <w:lang w:eastAsia="ru-RU"/>
          </w:rPr>
          <w:t>6</w:t>
        </w:r>
      </w:hyperlink>
      <w:r w:rsidRPr="00DA5C7F">
        <w:rPr>
          <w:rFonts w:eastAsia="Calibri"/>
          <w:kern w:val="0"/>
          <w:sz w:val="28"/>
          <w:szCs w:val="28"/>
          <w:lang w:eastAsia="ru-RU"/>
        </w:rPr>
        <w:t xml:space="preserve"> - </w:t>
      </w:r>
      <w:hyperlink r:id="rId28" w:history="1">
        <w:r w:rsidRPr="00DA5C7F">
          <w:rPr>
            <w:rStyle w:val="afa"/>
            <w:rFonts w:eastAsia="Calibri"/>
            <w:color w:val="auto"/>
            <w:kern w:val="0"/>
            <w:sz w:val="28"/>
            <w:szCs w:val="28"/>
            <w:u w:val="none"/>
            <w:lang w:eastAsia="ru-RU"/>
          </w:rPr>
          <w:t>9 части 6</w:t>
        </w:r>
      </w:hyperlink>
      <w:r w:rsidRPr="00DA5C7F">
        <w:rPr>
          <w:rFonts w:eastAsia="Calibri"/>
          <w:kern w:val="0"/>
          <w:sz w:val="28"/>
          <w:szCs w:val="28"/>
          <w:lang w:eastAsia="ru-RU"/>
        </w:rPr>
        <w:t xml:space="preserve">, </w:t>
      </w:r>
      <w:hyperlink r:id="rId29" w:history="1">
        <w:r w:rsidRPr="00DA5C7F">
          <w:rPr>
            <w:rStyle w:val="afa"/>
            <w:rFonts w:eastAsia="Calibri"/>
            <w:color w:val="auto"/>
            <w:kern w:val="0"/>
            <w:sz w:val="28"/>
            <w:szCs w:val="28"/>
            <w:u w:val="none"/>
            <w:lang w:eastAsia="ru-RU"/>
          </w:rPr>
          <w:t>частью 6.1 статьи 36</w:t>
        </w:r>
      </w:hyperlink>
      <w:r w:rsidRPr="00DA5C7F">
        <w:rPr>
          <w:rFonts w:eastAsia="Calibri"/>
          <w:kern w:val="0"/>
          <w:sz w:val="28"/>
          <w:szCs w:val="28"/>
          <w:lang w:eastAsia="ru-RU"/>
        </w:rPr>
        <w:t xml:space="preserve">, </w:t>
      </w:r>
      <w:hyperlink r:id="rId30" w:history="1">
        <w:r w:rsidRPr="00DA5C7F">
          <w:rPr>
            <w:rStyle w:val="afa"/>
            <w:rFonts w:eastAsia="Calibri"/>
            <w:color w:val="auto"/>
            <w:kern w:val="0"/>
            <w:sz w:val="28"/>
            <w:szCs w:val="28"/>
            <w:u w:val="none"/>
            <w:lang w:eastAsia="ru-RU"/>
          </w:rPr>
          <w:t>частью 7.1</w:t>
        </w:r>
      </w:hyperlink>
      <w:r w:rsidRPr="00DA5C7F">
        <w:rPr>
          <w:rFonts w:eastAsia="Calibri"/>
          <w:kern w:val="0"/>
          <w:sz w:val="28"/>
          <w:szCs w:val="28"/>
          <w:lang w:eastAsia="ru-RU"/>
        </w:rPr>
        <w:t xml:space="preserve">, </w:t>
      </w:r>
      <w:hyperlink r:id="rId31" w:history="1">
        <w:r w:rsidRPr="00DA5C7F">
          <w:rPr>
            <w:rStyle w:val="afa"/>
            <w:rFonts w:eastAsia="Calibri"/>
            <w:color w:val="auto"/>
            <w:kern w:val="0"/>
            <w:sz w:val="28"/>
            <w:szCs w:val="28"/>
            <w:u w:val="none"/>
            <w:lang w:eastAsia="ru-RU"/>
          </w:rPr>
          <w:t>пунктами 5</w:t>
        </w:r>
      </w:hyperlink>
      <w:r w:rsidRPr="00DA5C7F">
        <w:rPr>
          <w:rFonts w:eastAsia="Calibri"/>
          <w:kern w:val="0"/>
          <w:sz w:val="28"/>
          <w:szCs w:val="28"/>
          <w:lang w:eastAsia="ru-RU"/>
        </w:rPr>
        <w:t xml:space="preserve"> - </w:t>
      </w:r>
      <w:hyperlink r:id="rId32" w:history="1">
        <w:r w:rsidRPr="00DA5C7F">
          <w:rPr>
            <w:rStyle w:val="afa"/>
            <w:rFonts w:eastAsia="Calibri"/>
            <w:color w:val="auto"/>
            <w:kern w:val="0"/>
            <w:sz w:val="28"/>
            <w:szCs w:val="28"/>
            <w:u w:val="none"/>
            <w:lang w:eastAsia="ru-RU"/>
          </w:rPr>
          <w:t>8 части 10</w:t>
        </w:r>
      </w:hyperlink>
      <w:r w:rsidRPr="00DA5C7F">
        <w:rPr>
          <w:rFonts w:eastAsia="Calibri"/>
          <w:kern w:val="0"/>
          <w:sz w:val="28"/>
          <w:szCs w:val="28"/>
          <w:lang w:eastAsia="ru-RU"/>
        </w:rPr>
        <w:t xml:space="preserve">, </w:t>
      </w:r>
      <w:hyperlink r:id="rId33" w:history="1">
        <w:r w:rsidRPr="00DA5C7F">
          <w:rPr>
            <w:rStyle w:val="afa"/>
            <w:rFonts w:eastAsia="Calibri"/>
            <w:color w:val="auto"/>
            <w:kern w:val="0"/>
            <w:sz w:val="28"/>
            <w:szCs w:val="28"/>
            <w:u w:val="none"/>
            <w:lang w:eastAsia="ru-RU"/>
          </w:rPr>
          <w:t>частью 10.1 статьи 40</w:t>
        </w:r>
      </w:hyperlink>
      <w:r w:rsidRPr="00DA5C7F">
        <w:rPr>
          <w:rFonts w:eastAsia="Calibri"/>
          <w:kern w:val="0"/>
          <w:sz w:val="28"/>
          <w:szCs w:val="28"/>
          <w:lang w:eastAsia="ru-RU"/>
        </w:rPr>
        <w:t xml:space="preserve">, </w:t>
      </w:r>
      <w:hyperlink r:id="rId34" w:history="1">
        <w:r w:rsidRPr="00DA5C7F">
          <w:rPr>
            <w:rStyle w:val="afa"/>
            <w:rFonts w:eastAsia="Calibri"/>
            <w:color w:val="auto"/>
            <w:kern w:val="0"/>
            <w:sz w:val="28"/>
            <w:szCs w:val="28"/>
            <w:u w:val="none"/>
            <w:lang w:eastAsia="ru-RU"/>
          </w:rPr>
          <w:t>частями 1</w:t>
        </w:r>
      </w:hyperlink>
      <w:r w:rsidRPr="00DA5C7F">
        <w:rPr>
          <w:rFonts w:eastAsia="Calibri"/>
          <w:kern w:val="0"/>
          <w:sz w:val="28"/>
          <w:szCs w:val="28"/>
          <w:lang w:eastAsia="ru-RU"/>
        </w:rPr>
        <w:t xml:space="preserve"> и </w:t>
      </w:r>
      <w:hyperlink r:id="rId35" w:history="1">
        <w:r w:rsidRPr="00DA5C7F">
          <w:rPr>
            <w:rStyle w:val="afa"/>
            <w:rFonts w:eastAsia="Calibri"/>
            <w:color w:val="auto"/>
            <w:kern w:val="0"/>
            <w:sz w:val="28"/>
            <w:szCs w:val="28"/>
            <w:u w:val="none"/>
            <w:lang w:eastAsia="ru-RU"/>
          </w:rPr>
          <w:t>2 статьи 73</w:t>
        </w:r>
      </w:hyperlink>
      <w:r w:rsidRPr="00DA5C7F">
        <w:rPr>
          <w:rFonts w:eastAsia="Calibri"/>
          <w:kern w:val="0"/>
          <w:sz w:val="28"/>
          <w:szCs w:val="28"/>
          <w:lang w:eastAsia="ru-RU"/>
        </w:rPr>
        <w:t>Федерального закона от 06.10.2003 № 131</w:t>
      </w:r>
      <w:r>
        <w:rPr>
          <w:rFonts w:eastAsia="Calibri"/>
          <w:kern w:val="0"/>
          <w:sz w:val="28"/>
          <w:szCs w:val="28"/>
          <w:lang w:eastAsia="ru-RU"/>
        </w:rPr>
        <w:t>-ФЗ «Об общих принципах организации местного самоуправления в Российской Федерации».</w:t>
      </w:r>
    </w:p>
    <w:p w:rsidR="009A08FA" w:rsidRDefault="009A08FA" w:rsidP="009A08FA">
      <w:pPr>
        <w:pStyle w:val="af"/>
        <w:tabs>
          <w:tab w:val="left" w:pos="142"/>
        </w:tabs>
        <w:ind w:firstLine="851"/>
        <w:jc w:val="left"/>
        <w:rPr>
          <w:rFonts w:eastAsia="Times New Roman"/>
          <w:b/>
          <w:kern w:val="2"/>
          <w:sz w:val="28"/>
        </w:rPr>
      </w:pPr>
    </w:p>
    <w:p w:rsidR="009A08FA" w:rsidRDefault="00252471" w:rsidP="009A08FA">
      <w:pPr>
        <w:pStyle w:val="af"/>
        <w:tabs>
          <w:tab w:val="left" w:pos="142"/>
        </w:tabs>
        <w:ind w:firstLine="851"/>
        <w:jc w:val="left"/>
        <w:rPr>
          <w:rFonts w:eastAsia="Times New Roman"/>
          <w:b/>
          <w:sz w:val="28"/>
        </w:rPr>
      </w:pPr>
      <w:r>
        <w:rPr>
          <w:rFonts w:eastAsia="Times New Roman"/>
          <w:b/>
          <w:sz w:val="28"/>
        </w:rPr>
        <w:t>Статья 35</w:t>
      </w:r>
      <w:r w:rsidR="009A08FA">
        <w:rPr>
          <w:rFonts w:eastAsia="Times New Roman"/>
          <w:b/>
          <w:sz w:val="28"/>
        </w:rPr>
        <w:t xml:space="preserve">. Администрация поселения </w:t>
      </w:r>
    </w:p>
    <w:p w:rsidR="009A08FA" w:rsidRDefault="009A08FA" w:rsidP="009A08FA">
      <w:pPr>
        <w:pStyle w:val="ConsNormal"/>
        <w:tabs>
          <w:tab w:val="left" w:pos="142"/>
        </w:tabs>
        <w:ind w:firstLine="851"/>
        <w:jc w:val="both"/>
        <w:rPr>
          <w:rFonts w:ascii="Times New Roman" w:hAnsi="Times New Roman"/>
          <w:strike/>
          <w:sz w:val="28"/>
        </w:rPr>
      </w:pPr>
      <w:r>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Pr>
          <w:rFonts w:ascii="Times New Roman" w:hAnsi="Times New Roman"/>
          <w:sz w:val="28"/>
          <w:szCs w:val="28"/>
        </w:rPr>
        <w:t xml:space="preserve">федеральными законами и </w:t>
      </w:r>
      <w:r>
        <w:rPr>
          <w:rFonts w:ascii="Times New Roman" w:hAnsi="Times New Roman"/>
          <w:kern w:val="0"/>
          <w:sz w:val="28"/>
          <w:szCs w:val="28"/>
          <w:lang w:eastAsia="ru-RU"/>
        </w:rPr>
        <w:t>законами Краснодарского края.</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A08FA" w:rsidRDefault="009A08FA" w:rsidP="009A08FA">
      <w:pPr>
        <w:pStyle w:val="ConsNormal"/>
        <w:tabs>
          <w:tab w:val="left" w:pos="142"/>
        </w:tabs>
        <w:ind w:firstLine="851"/>
        <w:jc w:val="both"/>
        <w:rPr>
          <w:rFonts w:ascii="Times New Roman" w:hAnsi="Times New Roman"/>
          <w:strike/>
          <w:sz w:val="28"/>
        </w:rPr>
      </w:pPr>
      <w:r>
        <w:rPr>
          <w:rFonts w:ascii="Times New Roman" w:hAnsi="Times New Roman"/>
          <w:sz w:val="28"/>
          <w:szCs w:val="28"/>
        </w:rPr>
        <w:t>4. Администрацией руководит глава поселения на принципах единоначалия.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lastRenderedPageBreak/>
        <w:t>5. Структуру администрации составляют глава поселения и отраслевые (функциональные) и территориальные органы местной администрации.</w:t>
      </w:r>
    </w:p>
    <w:p w:rsidR="009A08FA" w:rsidRDefault="009A08FA" w:rsidP="009A08FA">
      <w:pPr>
        <w:pStyle w:val="2"/>
        <w:keepNext w:val="0"/>
        <w:tabs>
          <w:tab w:val="clear" w:pos="576"/>
          <w:tab w:val="left" w:pos="840"/>
        </w:tabs>
        <w:spacing w:before="0" w:after="0"/>
        <w:ind w:left="851"/>
        <w:jc w:val="both"/>
        <w:rPr>
          <w:rFonts w:ascii="Times New Roman" w:eastAsia="Times New Roman" w:hAnsi="Times New Roman"/>
          <w:b w:val="0"/>
          <w:i w:val="0"/>
        </w:rPr>
      </w:pPr>
    </w:p>
    <w:p w:rsidR="009A08FA" w:rsidRDefault="00252471" w:rsidP="009A08FA">
      <w:pPr>
        <w:pStyle w:val="ConsNormal"/>
        <w:ind w:firstLine="851"/>
        <w:jc w:val="both"/>
        <w:rPr>
          <w:rFonts w:ascii="Times New Roman" w:hAnsi="Times New Roman"/>
          <w:b/>
          <w:bCs/>
          <w:sz w:val="28"/>
          <w:szCs w:val="28"/>
        </w:rPr>
      </w:pPr>
      <w:r>
        <w:rPr>
          <w:rFonts w:ascii="Times New Roman" w:hAnsi="Times New Roman"/>
          <w:b/>
          <w:bCs/>
          <w:sz w:val="28"/>
          <w:szCs w:val="28"/>
        </w:rPr>
        <w:t>Статья 36</w:t>
      </w:r>
      <w:r w:rsidR="009A08FA">
        <w:rPr>
          <w:rFonts w:ascii="Times New Roman" w:hAnsi="Times New Roman"/>
          <w:b/>
          <w:bCs/>
          <w:sz w:val="28"/>
          <w:szCs w:val="28"/>
        </w:rPr>
        <w:t xml:space="preserve">. Бюджетные полномочия администрации </w:t>
      </w:r>
    </w:p>
    <w:p w:rsidR="009A08FA" w:rsidRDefault="009A08FA" w:rsidP="009A08FA">
      <w:pPr>
        <w:pStyle w:val="ConsNormal"/>
        <w:ind w:firstLine="851"/>
        <w:jc w:val="both"/>
        <w:rPr>
          <w:rFonts w:ascii="Times New Roman" w:hAnsi="Times New Roman"/>
          <w:bCs/>
          <w:sz w:val="28"/>
          <w:szCs w:val="28"/>
        </w:rPr>
      </w:pPr>
      <w:r>
        <w:rPr>
          <w:rFonts w:ascii="Times New Roman" w:hAnsi="Times New Roman"/>
          <w:bCs/>
          <w:sz w:val="28"/>
          <w:szCs w:val="28"/>
        </w:rPr>
        <w:t>Администрация осуществляет следующие бюджетные полномочия:</w:t>
      </w:r>
    </w:p>
    <w:p w:rsidR="009A08FA" w:rsidRDefault="009A08FA" w:rsidP="009A08FA">
      <w:pPr>
        <w:ind w:firstLine="851"/>
        <w:jc w:val="both"/>
        <w:rPr>
          <w:bCs/>
          <w:sz w:val="28"/>
          <w:szCs w:val="28"/>
        </w:rPr>
      </w:pPr>
      <w:r>
        <w:rPr>
          <w:bCs/>
          <w:sz w:val="28"/>
          <w:szCs w:val="28"/>
        </w:rPr>
        <w:t>1) обеспечивает составление и представление в Совет пр</w:t>
      </w:r>
      <w:r w:rsidR="00FE2F11">
        <w:rPr>
          <w:bCs/>
          <w:sz w:val="28"/>
          <w:szCs w:val="28"/>
        </w:rPr>
        <w:t>оекта местного бюджета</w:t>
      </w:r>
      <w:r>
        <w:rPr>
          <w:bCs/>
          <w:sz w:val="28"/>
          <w:szCs w:val="28"/>
        </w:rPr>
        <w:t>;</w:t>
      </w:r>
    </w:p>
    <w:p w:rsidR="009A08FA" w:rsidRDefault="009A08FA" w:rsidP="009A08FA">
      <w:pPr>
        <w:ind w:firstLine="851"/>
        <w:jc w:val="both"/>
        <w:rPr>
          <w:bCs/>
          <w:sz w:val="28"/>
          <w:szCs w:val="28"/>
        </w:rPr>
      </w:pPr>
      <w:r>
        <w:rPr>
          <w:bCs/>
          <w:sz w:val="28"/>
          <w:szCs w:val="28"/>
        </w:rPr>
        <w:t xml:space="preserve">2) обеспечивает исполнение местного бюджета и составляет отчет об исполнении </w:t>
      </w:r>
      <w:r w:rsidR="00FE2F11">
        <w:rPr>
          <w:bCs/>
          <w:sz w:val="28"/>
          <w:szCs w:val="28"/>
        </w:rPr>
        <w:t>указанного бюджета для представления его</w:t>
      </w:r>
      <w:r>
        <w:rPr>
          <w:bCs/>
          <w:sz w:val="28"/>
          <w:szCs w:val="28"/>
        </w:rPr>
        <w:t xml:space="preserve"> в Совет;</w:t>
      </w:r>
    </w:p>
    <w:p w:rsidR="009A08FA" w:rsidRDefault="009A08FA" w:rsidP="009A08FA">
      <w:pPr>
        <w:ind w:firstLine="851"/>
        <w:jc w:val="both"/>
        <w:rPr>
          <w:bCs/>
          <w:sz w:val="28"/>
          <w:szCs w:val="28"/>
        </w:rPr>
      </w:pPr>
      <w:r>
        <w:rPr>
          <w:bCs/>
          <w:sz w:val="28"/>
          <w:szCs w:val="28"/>
        </w:rPr>
        <w:t>3) осуществляет муниципальные заимствования, управление муниципальным долгом</w:t>
      </w:r>
      <w:r>
        <w:rPr>
          <w:rFonts w:eastAsia="Times New Roman"/>
          <w:kern w:val="0"/>
          <w:sz w:val="28"/>
          <w:szCs w:val="28"/>
          <w:lang w:eastAsia="ru-RU"/>
        </w:rPr>
        <w:t xml:space="preserve"> и управление муниципальными активами, предоставляет муниципальные гарантии, бюджетные кредиты</w:t>
      </w:r>
      <w:r>
        <w:rPr>
          <w:bCs/>
          <w:sz w:val="28"/>
          <w:szCs w:val="28"/>
        </w:rPr>
        <w:t>;</w:t>
      </w:r>
    </w:p>
    <w:p w:rsidR="009A08FA" w:rsidRDefault="009A08FA" w:rsidP="009A08FA">
      <w:pPr>
        <w:ind w:firstLine="851"/>
        <w:jc w:val="both"/>
        <w:rPr>
          <w:bCs/>
          <w:sz w:val="28"/>
          <w:szCs w:val="28"/>
        </w:rPr>
      </w:pPr>
      <w:r>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A08FA" w:rsidRDefault="009A08FA" w:rsidP="009A08FA">
      <w:pPr>
        <w:ind w:firstLine="851"/>
        <w:jc w:val="both"/>
        <w:rPr>
          <w:bCs/>
          <w:sz w:val="28"/>
          <w:szCs w:val="28"/>
        </w:rPr>
      </w:pPr>
      <w:r>
        <w:rPr>
          <w:bCs/>
          <w:sz w:val="28"/>
          <w:szCs w:val="28"/>
        </w:rPr>
        <w:t xml:space="preserve">5) устанавливает порядок принятия решений о разработке </w:t>
      </w:r>
      <w:r>
        <w:rPr>
          <w:rFonts w:eastAsia="Times New Roman"/>
          <w:kern w:val="0"/>
          <w:sz w:val="28"/>
          <w:szCs w:val="28"/>
          <w:lang w:eastAsia="ru-RU"/>
        </w:rPr>
        <w:t>муниципальных программ, их формирования и реализации;</w:t>
      </w:r>
    </w:p>
    <w:p w:rsidR="009A08FA" w:rsidRDefault="009A08FA" w:rsidP="009A08FA">
      <w:pPr>
        <w:tabs>
          <w:tab w:val="left" w:pos="0"/>
        </w:tabs>
        <w:ind w:firstLine="851"/>
        <w:jc w:val="both"/>
        <w:rPr>
          <w:rFonts w:eastAsia="Times New Roman"/>
          <w:bCs/>
          <w:sz w:val="28"/>
          <w:szCs w:val="28"/>
        </w:rPr>
      </w:pPr>
      <w:r>
        <w:rPr>
          <w:rFonts w:eastAsia="Times New Roman"/>
          <w:bCs/>
          <w:sz w:val="28"/>
          <w:szCs w:val="28"/>
        </w:rPr>
        <w:t>6) осуществляет иные бюджетные полномочия в соответствии с Бюджетным кодексом Российской Федерации</w:t>
      </w:r>
      <w:r w:rsidR="00A76FD7">
        <w:rPr>
          <w:rFonts w:eastAsia="Times New Roman"/>
          <w:bCs/>
          <w:sz w:val="28"/>
          <w:szCs w:val="28"/>
        </w:rPr>
        <w:t xml:space="preserve"> и иными нормативными правовыми актами, регулирующими бюджетные правоотношения</w:t>
      </w:r>
      <w:r>
        <w:rPr>
          <w:rFonts w:eastAsia="Times New Roman"/>
          <w:bCs/>
          <w:sz w:val="28"/>
          <w:szCs w:val="28"/>
        </w:rPr>
        <w:t>.</w:t>
      </w:r>
    </w:p>
    <w:p w:rsidR="009A08FA" w:rsidRDefault="009A08FA" w:rsidP="009A08FA">
      <w:pPr>
        <w:tabs>
          <w:tab w:val="left" w:pos="0"/>
        </w:tabs>
        <w:ind w:right="30" w:firstLine="851"/>
        <w:jc w:val="both"/>
        <w:rPr>
          <w:rFonts w:eastAsia="Times New Roman"/>
          <w:sz w:val="28"/>
          <w:szCs w:val="28"/>
        </w:rPr>
      </w:pPr>
    </w:p>
    <w:p w:rsidR="00500EBD" w:rsidRPr="00623E63" w:rsidRDefault="00252471" w:rsidP="00500EBD">
      <w:pPr>
        <w:tabs>
          <w:tab w:val="left" w:pos="0"/>
        </w:tabs>
        <w:ind w:firstLine="851"/>
        <w:jc w:val="both"/>
        <w:rPr>
          <w:b/>
          <w:sz w:val="28"/>
          <w:szCs w:val="28"/>
        </w:rPr>
      </w:pPr>
      <w:r>
        <w:rPr>
          <w:b/>
          <w:sz w:val="28"/>
          <w:szCs w:val="28"/>
        </w:rPr>
        <w:t>Статья 37</w:t>
      </w:r>
      <w:r w:rsidR="00500EBD" w:rsidRPr="005F62CD">
        <w:rPr>
          <w:b/>
          <w:sz w:val="28"/>
          <w:szCs w:val="28"/>
        </w:rPr>
        <w:t>. Полномочия администрации в области коммунально-бытового, торгового обслуживания населения, защиты прав потребителей</w:t>
      </w:r>
    </w:p>
    <w:p w:rsidR="00500EBD" w:rsidRPr="00623E63" w:rsidRDefault="00500EBD" w:rsidP="00500EBD">
      <w:pPr>
        <w:ind w:firstLine="851"/>
        <w:jc w:val="both"/>
        <w:rPr>
          <w:sz w:val="28"/>
          <w:szCs w:val="28"/>
        </w:rPr>
      </w:pPr>
      <w:r w:rsidRPr="00623E6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00EBD" w:rsidRPr="00623E63" w:rsidRDefault="00500EBD" w:rsidP="00500EBD">
      <w:pPr>
        <w:tabs>
          <w:tab w:val="left" w:pos="105"/>
        </w:tabs>
        <w:ind w:firstLine="851"/>
        <w:jc w:val="both"/>
        <w:rPr>
          <w:sz w:val="28"/>
          <w:szCs w:val="28"/>
        </w:rPr>
      </w:pPr>
      <w:r w:rsidRPr="00623E63">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500EBD" w:rsidRPr="00623E63" w:rsidRDefault="00500EBD" w:rsidP="00500EBD">
      <w:pPr>
        <w:ind w:firstLine="851"/>
        <w:jc w:val="both"/>
        <w:rPr>
          <w:rStyle w:val="afc"/>
          <w:i w:val="0"/>
          <w:sz w:val="28"/>
          <w:szCs w:val="28"/>
        </w:rPr>
      </w:pPr>
      <w:r w:rsidRPr="00623E63">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00EBD" w:rsidRPr="00623E63" w:rsidRDefault="00500EBD" w:rsidP="00500EBD">
      <w:pPr>
        <w:ind w:firstLine="851"/>
        <w:jc w:val="both"/>
        <w:rPr>
          <w:rStyle w:val="afc"/>
          <w:i w:val="0"/>
          <w:sz w:val="28"/>
          <w:szCs w:val="28"/>
        </w:rPr>
      </w:pPr>
      <w:r w:rsidRPr="00623E63">
        <w:rPr>
          <w:rStyle w:val="afc"/>
          <w:i w:val="0"/>
          <w:sz w:val="28"/>
          <w:szCs w:val="28"/>
        </w:rPr>
        <w:t>3) утверждает схемы водоснабжения и водоотведения поселений;</w:t>
      </w:r>
    </w:p>
    <w:p w:rsidR="00500EBD" w:rsidRPr="00623E63" w:rsidRDefault="00500EBD" w:rsidP="00500EBD">
      <w:pPr>
        <w:tabs>
          <w:tab w:val="left" w:pos="105"/>
        </w:tabs>
        <w:ind w:firstLine="851"/>
        <w:jc w:val="both"/>
        <w:rPr>
          <w:sz w:val="28"/>
          <w:szCs w:val="28"/>
        </w:rPr>
      </w:pPr>
      <w:r w:rsidRPr="00623E63">
        <w:rPr>
          <w:sz w:val="28"/>
          <w:szCs w:val="28"/>
        </w:rPr>
        <w:t xml:space="preserve">4) организует благоустройство территории поселения; </w:t>
      </w:r>
    </w:p>
    <w:p w:rsidR="00500EBD" w:rsidRPr="00623E63" w:rsidRDefault="00500EBD" w:rsidP="00500EBD">
      <w:pPr>
        <w:tabs>
          <w:tab w:val="left" w:pos="105"/>
        </w:tabs>
        <w:ind w:firstLine="851"/>
        <w:jc w:val="both"/>
        <w:rPr>
          <w:sz w:val="28"/>
          <w:szCs w:val="28"/>
        </w:rPr>
      </w:pPr>
      <w:r w:rsidRPr="00623E63">
        <w:rPr>
          <w:sz w:val="28"/>
          <w:szCs w:val="28"/>
        </w:rPr>
        <w:t>5) создает условия массового отдыха жителей поселения и организует обустройство мест массового отдыха населения;</w:t>
      </w:r>
    </w:p>
    <w:p w:rsidR="00500EBD" w:rsidRPr="00623E63" w:rsidRDefault="00500EBD" w:rsidP="00500EBD">
      <w:pPr>
        <w:tabs>
          <w:tab w:val="left" w:pos="105"/>
        </w:tabs>
        <w:ind w:firstLine="851"/>
        <w:jc w:val="both"/>
        <w:rPr>
          <w:sz w:val="28"/>
          <w:szCs w:val="28"/>
        </w:rPr>
      </w:pPr>
      <w:r w:rsidRPr="00623E63">
        <w:rPr>
          <w:sz w:val="28"/>
          <w:szCs w:val="28"/>
        </w:rPr>
        <w:t>6) создает условия для обеспечения жителей поселения услугами торговли, общественного питания, бытового обслуживания;</w:t>
      </w:r>
    </w:p>
    <w:p w:rsidR="00500EBD" w:rsidRPr="00623E63" w:rsidRDefault="00500EBD" w:rsidP="00500EBD">
      <w:pPr>
        <w:tabs>
          <w:tab w:val="left" w:pos="105"/>
        </w:tabs>
        <w:ind w:firstLine="851"/>
        <w:jc w:val="both"/>
        <w:rPr>
          <w:sz w:val="28"/>
          <w:szCs w:val="28"/>
        </w:rPr>
      </w:pPr>
      <w:r w:rsidRPr="00623E63">
        <w:rPr>
          <w:sz w:val="28"/>
          <w:szCs w:val="28"/>
        </w:rPr>
        <w:t>7) организует ритуальные услуги и содержание мест захоронения;</w:t>
      </w:r>
    </w:p>
    <w:p w:rsidR="00500EBD" w:rsidRPr="00623E63" w:rsidRDefault="00E27D14" w:rsidP="00500EBD">
      <w:pPr>
        <w:pStyle w:val="ConsNormal"/>
        <w:tabs>
          <w:tab w:val="left" w:pos="105"/>
        </w:tabs>
        <w:ind w:firstLine="851"/>
        <w:jc w:val="both"/>
        <w:rPr>
          <w:rFonts w:ascii="Times New Roman" w:hAnsi="Times New Roman"/>
          <w:sz w:val="28"/>
          <w:szCs w:val="28"/>
        </w:rPr>
      </w:pPr>
      <w:r>
        <w:rPr>
          <w:rFonts w:ascii="Times New Roman" w:hAnsi="Times New Roman"/>
          <w:sz w:val="28"/>
          <w:szCs w:val="28"/>
        </w:rPr>
        <w:lastRenderedPageBreak/>
        <w:t>8) рассматривает</w:t>
      </w:r>
      <w:r w:rsidR="001553BF" w:rsidRPr="001412BF">
        <w:rPr>
          <w:rFonts w:ascii="Times New Roman" w:hAnsi="Times New Roman"/>
          <w:sz w:val="28"/>
          <w:szCs w:val="28"/>
        </w:rPr>
        <w:t xml:space="preserve"> </w:t>
      </w:r>
      <w:r w:rsidR="001553BF" w:rsidRPr="00E27D14">
        <w:rPr>
          <w:rFonts w:ascii="Times New Roman" w:hAnsi="Times New Roman"/>
          <w:sz w:val="28"/>
          <w:szCs w:val="28"/>
        </w:rPr>
        <w:t>обращения</w:t>
      </w:r>
      <w:r w:rsidR="00500EBD" w:rsidRPr="00E27D14">
        <w:rPr>
          <w:rFonts w:ascii="Times New Roman" w:hAnsi="Times New Roman"/>
          <w:sz w:val="28"/>
          <w:szCs w:val="28"/>
        </w:rPr>
        <w:t xml:space="preserve"> </w:t>
      </w:r>
      <w:r w:rsidR="00500EBD" w:rsidRPr="00623E63">
        <w:rPr>
          <w:rFonts w:ascii="Times New Roman" w:hAnsi="Times New Roman"/>
          <w:sz w:val="28"/>
          <w:szCs w:val="28"/>
        </w:rPr>
        <w:t>потребителей, консультирует их по вопросам защиты прав потребителей;</w:t>
      </w:r>
    </w:p>
    <w:p w:rsidR="00500EBD" w:rsidRPr="00623E63" w:rsidRDefault="00500EBD" w:rsidP="00500EBD">
      <w:pPr>
        <w:pStyle w:val="ConsNormal"/>
        <w:tabs>
          <w:tab w:val="left" w:pos="105"/>
        </w:tabs>
        <w:ind w:firstLine="851"/>
        <w:jc w:val="both"/>
        <w:rPr>
          <w:rFonts w:ascii="Times New Roman" w:hAnsi="Times New Roman"/>
          <w:sz w:val="28"/>
          <w:szCs w:val="28"/>
        </w:rPr>
      </w:pPr>
      <w:r w:rsidRPr="00623E63">
        <w:rPr>
          <w:rFonts w:ascii="Times New Roman" w:hAnsi="Times New Roman"/>
          <w:sz w:val="28"/>
          <w:szCs w:val="28"/>
        </w:rPr>
        <w:t>9) обращается в суды в защиту прав потребителей (неопределенного круга потребителей);</w:t>
      </w:r>
    </w:p>
    <w:p w:rsidR="00500EBD" w:rsidRPr="00623E63" w:rsidRDefault="00500EBD" w:rsidP="00500EBD">
      <w:pPr>
        <w:pStyle w:val="ConsNormal"/>
        <w:tabs>
          <w:tab w:val="left" w:pos="105"/>
        </w:tabs>
        <w:ind w:firstLine="851"/>
        <w:jc w:val="both"/>
        <w:rPr>
          <w:rFonts w:ascii="Times New Roman" w:hAnsi="Times New Roman"/>
          <w:sz w:val="28"/>
          <w:szCs w:val="28"/>
        </w:rPr>
      </w:pPr>
      <w:r w:rsidRPr="00623E63">
        <w:rPr>
          <w:rFonts w:ascii="Times New Roman" w:hAnsi="Times New Roman"/>
          <w:sz w:val="28"/>
          <w:szCs w:val="28"/>
        </w:rPr>
        <w:t xml:space="preserve">10) при выявлении по </w:t>
      </w:r>
      <w:r w:rsidR="001553BF" w:rsidRPr="00E27D14">
        <w:rPr>
          <w:rFonts w:ascii="Times New Roman" w:hAnsi="Times New Roman"/>
          <w:sz w:val="28"/>
          <w:szCs w:val="28"/>
        </w:rPr>
        <w:t>обращению</w:t>
      </w:r>
      <w:r w:rsidRPr="00623E63">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500EBD" w:rsidRPr="00623E63" w:rsidRDefault="00500EBD" w:rsidP="00500EBD">
      <w:pPr>
        <w:autoSpaceDE w:val="0"/>
        <w:autoSpaceDN w:val="0"/>
        <w:adjustRightInd w:val="0"/>
        <w:ind w:firstLine="851"/>
        <w:jc w:val="both"/>
        <w:rPr>
          <w:sz w:val="28"/>
          <w:szCs w:val="28"/>
        </w:rPr>
      </w:pPr>
      <w:r w:rsidRPr="00623E63">
        <w:rPr>
          <w:sz w:val="28"/>
          <w:szCs w:val="28"/>
        </w:rPr>
        <w:t xml:space="preserve">11) предъявляет иски в суды </w:t>
      </w:r>
      <w:r w:rsidRPr="00623E63">
        <w:rPr>
          <w:kern w:val="28"/>
          <w:sz w:val="28"/>
          <w:szCs w:val="28"/>
        </w:rPr>
        <w:t xml:space="preserve">о </w:t>
      </w:r>
      <w:r w:rsidRPr="00623E63">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00EBD" w:rsidRPr="00623E63" w:rsidRDefault="00500EBD" w:rsidP="00500EBD">
      <w:pPr>
        <w:tabs>
          <w:tab w:val="left" w:pos="105"/>
        </w:tabs>
        <w:ind w:firstLine="851"/>
        <w:jc w:val="both"/>
        <w:rPr>
          <w:sz w:val="28"/>
          <w:szCs w:val="28"/>
        </w:rPr>
      </w:pPr>
      <w:r w:rsidRPr="00623E6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500EBD" w:rsidRPr="00623E63" w:rsidRDefault="00500EBD" w:rsidP="00500EBD">
      <w:pPr>
        <w:autoSpaceDE w:val="0"/>
        <w:autoSpaceDN w:val="0"/>
        <w:adjustRightInd w:val="0"/>
        <w:ind w:firstLine="851"/>
        <w:jc w:val="both"/>
        <w:rPr>
          <w:bCs/>
          <w:sz w:val="28"/>
          <w:szCs w:val="28"/>
        </w:rPr>
      </w:pPr>
      <w:r w:rsidRPr="00623E63">
        <w:rPr>
          <w:bCs/>
          <w:sz w:val="28"/>
          <w:szCs w:val="28"/>
        </w:rPr>
        <w:t>1</w:t>
      </w:r>
      <w:r>
        <w:rPr>
          <w:bCs/>
          <w:sz w:val="28"/>
          <w:szCs w:val="28"/>
        </w:rPr>
        <w:t>3</w:t>
      </w:r>
      <w:r w:rsidRPr="00623E63">
        <w:rPr>
          <w:bCs/>
          <w:sz w:val="28"/>
          <w:szCs w:val="28"/>
        </w:rPr>
        <w:t xml:space="preserve">)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500EBD" w:rsidRPr="00623E63" w:rsidRDefault="00500EBD" w:rsidP="00500EBD">
      <w:pPr>
        <w:autoSpaceDE w:val="0"/>
        <w:autoSpaceDN w:val="0"/>
        <w:adjustRightInd w:val="0"/>
        <w:ind w:firstLine="851"/>
        <w:jc w:val="both"/>
        <w:rPr>
          <w:bCs/>
          <w:sz w:val="28"/>
          <w:szCs w:val="28"/>
        </w:rPr>
      </w:pPr>
      <w:r w:rsidRPr="00623E63">
        <w:rPr>
          <w:bCs/>
          <w:sz w:val="28"/>
          <w:szCs w:val="28"/>
        </w:rPr>
        <w:t>1</w:t>
      </w:r>
      <w:r>
        <w:rPr>
          <w:bCs/>
          <w:sz w:val="28"/>
          <w:szCs w:val="28"/>
        </w:rPr>
        <w:t>4</w:t>
      </w:r>
      <w:r w:rsidRPr="00623E63">
        <w:rPr>
          <w:bCs/>
          <w:sz w:val="28"/>
          <w:szCs w:val="28"/>
        </w:rPr>
        <w:t xml:space="preserve">) согласовывает схемы расположения объектов газоснабжения, используемых для обеспечения населения газом; </w:t>
      </w:r>
    </w:p>
    <w:p w:rsidR="00500EBD" w:rsidRPr="00623E63" w:rsidRDefault="00500EBD" w:rsidP="00500EBD">
      <w:pPr>
        <w:autoSpaceDE w:val="0"/>
        <w:autoSpaceDN w:val="0"/>
        <w:adjustRightInd w:val="0"/>
        <w:ind w:firstLine="851"/>
        <w:jc w:val="both"/>
        <w:rPr>
          <w:sz w:val="28"/>
          <w:szCs w:val="28"/>
        </w:rPr>
      </w:pPr>
      <w:r w:rsidRPr="00623E63">
        <w:rPr>
          <w:sz w:val="28"/>
          <w:szCs w:val="28"/>
        </w:rPr>
        <w:t>1</w:t>
      </w:r>
      <w:r>
        <w:rPr>
          <w:sz w:val="28"/>
          <w:szCs w:val="28"/>
        </w:rPr>
        <w:t>5</w:t>
      </w:r>
      <w:r w:rsidRPr="00623E63">
        <w:rPr>
          <w:sz w:val="28"/>
          <w:szCs w:val="28"/>
        </w:rPr>
        <w:t>) иные полномочия в соо</w:t>
      </w:r>
      <w:r>
        <w:rPr>
          <w:sz w:val="28"/>
          <w:szCs w:val="28"/>
        </w:rPr>
        <w:t>тветствии с законодательством.</w:t>
      </w:r>
    </w:p>
    <w:p w:rsidR="009A08FA" w:rsidRDefault="009A08FA" w:rsidP="009A08FA">
      <w:pPr>
        <w:ind w:firstLine="851"/>
        <w:jc w:val="both"/>
        <w:rPr>
          <w:rFonts w:eastAsia="Times New Roman"/>
          <w:b/>
          <w:sz w:val="28"/>
          <w:szCs w:val="28"/>
        </w:rPr>
      </w:pPr>
    </w:p>
    <w:p w:rsidR="009A08FA" w:rsidRDefault="00252471" w:rsidP="009A08FA">
      <w:pPr>
        <w:ind w:firstLine="851"/>
        <w:jc w:val="both"/>
        <w:rPr>
          <w:b/>
          <w:sz w:val="28"/>
          <w:szCs w:val="28"/>
        </w:rPr>
      </w:pPr>
      <w:r>
        <w:rPr>
          <w:rFonts w:eastAsia="Times New Roman"/>
          <w:b/>
          <w:sz w:val="28"/>
          <w:szCs w:val="28"/>
        </w:rPr>
        <w:t>Статья 38</w:t>
      </w:r>
      <w:r w:rsidR="009A08FA">
        <w:rPr>
          <w:rFonts w:eastAsia="Times New Roman"/>
          <w:b/>
          <w:sz w:val="28"/>
          <w:szCs w:val="28"/>
        </w:rPr>
        <w:t xml:space="preserve">. </w:t>
      </w:r>
      <w:r w:rsidR="009A08FA">
        <w:rPr>
          <w:b/>
          <w:sz w:val="28"/>
          <w:szCs w:val="28"/>
        </w:rPr>
        <w:t>Полномочия администрации в области использования автомобильных дорог, осуществления дорожной деятельности</w:t>
      </w:r>
    </w:p>
    <w:p w:rsidR="009A08FA" w:rsidRDefault="009A08FA" w:rsidP="009A08FA">
      <w:pPr>
        <w:ind w:firstLine="851"/>
        <w:jc w:val="both"/>
        <w:rPr>
          <w:sz w:val="28"/>
          <w:szCs w:val="28"/>
        </w:rPr>
      </w:pPr>
      <w:r>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500EBD" w:rsidRPr="00500EBD" w:rsidRDefault="00500EBD" w:rsidP="009A08FA">
      <w:pPr>
        <w:pStyle w:val="ConsTitle"/>
        <w:tabs>
          <w:tab w:val="left" w:pos="435"/>
        </w:tabs>
        <w:spacing w:line="100" w:lineRule="atLeast"/>
        <w:ind w:right="0" w:firstLine="851"/>
        <w:rPr>
          <w:rFonts w:ascii="Times New Roman" w:hAnsi="Times New Roman"/>
          <w:b w:val="0"/>
          <w:sz w:val="28"/>
          <w:szCs w:val="28"/>
        </w:rPr>
      </w:pPr>
      <w:r w:rsidRPr="00500EBD">
        <w:rPr>
          <w:rFonts w:ascii="Times New Roman" w:hAnsi="Times New Roman"/>
          <w:b w:val="0"/>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A08FA" w:rsidRDefault="009A08FA" w:rsidP="009A08FA">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9A08FA" w:rsidRDefault="009A08FA" w:rsidP="009A08FA">
      <w:pPr>
        <w:widowControl/>
        <w:suppressAutoHyphens w:val="0"/>
        <w:autoSpaceDE w:val="0"/>
        <w:autoSpaceDN w:val="0"/>
        <w:adjustRightInd w:val="0"/>
        <w:ind w:firstLine="851"/>
        <w:jc w:val="both"/>
        <w:rPr>
          <w:sz w:val="28"/>
          <w:szCs w:val="28"/>
          <w:lang w:eastAsia="ar-SA"/>
        </w:rPr>
      </w:pPr>
      <w:r>
        <w:rPr>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9A08FA" w:rsidRDefault="009A08FA" w:rsidP="009A08FA">
      <w:pPr>
        <w:pStyle w:val="WW-2"/>
        <w:tabs>
          <w:tab w:val="left" w:pos="435"/>
        </w:tabs>
        <w:rPr>
          <w:szCs w:val="28"/>
        </w:rPr>
      </w:pPr>
      <w:r>
        <w:rPr>
          <w:rFonts w:eastAsia="Andale Sans UI"/>
          <w:szCs w:val="28"/>
          <w:lang w:eastAsia="ar-SA"/>
        </w:rPr>
        <w:t>6</w:t>
      </w:r>
      <w:r>
        <w:rPr>
          <w:szCs w:val="28"/>
        </w:rPr>
        <w:t>) иные полномочия, предусмотренные законодательством.</w:t>
      </w:r>
    </w:p>
    <w:p w:rsidR="009A08FA" w:rsidRDefault="009A08FA" w:rsidP="009A08FA">
      <w:pPr>
        <w:tabs>
          <w:tab w:val="left" w:pos="0"/>
        </w:tabs>
        <w:ind w:firstLine="851"/>
        <w:jc w:val="both"/>
        <w:rPr>
          <w:rFonts w:eastAsia="Times New Roman"/>
          <w:sz w:val="28"/>
          <w:szCs w:val="28"/>
        </w:rPr>
      </w:pPr>
    </w:p>
    <w:p w:rsidR="009A08FA" w:rsidRDefault="00252471" w:rsidP="009A08FA">
      <w:pPr>
        <w:ind w:firstLine="851"/>
        <w:jc w:val="both"/>
        <w:rPr>
          <w:rFonts w:eastAsia="Times New Roman"/>
          <w:b/>
          <w:sz w:val="28"/>
          <w:szCs w:val="28"/>
        </w:rPr>
      </w:pPr>
      <w:r>
        <w:rPr>
          <w:rFonts w:eastAsia="Times New Roman"/>
          <w:b/>
          <w:sz w:val="28"/>
          <w:szCs w:val="28"/>
        </w:rPr>
        <w:t>Статья 39</w:t>
      </w:r>
      <w:r w:rsidR="009A08FA" w:rsidRPr="00F11E6B">
        <w:rPr>
          <w:rFonts w:eastAsia="Times New Roman"/>
          <w:b/>
          <w:sz w:val="28"/>
          <w:szCs w:val="28"/>
        </w:rPr>
        <w:t>.</w:t>
      </w:r>
      <w:r w:rsidR="009A08FA">
        <w:rPr>
          <w:rFonts w:eastAsia="Times New Roman"/>
          <w:b/>
          <w:sz w:val="28"/>
          <w:szCs w:val="28"/>
        </w:rPr>
        <w:t xml:space="preserve"> Полномочия администрации в сфере регулирования земельных,</w:t>
      </w:r>
      <w:r w:rsidR="009A08FA">
        <w:rPr>
          <w:b/>
          <w:sz w:val="28"/>
          <w:szCs w:val="28"/>
        </w:rPr>
        <w:t xml:space="preserve"> лесных, водных</w:t>
      </w:r>
      <w:r w:rsidR="009A08FA">
        <w:rPr>
          <w:rFonts w:eastAsia="Times New Roman"/>
          <w:b/>
          <w:sz w:val="28"/>
          <w:szCs w:val="28"/>
        </w:rPr>
        <w:t xml:space="preserve"> отношений и недропользования</w:t>
      </w:r>
    </w:p>
    <w:p w:rsidR="009A08FA" w:rsidRDefault="009A08FA" w:rsidP="009A08FA">
      <w:pPr>
        <w:ind w:firstLine="851"/>
        <w:jc w:val="both"/>
        <w:rPr>
          <w:rFonts w:eastAsia="Times New Roman"/>
          <w:sz w:val="28"/>
          <w:szCs w:val="28"/>
        </w:rPr>
      </w:pPr>
      <w:r>
        <w:rPr>
          <w:rFonts w:eastAsia="Times New Roman"/>
          <w:sz w:val="28"/>
          <w:szCs w:val="28"/>
        </w:rPr>
        <w:t>Администрация в сфере регулирования земельных,</w:t>
      </w:r>
      <w:r>
        <w:rPr>
          <w:sz w:val="28"/>
          <w:szCs w:val="28"/>
        </w:rPr>
        <w:t xml:space="preserve"> лесных, водных</w:t>
      </w:r>
      <w:r>
        <w:rPr>
          <w:rFonts w:eastAsia="Times New Roman"/>
          <w:sz w:val="28"/>
          <w:szCs w:val="28"/>
        </w:rPr>
        <w:t xml:space="preserve"> отношений и недропользования:</w:t>
      </w:r>
    </w:p>
    <w:p w:rsidR="009A08FA" w:rsidRDefault="009A08FA" w:rsidP="009A08FA">
      <w:pPr>
        <w:pStyle w:val="WW-2"/>
        <w:rPr>
          <w:szCs w:val="28"/>
        </w:rPr>
      </w:pPr>
      <w:r>
        <w:rPr>
          <w:szCs w:val="28"/>
        </w:rPr>
        <w:t>1) управляет и распоряжается земельными участками, находящимися в муниципальной собственности;</w:t>
      </w:r>
    </w:p>
    <w:p w:rsidR="009A08FA" w:rsidRDefault="009A08FA" w:rsidP="009A08FA">
      <w:pPr>
        <w:tabs>
          <w:tab w:val="left" w:pos="500"/>
        </w:tabs>
        <w:ind w:firstLine="851"/>
        <w:jc w:val="both"/>
        <w:rPr>
          <w:rFonts w:eastAsia="Times New Roman"/>
          <w:sz w:val="28"/>
          <w:szCs w:val="28"/>
        </w:rPr>
      </w:pPr>
      <w:r>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A08FA" w:rsidRDefault="009A08FA" w:rsidP="009A08FA">
      <w:pPr>
        <w:tabs>
          <w:tab w:val="left" w:pos="500"/>
        </w:tabs>
        <w:ind w:firstLine="851"/>
        <w:jc w:val="both"/>
        <w:rPr>
          <w:rFonts w:eastAsia="Times New Roman"/>
          <w:sz w:val="28"/>
          <w:szCs w:val="28"/>
        </w:rPr>
      </w:pPr>
      <w:r>
        <w:rPr>
          <w:rFonts w:eastAsia="Times New Roman"/>
          <w:sz w:val="28"/>
          <w:szCs w:val="28"/>
        </w:rPr>
        <w:t>3) развивает минерально-сырьевую базу для предприятий местной промышленности;</w:t>
      </w:r>
    </w:p>
    <w:p w:rsidR="009A08FA" w:rsidRDefault="009A08FA" w:rsidP="009A08FA">
      <w:pPr>
        <w:tabs>
          <w:tab w:val="left" w:pos="500"/>
        </w:tabs>
        <w:ind w:firstLine="851"/>
        <w:jc w:val="both"/>
        <w:rPr>
          <w:rFonts w:eastAsia="Times New Roman"/>
          <w:sz w:val="28"/>
          <w:szCs w:val="28"/>
        </w:rPr>
      </w:pPr>
      <w:r>
        <w:rPr>
          <w:rFonts w:eastAsia="Times New Roman"/>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Pr>
          <w:rFonts w:eastAsia="Calibri"/>
          <w:bCs/>
          <w:kern w:val="0"/>
          <w:sz w:val="28"/>
          <w:szCs w:val="28"/>
          <w:lang w:eastAsia="ru-RU"/>
        </w:rPr>
        <w:t>от 21.02.1992 № 2395-1</w:t>
      </w:r>
      <w:r>
        <w:rPr>
          <w:rFonts w:eastAsia="Times New Roman"/>
          <w:sz w:val="28"/>
          <w:szCs w:val="28"/>
        </w:rPr>
        <w:t>«О недрах»;</w:t>
      </w:r>
    </w:p>
    <w:p w:rsidR="009A08FA" w:rsidRDefault="009A08FA" w:rsidP="009A08FA">
      <w:pPr>
        <w:tabs>
          <w:tab w:val="left" w:pos="500"/>
        </w:tabs>
        <w:ind w:firstLine="851"/>
        <w:jc w:val="both"/>
        <w:rPr>
          <w:rFonts w:eastAsia="Times New Roman"/>
          <w:sz w:val="28"/>
          <w:szCs w:val="28"/>
        </w:rPr>
      </w:pPr>
      <w:r>
        <w:rPr>
          <w:rFonts w:eastAsia="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A08FA" w:rsidRDefault="009A08FA" w:rsidP="009A08FA">
      <w:pPr>
        <w:pStyle w:val="21"/>
        <w:tabs>
          <w:tab w:val="left" w:pos="100"/>
        </w:tabs>
        <w:ind w:firstLine="851"/>
        <w:rPr>
          <w:szCs w:val="28"/>
        </w:rPr>
      </w:pPr>
      <w:r>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A08FA" w:rsidRDefault="009A08FA" w:rsidP="009A08FA">
      <w:pPr>
        <w:pStyle w:val="21"/>
        <w:tabs>
          <w:tab w:val="left" w:pos="100"/>
        </w:tabs>
        <w:ind w:firstLine="851"/>
        <w:rPr>
          <w:szCs w:val="28"/>
        </w:rPr>
      </w:pPr>
      <w:r>
        <w:rPr>
          <w:szCs w:val="28"/>
        </w:rPr>
        <w:t>7) владеет, пользуется и распоряжается лесными участками, находящимися в муниципальной собственности;</w:t>
      </w:r>
    </w:p>
    <w:p w:rsidR="009A08FA" w:rsidRDefault="009A08FA" w:rsidP="009A08FA">
      <w:pPr>
        <w:pStyle w:val="21"/>
        <w:tabs>
          <w:tab w:val="left" w:pos="100"/>
        </w:tabs>
        <w:ind w:firstLine="851"/>
        <w:rPr>
          <w:szCs w:val="28"/>
        </w:rPr>
      </w:pPr>
      <w:r>
        <w:rPr>
          <w:szCs w:val="28"/>
        </w:rPr>
        <w:t>8) разрабатывает лесохозяйственный регламент;</w:t>
      </w:r>
    </w:p>
    <w:p w:rsidR="009A08FA" w:rsidRDefault="009A08FA" w:rsidP="009A08FA">
      <w:pPr>
        <w:ind w:right="30" w:firstLine="851"/>
        <w:jc w:val="both"/>
        <w:rPr>
          <w:rFonts w:eastAsia="Times New Roman"/>
          <w:sz w:val="28"/>
          <w:szCs w:val="28"/>
        </w:rPr>
      </w:pPr>
      <w:r>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9A08FA" w:rsidRDefault="009A08FA" w:rsidP="009A08FA">
      <w:pPr>
        <w:ind w:firstLine="851"/>
        <w:jc w:val="both"/>
        <w:rPr>
          <w:rFonts w:eastAsia="Times New Roman"/>
          <w:sz w:val="28"/>
          <w:szCs w:val="28"/>
        </w:rPr>
      </w:pPr>
      <w:r>
        <w:rPr>
          <w:rFonts w:eastAsia="Times New Roman"/>
          <w:sz w:val="28"/>
          <w:szCs w:val="28"/>
        </w:rPr>
        <w:t>10) иные полномочия, предусмотренные законодательством.</w:t>
      </w:r>
    </w:p>
    <w:p w:rsidR="009A08FA" w:rsidRDefault="009A08FA" w:rsidP="009A08FA">
      <w:pPr>
        <w:ind w:firstLine="851"/>
        <w:jc w:val="both"/>
        <w:rPr>
          <w:rFonts w:eastAsia="Times New Roman"/>
          <w:b/>
          <w:strike/>
          <w:sz w:val="28"/>
          <w:szCs w:val="28"/>
        </w:rPr>
      </w:pPr>
    </w:p>
    <w:p w:rsidR="009A08FA" w:rsidRDefault="00252471" w:rsidP="009A08FA">
      <w:pPr>
        <w:ind w:firstLine="851"/>
        <w:jc w:val="both"/>
        <w:rPr>
          <w:rFonts w:eastAsia="Times New Roman"/>
          <w:b/>
          <w:sz w:val="28"/>
          <w:szCs w:val="28"/>
        </w:rPr>
      </w:pPr>
      <w:r>
        <w:rPr>
          <w:rFonts w:eastAsia="Times New Roman"/>
          <w:b/>
          <w:sz w:val="28"/>
          <w:szCs w:val="28"/>
        </w:rPr>
        <w:t>Статья 40</w:t>
      </w:r>
      <w:r w:rsidR="009A08FA">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9A08FA" w:rsidRDefault="009A08FA" w:rsidP="009A08FA">
      <w:pPr>
        <w:ind w:firstLine="851"/>
        <w:jc w:val="both"/>
        <w:rPr>
          <w:rFonts w:eastAsia="Times New Roman"/>
          <w:sz w:val="28"/>
          <w:szCs w:val="28"/>
        </w:rPr>
      </w:pPr>
      <w:r>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lastRenderedPageBreak/>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9A08FA" w:rsidRDefault="009A08FA" w:rsidP="009A08FA">
      <w:pPr>
        <w:tabs>
          <w:tab w:val="left" w:pos="-2127"/>
        </w:tabs>
        <w:ind w:firstLine="851"/>
        <w:jc w:val="both"/>
        <w:rPr>
          <w:sz w:val="28"/>
          <w:szCs w:val="28"/>
        </w:rPr>
      </w:pPr>
      <w:r>
        <w:rPr>
          <w:sz w:val="28"/>
          <w:szCs w:val="28"/>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9A08FA" w:rsidRDefault="009A08FA" w:rsidP="009A08FA">
      <w:pPr>
        <w:ind w:firstLine="851"/>
        <w:jc w:val="both"/>
        <w:rPr>
          <w:sz w:val="28"/>
          <w:szCs w:val="28"/>
        </w:rPr>
      </w:pPr>
      <w:r>
        <w:rPr>
          <w:sz w:val="28"/>
          <w:szCs w:val="28"/>
        </w:rPr>
        <w:t>6) организует и осуществляет мероприятия по работе с детьми и молодежью в поселении;</w:t>
      </w:r>
    </w:p>
    <w:p w:rsidR="009A08FA" w:rsidRDefault="009A08FA" w:rsidP="009A08FA">
      <w:pPr>
        <w:suppressAutoHyphens w:val="0"/>
        <w:ind w:firstLine="851"/>
        <w:jc w:val="both"/>
        <w:rPr>
          <w:rFonts w:eastAsia="Calibri"/>
          <w:kern w:val="0"/>
          <w:sz w:val="28"/>
          <w:szCs w:val="28"/>
          <w:lang w:eastAsia="ru-RU"/>
        </w:rPr>
      </w:pPr>
      <w:r>
        <w:rPr>
          <w:sz w:val="28"/>
          <w:szCs w:val="28"/>
        </w:rPr>
        <w:t xml:space="preserve">7) осуществляет </w:t>
      </w:r>
      <w:r>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9A08FA" w:rsidRDefault="009A08FA" w:rsidP="009A08FA">
      <w:pPr>
        <w:tabs>
          <w:tab w:val="left" w:pos="450"/>
        </w:tabs>
        <w:ind w:firstLine="851"/>
        <w:jc w:val="both"/>
        <w:rPr>
          <w:rFonts w:eastAsia="Times New Roman"/>
          <w:kern w:val="2"/>
          <w:sz w:val="28"/>
          <w:szCs w:val="28"/>
        </w:rPr>
      </w:pPr>
      <w:r>
        <w:rPr>
          <w:rFonts w:eastAsia="Times New Roman"/>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A08FA" w:rsidRDefault="009A08FA" w:rsidP="009A08FA">
      <w:pPr>
        <w:tabs>
          <w:tab w:val="left" w:pos="450"/>
        </w:tabs>
        <w:ind w:firstLine="851"/>
        <w:jc w:val="both"/>
        <w:rPr>
          <w:rFonts w:eastAsia="Times New Roman"/>
          <w:sz w:val="28"/>
          <w:szCs w:val="28"/>
        </w:rPr>
      </w:pPr>
      <w:r>
        <w:rPr>
          <w:rFonts w:eastAsia="Times New Roman"/>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A08FA" w:rsidRDefault="009A08FA" w:rsidP="009A08FA">
      <w:pPr>
        <w:tabs>
          <w:tab w:val="left" w:pos="450"/>
        </w:tabs>
        <w:ind w:firstLine="851"/>
        <w:jc w:val="both"/>
        <w:rPr>
          <w:rFonts w:eastAsia="Times New Roman"/>
          <w:sz w:val="28"/>
          <w:szCs w:val="28"/>
        </w:rPr>
      </w:pPr>
      <w:r>
        <w:rPr>
          <w:rFonts w:eastAsia="Times New Roman"/>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A08FA" w:rsidRDefault="009A08FA" w:rsidP="009A08FA">
      <w:pPr>
        <w:pStyle w:val="WW-2"/>
        <w:rPr>
          <w:rFonts w:eastAsia="Lucida Sans Unicode"/>
          <w:szCs w:val="28"/>
        </w:rPr>
      </w:pPr>
      <w:r>
        <w:rPr>
          <w:rFonts w:eastAsia="Lucida Sans Unicode"/>
          <w:szCs w:val="28"/>
        </w:rPr>
        <w:t>11) иные полномочия, предусмотренные законодательством.</w:t>
      </w:r>
    </w:p>
    <w:p w:rsidR="009A08FA" w:rsidRDefault="009A08FA" w:rsidP="009A08FA">
      <w:pPr>
        <w:ind w:firstLine="851"/>
        <w:jc w:val="both"/>
        <w:rPr>
          <w:rFonts w:eastAsia="Times New Roman"/>
          <w:sz w:val="28"/>
          <w:szCs w:val="28"/>
          <w:u w:val="single"/>
        </w:rPr>
      </w:pPr>
    </w:p>
    <w:p w:rsidR="009A08FA" w:rsidRDefault="00252471" w:rsidP="009A08FA">
      <w:pPr>
        <w:pStyle w:val="ConsTitle"/>
        <w:spacing w:line="100" w:lineRule="atLeast"/>
        <w:ind w:right="0" w:firstLine="851"/>
        <w:rPr>
          <w:rFonts w:ascii="Times New Roman" w:hAnsi="Times New Roman"/>
          <w:sz w:val="28"/>
          <w:szCs w:val="28"/>
        </w:rPr>
      </w:pPr>
      <w:r>
        <w:rPr>
          <w:rFonts w:ascii="Times New Roman" w:hAnsi="Times New Roman"/>
          <w:sz w:val="28"/>
          <w:szCs w:val="28"/>
        </w:rPr>
        <w:t>Статья 41</w:t>
      </w:r>
      <w:r w:rsidR="009A08FA">
        <w:rPr>
          <w:rFonts w:ascii="Times New Roman" w:hAnsi="Times New Roman"/>
          <w:sz w:val="28"/>
          <w:szCs w:val="28"/>
        </w:rPr>
        <w:t>. Полномочия администрации в области пожарной безопасности</w:t>
      </w:r>
    </w:p>
    <w:p w:rsidR="009A08FA" w:rsidRDefault="009A08FA" w:rsidP="009A08FA">
      <w:pPr>
        <w:pStyle w:val="ConsNormal"/>
        <w:ind w:firstLine="851"/>
        <w:jc w:val="both"/>
        <w:rPr>
          <w:rFonts w:ascii="Times New Roman" w:hAnsi="Times New Roman"/>
          <w:sz w:val="28"/>
          <w:szCs w:val="28"/>
        </w:rPr>
      </w:pPr>
      <w:r>
        <w:rPr>
          <w:rFonts w:ascii="Times New Roman" w:hAnsi="Times New Roman"/>
          <w:sz w:val="28"/>
          <w:szCs w:val="28"/>
        </w:rPr>
        <w:t>Администрация в области пожарной безопасности осуществляет следующие полномочия:</w:t>
      </w:r>
    </w:p>
    <w:p w:rsidR="009A08FA" w:rsidRDefault="009A08FA" w:rsidP="009A08FA">
      <w:pPr>
        <w:pStyle w:val="ConsNormal"/>
        <w:tabs>
          <w:tab w:val="left" w:pos="70"/>
        </w:tabs>
        <w:ind w:firstLine="851"/>
        <w:jc w:val="both"/>
        <w:rPr>
          <w:rFonts w:ascii="Times New Roman" w:hAnsi="Times New Roman"/>
          <w:sz w:val="28"/>
          <w:szCs w:val="28"/>
        </w:rPr>
      </w:pPr>
      <w:r>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A08FA" w:rsidRDefault="009A08FA" w:rsidP="009A08FA">
      <w:pPr>
        <w:ind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A08FA" w:rsidRDefault="009A08FA" w:rsidP="009A08FA">
      <w:pPr>
        <w:autoSpaceDE w:val="0"/>
        <w:ind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rsidR="009A08FA" w:rsidRDefault="009A08FA" w:rsidP="009A08FA">
      <w:pPr>
        <w:pStyle w:val="21"/>
        <w:tabs>
          <w:tab w:val="left" w:pos="70"/>
        </w:tabs>
        <w:ind w:firstLine="851"/>
        <w:rPr>
          <w:szCs w:val="28"/>
        </w:rPr>
      </w:pPr>
      <w:r>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A08FA" w:rsidRDefault="009A08FA" w:rsidP="009A08FA">
      <w:pPr>
        <w:pStyle w:val="21"/>
        <w:tabs>
          <w:tab w:val="left" w:pos="370"/>
        </w:tabs>
        <w:ind w:firstLine="851"/>
        <w:rPr>
          <w:rFonts w:eastAsia="Times New Roman"/>
          <w:szCs w:val="28"/>
        </w:rPr>
      </w:pPr>
      <w:r>
        <w:rPr>
          <w:rFonts w:eastAsia="Times New Roman"/>
          <w:szCs w:val="28"/>
        </w:rPr>
        <w:t>5) иные полномочия, предусмотренные законодательством.</w:t>
      </w:r>
    </w:p>
    <w:p w:rsidR="009A08FA" w:rsidRDefault="009A08FA" w:rsidP="009A08FA">
      <w:pPr>
        <w:autoSpaceDE w:val="0"/>
        <w:ind w:firstLine="540"/>
        <w:jc w:val="both"/>
        <w:rPr>
          <w:b/>
          <w:sz w:val="28"/>
        </w:rPr>
      </w:pPr>
    </w:p>
    <w:p w:rsidR="009A08FA" w:rsidRDefault="00252471" w:rsidP="009A08FA">
      <w:pPr>
        <w:autoSpaceDE w:val="0"/>
        <w:ind w:firstLine="900"/>
        <w:jc w:val="both"/>
        <w:rPr>
          <w:b/>
          <w:sz w:val="28"/>
          <w:szCs w:val="28"/>
        </w:rPr>
      </w:pPr>
      <w:r>
        <w:rPr>
          <w:b/>
          <w:sz w:val="28"/>
          <w:szCs w:val="28"/>
        </w:rPr>
        <w:lastRenderedPageBreak/>
        <w:t>Статья 42</w:t>
      </w:r>
      <w:r w:rsidR="009A08FA">
        <w:rPr>
          <w:b/>
          <w:sz w:val="28"/>
          <w:szCs w:val="28"/>
        </w:rPr>
        <w:t>. Муниципальный контроль</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Pr>
          <w:rFonts w:eastAsia="Times New Roman"/>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9A08FA" w:rsidRDefault="009A08FA" w:rsidP="009A08FA">
      <w:pPr>
        <w:ind w:firstLine="900"/>
        <w:jc w:val="both"/>
        <w:rPr>
          <w:kern w:val="2"/>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A08FA" w:rsidRDefault="009A08FA" w:rsidP="009A08FA">
      <w:pPr>
        <w:ind w:firstLine="900"/>
        <w:jc w:val="both"/>
        <w:rPr>
          <w:sz w:val="28"/>
          <w:szCs w:val="28"/>
        </w:rPr>
      </w:pPr>
      <w:r>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Мезмайского сельского поселения Апшеронского района.</w:t>
      </w:r>
    </w:p>
    <w:p w:rsidR="009A08FA" w:rsidRDefault="009A08FA" w:rsidP="009A08FA">
      <w:pPr>
        <w:ind w:firstLine="900"/>
        <w:jc w:val="both"/>
        <w:rPr>
          <w:sz w:val="28"/>
          <w:szCs w:val="28"/>
        </w:rPr>
      </w:pPr>
      <w:r>
        <w:rPr>
          <w:sz w:val="28"/>
          <w:szCs w:val="28"/>
        </w:rPr>
        <w:t>2. К полномочиям администрации в области муниципального контроля относятся:</w:t>
      </w:r>
    </w:p>
    <w:p w:rsidR="009A08FA" w:rsidRDefault="009A08FA" w:rsidP="009A08FA">
      <w:pPr>
        <w:autoSpaceDE w:val="0"/>
        <w:ind w:firstLine="900"/>
        <w:jc w:val="both"/>
        <w:rPr>
          <w:sz w:val="28"/>
          <w:szCs w:val="28"/>
        </w:rPr>
      </w:pPr>
      <w:r>
        <w:rPr>
          <w:sz w:val="28"/>
          <w:szCs w:val="28"/>
        </w:rPr>
        <w:t xml:space="preserve">1) организация и осуществление муниципального контроля на территории поселения. </w:t>
      </w:r>
      <w:r>
        <w:rPr>
          <w:rFonts w:eastAsia="Calibri"/>
          <w:bCs/>
          <w:iCs/>
          <w:kern w:val="0"/>
          <w:sz w:val="28"/>
          <w:szCs w:val="28"/>
          <w:lang w:eastAsia="ru-RU"/>
        </w:rPr>
        <w:t>Перечень видов муниципального контроля и органов местного самоуправления</w:t>
      </w:r>
      <w:r>
        <w:rPr>
          <w:rFonts w:eastAsia="Calibri"/>
          <w:kern w:val="0"/>
          <w:sz w:val="28"/>
          <w:szCs w:val="28"/>
        </w:rPr>
        <w:t xml:space="preserve"> поселения</w:t>
      </w:r>
      <w:r>
        <w:rPr>
          <w:rFonts w:eastAsia="Calibri"/>
          <w:bCs/>
          <w:iCs/>
          <w:kern w:val="0"/>
          <w:sz w:val="28"/>
          <w:szCs w:val="28"/>
          <w:lang w:eastAsia="ru-RU"/>
        </w:rPr>
        <w:t>, уполномоченных на их осуществление, ведется в порядке, установленном Советом</w:t>
      </w:r>
      <w:r>
        <w:rPr>
          <w:sz w:val="28"/>
          <w:szCs w:val="28"/>
        </w:rPr>
        <w:t>;</w:t>
      </w:r>
    </w:p>
    <w:p w:rsidR="009A08FA" w:rsidRDefault="009A08FA" w:rsidP="009A08FA">
      <w:pPr>
        <w:widowControl/>
        <w:suppressAutoHyphens w:val="0"/>
        <w:autoSpaceDE w:val="0"/>
        <w:autoSpaceDN w:val="0"/>
        <w:adjustRightInd w:val="0"/>
        <w:ind w:firstLine="851"/>
        <w:jc w:val="both"/>
        <w:outlineLvl w:val="1"/>
        <w:rPr>
          <w:rFonts w:eastAsiaTheme="minorHAnsi"/>
          <w:kern w:val="0"/>
          <w:sz w:val="28"/>
          <w:szCs w:val="28"/>
        </w:rPr>
      </w:pPr>
      <w:r>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9A08FA" w:rsidRDefault="009A08FA" w:rsidP="009A08FA">
      <w:pPr>
        <w:widowControl/>
        <w:suppressAutoHyphens w:val="0"/>
        <w:autoSpaceDE w:val="0"/>
        <w:autoSpaceDN w:val="0"/>
        <w:adjustRightInd w:val="0"/>
        <w:ind w:firstLine="851"/>
        <w:jc w:val="both"/>
        <w:outlineLvl w:val="1"/>
        <w:rPr>
          <w:rFonts w:eastAsiaTheme="minorHAnsi"/>
          <w:kern w:val="0"/>
          <w:sz w:val="28"/>
          <w:szCs w:val="28"/>
        </w:rPr>
      </w:pPr>
      <w:r>
        <w:rPr>
          <w:sz w:val="28"/>
          <w:szCs w:val="28"/>
        </w:rPr>
        <w:t xml:space="preserve">3)разработка административных регламентов </w:t>
      </w:r>
      <w:r>
        <w:rPr>
          <w:rFonts w:eastAsiaTheme="minorHAnsi"/>
          <w:kern w:val="0"/>
          <w:sz w:val="28"/>
          <w:szCs w:val="28"/>
        </w:rPr>
        <w:t xml:space="preserve">осуществления </w:t>
      </w:r>
      <w:r>
        <w:rPr>
          <w:sz w:val="28"/>
          <w:szCs w:val="28"/>
        </w:rPr>
        <w:t xml:space="preserve">муниципального контроля </w:t>
      </w:r>
      <w:r>
        <w:rPr>
          <w:rFonts w:eastAsiaTheme="minorHAnsi"/>
          <w:kern w:val="0"/>
          <w:sz w:val="28"/>
          <w:szCs w:val="28"/>
        </w:rPr>
        <w:t>в соответствующих сферах деятельности</w:t>
      </w:r>
      <w:r>
        <w:rPr>
          <w:sz w:val="28"/>
          <w:szCs w:val="28"/>
        </w:rPr>
        <w:t xml:space="preserve">, </w:t>
      </w:r>
      <w:r>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Pr>
          <w:rFonts w:eastAsiaTheme="minorHAnsi"/>
          <w:kern w:val="0"/>
          <w:sz w:val="28"/>
          <w:szCs w:val="28"/>
        </w:rPr>
        <w:t>.</w:t>
      </w:r>
    </w:p>
    <w:p w:rsidR="009A08FA" w:rsidRDefault="009A08FA" w:rsidP="009A08FA">
      <w:pPr>
        <w:widowControl/>
        <w:suppressAutoHyphens w:val="0"/>
        <w:autoSpaceDE w:val="0"/>
        <w:autoSpaceDN w:val="0"/>
        <w:adjustRightInd w:val="0"/>
        <w:ind w:firstLine="851"/>
        <w:jc w:val="both"/>
        <w:outlineLvl w:val="1"/>
        <w:rPr>
          <w:kern w:val="2"/>
          <w:sz w:val="28"/>
          <w:szCs w:val="28"/>
        </w:rPr>
      </w:pPr>
      <w:r>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Pr>
          <w:sz w:val="28"/>
          <w:szCs w:val="28"/>
        </w:rPr>
        <w:t>;</w:t>
      </w:r>
    </w:p>
    <w:p w:rsidR="009A08FA" w:rsidRDefault="009A08FA" w:rsidP="009A08FA">
      <w:pPr>
        <w:widowControl/>
        <w:suppressAutoHyphens w:val="0"/>
        <w:autoSpaceDE w:val="0"/>
        <w:autoSpaceDN w:val="0"/>
        <w:adjustRightInd w:val="0"/>
        <w:ind w:firstLine="851"/>
        <w:jc w:val="both"/>
        <w:rPr>
          <w:sz w:val="28"/>
          <w:szCs w:val="28"/>
        </w:rPr>
      </w:pPr>
      <w:r>
        <w:rPr>
          <w:sz w:val="28"/>
          <w:szCs w:val="28"/>
        </w:rPr>
        <w:t xml:space="preserve">4) осуществление иных предусмотренных федеральными законами, законами </w:t>
      </w:r>
      <w:r>
        <w:rPr>
          <w:rFonts w:eastAsiaTheme="minorHAnsi"/>
          <w:kern w:val="0"/>
          <w:sz w:val="28"/>
          <w:szCs w:val="28"/>
        </w:rPr>
        <w:t xml:space="preserve">и иными нормативными правовыми актами Краснодарского края </w:t>
      </w:r>
      <w:r>
        <w:rPr>
          <w:sz w:val="28"/>
          <w:szCs w:val="28"/>
        </w:rPr>
        <w:t>полномочий.</w:t>
      </w:r>
    </w:p>
    <w:p w:rsidR="009A08FA" w:rsidRDefault="009A08FA" w:rsidP="009A08F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администрацией Мезмайского сельского поселения Апшеронского района в соответствии с </w:t>
      </w:r>
      <w:r>
        <w:rPr>
          <w:rFonts w:ascii="Times New Roman" w:hAnsi="Times New Roman"/>
          <w:sz w:val="28"/>
          <w:szCs w:val="28"/>
        </w:rPr>
        <w:lastRenderedPageBreak/>
        <w:t>действующим законодательством.</w:t>
      </w:r>
    </w:p>
    <w:p w:rsidR="009A08FA" w:rsidRDefault="009A08FA" w:rsidP="009A08FA">
      <w:pPr>
        <w:pStyle w:val="ConsNormal"/>
        <w:ind w:firstLine="851"/>
        <w:rPr>
          <w:rFonts w:ascii="Times New Roman" w:hAnsi="Times New Roman"/>
          <w:b/>
          <w:sz w:val="28"/>
        </w:rPr>
      </w:pPr>
    </w:p>
    <w:p w:rsidR="009A08FA" w:rsidRDefault="00252471" w:rsidP="009A08FA">
      <w:pPr>
        <w:pStyle w:val="ConsNormal"/>
        <w:tabs>
          <w:tab w:val="left" w:pos="142"/>
        </w:tabs>
        <w:ind w:firstLine="851"/>
        <w:rPr>
          <w:rFonts w:ascii="Times New Roman" w:hAnsi="Times New Roman"/>
          <w:b/>
          <w:sz w:val="28"/>
        </w:rPr>
      </w:pPr>
      <w:r>
        <w:rPr>
          <w:rFonts w:ascii="Times New Roman" w:hAnsi="Times New Roman"/>
          <w:b/>
          <w:sz w:val="28"/>
        </w:rPr>
        <w:t>Статья 43</w:t>
      </w:r>
      <w:r w:rsidR="009A08FA">
        <w:rPr>
          <w:rFonts w:ascii="Times New Roman" w:hAnsi="Times New Roman"/>
          <w:b/>
          <w:sz w:val="28"/>
        </w:rPr>
        <w:t>.</w:t>
      </w:r>
      <w:r w:rsidR="00F11E6B">
        <w:rPr>
          <w:rFonts w:ascii="Times New Roman" w:hAnsi="Times New Roman"/>
          <w:b/>
          <w:sz w:val="28"/>
        </w:rPr>
        <w:t xml:space="preserve"> </w:t>
      </w:r>
      <w:r w:rsidR="009A08FA">
        <w:rPr>
          <w:rFonts w:ascii="Times New Roman" w:hAnsi="Times New Roman"/>
          <w:b/>
          <w:sz w:val="28"/>
        </w:rPr>
        <w:t xml:space="preserve"> Органы местного самоуправления – юридические лица</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Pr>
          <w:rStyle w:val="80"/>
        </w:rPr>
        <w:t>казенными</w:t>
      </w:r>
      <w:r>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Pr>
          <w:rStyle w:val="80"/>
        </w:rPr>
        <w:t xml:space="preserve">казенным </w:t>
      </w:r>
      <w:r>
        <w:rPr>
          <w:rFonts w:eastAsia="Times New Roman"/>
          <w:sz w:val="28"/>
        </w:rPr>
        <w:t>учреждениям.</w:t>
      </w:r>
    </w:p>
    <w:p w:rsidR="009A08FA" w:rsidRDefault="009A08FA" w:rsidP="00AC3154">
      <w:pPr>
        <w:numPr>
          <w:ilvl w:val="0"/>
          <w:numId w:val="11"/>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9A08FA" w:rsidRDefault="009A08FA" w:rsidP="00AC3154">
      <w:pPr>
        <w:pStyle w:val="af7"/>
        <w:numPr>
          <w:ilvl w:val="0"/>
          <w:numId w:val="11"/>
        </w:numPr>
        <w:tabs>
          <w:tab w:val="left" w:pos="-2127"/>
        </w:tabs>
        <w:ind w:left="0" w:firstLine="851"/>
        <w:jc w:val="both"/>
        <w:rPr>
          <w:rFonts w:eastAsia="Times New Roman"/>
          <w:sz w:val="28"/>
        </w:rPr>
      </w:pPr>
      <w:r>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9A08FA" w:rsidRDefault="009A08FA" w:rsidP="009A08FA">
      <w:pPr>
        <w:tabs>
          <w:tab w:val="left" w:pos="142"/>
          <w:tab w:val="left" w:pos="345"/>
        </w:tabs>
        <w:ind w:left="851"/>
        <w:jc w:val="center"/>
        <w:rPr>
          <w:b/>
          <w:caps/>
          <w:sz w:val="28"/>
        </w:rPr>
      </w:pPr>
    </w:p>
    <w:p w:rsidR="009A08FA" w:rsidRDefault="009A08FA" w:rsidP="009A08F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7E06D9" w:rsidRDefault="007E06D9" w:rsidP="009A08FA">
      <w:pPr>
        <w:pStyle w:val="ConsNormal"/>
        <w:tabs>
          <w:tab w:val="left" w:pos="142"/>
        </w:tabs>
        <w:ind w:firstLine="851"/>
        <w:jc w:val="center"/>
        <w:rPr>
          <w:rFonts w:ascii="Times New Roman" w:hAnsi="Times New Roman"/>
          <w:b/>
          <w:sz w:val="28"/>
        </w:rPr>
      </w:pPr>
    </w:p>
    <w:p w:rsidR="009A08FA" w:rsidRDefault="00252471" w:rsidP="007E06D9">
      <w:pPr>
        <w:pStyle w:val="2"/>
        <w:keepNext w:val="0"/>
        <w:spacing w:before="0"/>
        <w:ind w:firstLine="851"/>
        <w:rPr>
          <w:rFonts w:ascii="Times New Roman" w:hAnsi="Times New Roman"/>
          <w:i w:val="0"/>
        </w:rPr>
      </w:pPr>
      <w:r>
        <w:rPr>
          <w:rFonts w:ascii="Times New Roman" w:hAnsi="Times New Roman"/>
          <w:i w:val="0"/>
        </w:rPr>
        <w:t>Статья 44</w:t>
      </w:r>
      <w:r w:rsidR="009A08FA">
        <w:rPr>
          <w:rFonts w:ascii="Times New Roman" w:hAnsi="Times New Roman"/>
          <w:i w:val="0"/>
        </w:rPr>
        <w:t>. Муниципальная служба</w:t>
      </w:r>
    </w:p>
    <w:p w:rsidR="009A08FA" w:rsidRDefault="009A08FA" w:rsidP="009A08F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A08FA" w:rsidRDefault="00F11E6B" w:rsidP="009A08FA">
      <w:pPr>
        <w:ind w:firstLine="900"/>
        <w:jc w:val="both"/>
        <w:rPr>
          <w:sz w:val="28"/>
        </w:rPr>
      </w:pPr>
      <w:r>
        <w:rPr>
          <w:sz w:val="28"/>
        </w:rPr>
        <w:t>2.</w:t>
      </w:r>
      <w:r w:rsidR="009A08FA">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A08FA" w:rsidRDefault="009A08FA" w:rsidP="009A08F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A08FA" w:rsidRDefault="009A08FA" w:rsidP="009A08F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9A08FA" w:rsidRDefault="009A08FA" w:rsidP="009A08FA">
      <w:pPr>
        <w:ind w:firstLine="720"/>
        <w:jc w:val="both"/>
        <w:rPr>
          <w:b/>
          <w:sz w:val="28"/>
        </w:rPr>
      </w:pPr>
    </w:p>
    <w:p w:rsidR="009A08FA" w:rsidRDefault="00130E6D" w:rsidP="009A08FA">
      <w:pPr>
        <w:ind w:firstLine="720"/>
        <w:jc w:val="both"/>
        <w:rPr>
          <w:b/>
          <w:sz w:val="28"/>
        </w:rPr>
      </w:pPr>
      <w:r>
        <w:rPr>
          <w:b/>
          <w:sz w:val="28"/>
        </w:rPr>
        <w:t>Статья 45</w:t>
      </w:r>
      <w:r w:rsidR="009A08FA">
        <w:rPr>
          <w:b/>
          <w:sz w:val="28"/>
        </w:rPr>
        <w:t>.</w:t>
      </w:r>
      <w:r w:rsidR="00F11E6B">
        <w:rPr>
          <w:b/>
          <w:sz w:val="28"/>
        </w:rPr>
        <w:t xml:space="preserve"> </w:t>
      </w:r>
      <w:r w:rsidR="009A08FA">
        <w:rPr>
          <w:b/>
          <w:sz w:val="28"/>
        </w:rPr>
        <w:t>Муниципальные должности и</w:t>
      </w:r>
      <w:r w:rsidR="009A08FA">
        <w:rPr>
          <w:sz w:val="28"/>
        </w:rPr>
        <w:t xml:space="preserve"> д</w:t>
      </w:r>
      <w:r w:rsidR="009A08FA">
        <w:rPr>
          <w:b/>
          <w:sz w:val="28"/>
        </w:rPr>
        <w:t>олжности муниципальной службы</w:t>
      </w:r>
    </w:p>
    <w:p w:rsidR="009A08FA" w:rsidRDefault="009A08FA" w:rsidP="009A08FA">
      <w:pPr>
        <w:ind w:firstLine="709"/>
        <w:jc w:val="both"/>
        <w:rPr>
          <w:sz w:val="28"/>
        </w:rPr>
      </w:pPr>
      <w:r>
        <w:rPr>
          <w:sz w:val="28"/>
        </w:rPr>
        <w:t xml:space="preserve">1. Уставом в соответствии с Законом Краснодарского края </w:t>
      </w:r>
      <w:r>
        <w:rPr>
          <w:sz w:val="28"/>
          <w:szCs w:val="28"/>
        </w:rPr>
        <w:t xml:space="preserve">от 08.06.2007 </w:t>
      </w:r>
      <w:r>
        <w:rPr>
          <w:sz w:val="28"/>
          <w:szCs w:val="28"/>
        </w:rPr>
        <w:lastRenderedPageBreak/>
        <w:t xml:space="preserve">№ 1243-КЗ </w:t>
      </w:r>
      <w:r>
        <w:rPr>
          <w:sz w:val="28"/>
        </w:rPr>
        <w:t>«О Реестре муниципальных должностей и Реестре должностей муниципальной службы</w:t>
      </w:r>
      <w:r>
        <w:rPr>
          <w:sz w:val="28"/>
          <w:szCs w:val="28"/>
        </w:rPr>
        <w:t xml:space="preserve"> в Краснодарском крае</w:t>
      </w:r>
      <w:r>
        <w:rPr>
          <w:sz w:val="28"/>
        </w:rPr>
        <w:t>» устанавливаются следующие муниципальные должности:</w:t>
      </w:r>
    </w:p>
    <w:p w:rsidR="009A08FA" w:rsidRDefault="009A08FA" w:rsidP="009A08FA">
      <w:pPr>
        <w:ind w:firstLine="709"/>
        <w:jc w:val="both"/>
        <w:rPr>
          <w:sz w:val="28"/>
        </w:rPr>
      </w:pPr>
      <w:r>
        <w:rPr>
          <w:sz w:val="28"/>
        </w:rPr>
        <w:t>- глава поселения;</w:t>
      </w:r>
    </w:p>
    <w:p w:rsidR="009A08FA" w:rsidRDefault="009A08FA" w:rsidP="009A08FA">
      <w:pPr>
        <w:ind w:firstLine="709"/>
        <w:jc w:val="both"/>
        <w:rPr>
          <w:sz w:val="28"/>
        </w:rPr>
      </w:pPr>
      <w:r>
        <w:rPr>
          <w:sz w:val="28"/>
        </w:rPr>
        <w:t>- председатель комитета (комиссии) Совета поселения;</w:t>
      </w:r>
    </w:p>
    <w:p w:rsidR="009A08FA" w:rsidRDefault="009A08FA" w:rsidP="009A08FA">
      <w:pPr>
        <w:ind w:firstLine="709"/>
        <w:jc w:val="both"/>
        <w:rPr>
          <w:sz w:val="28"/>
        </w:rPr>
      </w:pPr>
      <w:r>
        <w:rPr>
          <w:sz w:val="28"/>
        </w:rPr>
        <w:t>- депутат Совета поселения.</w:t>
      </w:r>
    </w:p>
    <w:p w:rsidR="009A08FA" w:rsidRDefault="009A08FA" w:rsidP="009A08FA">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A08FA" w:rsidRDefault="009A08FA" w:rsidP="009A08FA">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 xml:space="preserve">от 08.06.2007 № 1243-КЗ </w:t>
      </w:r>
      <w:r>
        <w:rPr>
          <w:sz w:val="28"/>
        </w:rPr>
        <w:t>«О Реестре муниципальных должностей и Реестре должностей муниципальной службы в Краснодарском крае».</w:t>
      </w:r>
    </w:p>
    <w:p w:rsidR="009A08FA" w:rsidRDefault="009A08FA" w:rsidP="009A08FA">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sz w:val="28"/>
          <w:szCs w:val="28"/>
        </w:rPr>
        <w:t xml:space="preserve">от 08.06.2007 № 1243-КЗ </w:t>
      </w:r>
      <w:r>
        <w:rPr>
          <w:sz w:val="28"/>
        </w:rPr>
        <w:t xml:space="preserve">«О Реестре муниципальных должностей и Реестре должностей муниципальной службы в Краснодарском крае». </w:t>
      </w:r>
    </w:p>
    <w:p w:rsidR="009A08FA" w:rsidRDefault="009A08FA" w:rsidP="009A08FA">
      <w:pPr>
        <w:pStyle w:val="a6"/>
        <w:tabs>
          <w:tab w:val="left" w:pos="142"/>
          <w:tab w:val="left" w:pos="540"/>
        </w:tabs>
        <w:spacing w:line="200" w:lineRule="atLeast"/>
        <w:ind w:firstLine="851"/>
        <w:jc w:val="both"/>
      </w:pPr>
    </w:p>
    <w:p w:rsidR="009A08FA" w:rsidRDefault="00130E6D" w:rsidP="009A08FA">
      <w:pPr>
        <w:pStyle w:val="2"/>
        <w:keepNext w:val="0"/>
        <w:spacing w:before="0" w:after="0"/>
        <w:ind w:firstLine="993"/>
        <w:rPr>
          <w:rFonts w:ascii="Times New Roman" w:hAnsi="Times New Roman"/>
          <w:i w:val="0"/>
        </w:rPr>
      </w:pPr>
      <w:r>
        <w:rPr>
          <w:rFonts w:ascii="Times New Roman" w:hAnsi="Times New Roman"/>
          <w:i w:val="0"/>
        </w:rPr>
        <w:t>Статья 46</w:t>
      </w:r>
      <w:r w:rsidR="009A08FA">
        <w:rPr>
          <w:rFonts w:ascii="Times New Roman" w:hAnsi="Times New Roman"/>
          <w:i w:val="0"/>
        </w:rPr>
        <w:t>. Муниципальный служащий</w:t>
      </w:r>
    </w:p>
    <w:p w:rsidR="009A08FA" w:rsidRDefault="009A08FA" w:rsidP="009A08F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Pr>
          <w:sz w:val="28"/>
          <w:szCs w:val="28"/>
        </w:rPr>
        <w:t>от 02.03.2007 № 25-ФЗ</w:t>
      </w:r>
      <w:r w:rsidR="00F11E6B">
        <w:rPr>
          <w:sz w:val="28"/>
          <w:szCs w:val="28"/>
        </w:rPr>
        <w:t xml:space="preserve"> </w:t>
      </w:r>
      <w:r>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Pr>
          <w:sz w:val="28"/>
          <w:szCs w:val="28"/>
        </w:rPr>
        <w:t xml:space="preserve"> от 02.03.2007 № 25-ФЗ </w:t>
      </w:r>
      <w:r>
        <w:rPr>
          <w:sz w:val="28"/>
        </w:rPr>
        <w:t>«О муниципальной службе в Российской Федерации» в качестве ограничений, связанных с муниципальной службой.</w:t>
      </w:r>
    </w:p>
    <w:p w:rsidR="009A08FA" w:rsidRDefault="009A08FA" w:rsidP="009A08F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Pr>
          <w:sz w:val="28"/>
          <w:szCs w:val="28"/>
        </w:rPr>
        <w:t xml:space="preserve">от 02.03.2007 № 25-ФЗ </w:t>
      </w:r>
      <w:r>
        <w:rPr>
          <w:sz w:val="28"/>
        </w:rPr>
        <w:t>«О муниципальной службе в Российской Федерации».</w:t>
      </w:r>
    </w:p>
    <w:p w:rsidR="009A08FA" w:rsidRDefault="009A08FA" w:rsidP="009A08F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A08FA" w:rsidRDefault="009A08FA" w:rsidP="009A08FA">
      <w:pPr>
        <w:ind w:firstLine="900"/>
        <w:jc w:val="both"/>
        <w:rPr>
          <w:sz w:val="28"/>
        </w:rPr>
      </w:pPr>
      <w:r>
        <w:rPr>
          <w:sz w:val="28"/>
        </w:rPr>
        <w:t xml:space="preserve">4. Лица, исполняющие обязанности по техническому обеспечению деятельности органов местного самоуправления, не замещают должности </w:t>
      </w:r>
      <w:r>
        <w:rPr>
          <w:sz w:val="28"/>
        </w:rPr>
        <w:lastRenderedPageBreak/>
        <w:t>муниципальной службы и не являются муниципальными служащими.</w:t>
      </w:r>
    </w:p>
    <w:p w:rsidR="009A08FA" w:rsidRDefault="009A08FA" w:rsidP="009A08FA">
      <w:pPr>
        <w:pStyle w:val="a6"/>
        <w:tabs>
          <w:tab w:val="left" w:pos="142"/>
          <w:tab w:val="left" w:pos="540"/>
        </w:tabs>
        <w:spacing w:line="200" w:lineRule="atLeast"/>
        <w:ind w:firstLine="851"/>
        <w:jc w:val="both"/>
      </w:pPr>
    </w:p>
    <w:p w:rsidR="009A08FA" w:rsidRDefault="00130E6D" w:rsidP="009A08FA">
      <w:pPr>
        <w:pStyle w:val="a6"/>
        <w:tabs>
          <w:tab w:val="left" w:pos="0"/>
          <w:tab w:val="left" w:pos="142"/>
          <w:tab w:val="left" w:pos="360"/>
        </w:tabs>
        <w:spacing w:after="0"/>
        <w:ind w:firstLine="851"/>
        <w:jc w:val="both"/>
        <w:rPr>
          <w:b/>
          <w:sz w:val="28"/>
        </w:rPr>
      </w:pPr>
      <w:r>
        <w:rPr>
          <w:b/>
          <w:sz w:val="28"/>
        </w:rPr>
        <w:t>Статья 47</w:t>
      </w:r>
      <w:r w:rsidR="009A08FA">
        <w:rPr>
          <w:b/>
          <w:sz w:val="28"/>
        </w:rPr>
        <w:t>. Основные права и обязанности муниципального служащего, ограничения и запреты, связанные с муниципальной службой</w:t>
      </w:r>
    </w:p>
    <w:p w:rsidR="009A08FA" w:rsidRDefault="009A08FA" w:rsidP="009A08F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
    <w:p w:rsidR="009A08FA" w:rsidRDefault="009A08FA" w:rsidP="009A08FA">
      <w:pPr>
        <w:pStyle w:val="a6"/>
        <w:tabs>
          <w:tab w:val="left" w:pos="142"/>
          <w:tab w:val="left" w:pos="360"/>
        </w:tabs>
        <w:spacing w:after="0"/>
        <w:ind w:firstLine="851"/>
        <w:jc w:val="both"/>
      </w:pPr>
    </w:p>
    <w:p w:rsidR="009A08FA" w:rsidRDefault="00130E6D" w:rsidP="009A08FA">
      <w:pPr>
        <w:autoSpaceDE w:val="0"/>
        <w:autoSpaceDN w:val="0"/>
        <w:adjustRightInd w:val="0"/>
        <w:ind w:firstLine="851"/>
        <w:jc w:val="both"/>
        <w:outlineLvl w:val="1"/>
        <w:rPr>
          <w:b/>
          <w:bCs/>
          <w:sz w:val="28"/>
          <w:szCs w:val="28"/>
        </w:rPr>
      </w:pPr>
      <w:r>
        <w:rPr>
          <w:b/>
          <w:sz w:val="28"/>
          <w:szCs w:val="28"/>
        </w:rPr>
        <w:t>Статья 48</w:t>
      </w:r>
      <w:r w:rsidR="009A08FA">
        <w:rPr>
          <w:b/>
          <w:sz w:val="28"/>
          <w:szCs w:val="28"/>
        </w:rPr>
        <w:t xml:space="preserve">. </w:t>
      </w:r>
      <w:r w:rsidR="009A08FA">
        <w:rPr>
          <w:b/>
          <w:bCs/>
          <w:sz w:val="28"/>
          <w:szCs w:val="28"/>
        </w:rPr>
        <w:t xml:space="preserve">Сведения о доходах, </w:t>
      </w:r>
      <w:r w:rsidR="009A08FA">
        <w:rPr>
          <w:rFonts w:eastAsia="Times New Roman"/>
          <w:b/>
          <w:kern w:val="0"/>
          <w:sz w:val="28"/>
          <w:szCs w:val="28"/>
          <w:lang w:eastAsia="ru-RU"/>
        </w:rPr>
        <w:t xml:space="preserve">расходах, </w:t>
      </w:r>
      <w:r w:rsidR="009A08FA">
        <w:rPr>
          <w:b/>
          <w:bCs/>
          <w:sz w:val="28"/>
          <w:szCs w:val="28"/>
        </w:rPr>
        <w:t>об имуществе и обязательствах имущественного характера муниципального служащего</w:t>
      </w:r>
    </w:p>
    <w:p w:rsidR="009A08FA" w:rsidRDefault="009A08FA" w:rsidP="009A08FA">
      <w:pPr>
        <w:autoSpaceDE w:val="0"/>
        <w:autoSpaceDN w:val="0"/>
        <w:adjustRightInd w:val="0"/>
        <w:ind w:firstLine="851"/>
        <w:jc w:val="both"/>
        <w:outlineLvl w:val="1"/>
        <w:rPr>
          <w:bCs/>
          <w:sz w:val="28"/>
          <w:szCs w:val="28"/>
        </w:rPr>
      </w:pPr>
      <w:r>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A08FA" w:rsidRDefault="009A08FA" w:rsidP="009A08FA">
      <w:pPr>
        <w:ind w:firstLine="851"/>
        <w:jc w:val="both"/>
        <w:rPr>
          <w:kern w:val="2"/>
          <w:sz w:val="28"/>
          <w:szCs w:val="28"/>
        </w:rPr>
      </w:pPr>
    </w:p>
    <w:p w:rsidR="009A08FA" w:rsidRDefault="00130E6D" w:rsidP="009A08FA">
      <w:pPr>
        <w:pStyle w:val="2"/>
        <w:keepNext w:val="0"/>
        <w:spacing w:before="0" w:after="0"/>
        <w:ind w:firstLine="851"/>
        <w:jc w:val="both"/>
        <w:rPr>
          <w:rFonts w:ascii="Times New Roman" w:hAnsi="Times New Roman"/>
          <w:b w:val="0"/>
          <w:i w:val="0"/>
        </w:rPr>
      </w:pPr>
      <w:r>
        <w:rPr>
          <w:rFonts w:ascii="Times New Roman" w:hAnsi="Times New Roman"/>
          <w:i w:val="0"/>
        </w:rPr>
        <w:t>Статья 49</w:t>
      </w:r>
      <w:r w:rsidR="009A08FA">
        <w:rPr>
          <w:rFonts w:ascii="Times New Roman" w:hAnsi="Times New Roman"/>
          <w:i w:val="0"/>
        </w:rPr>
        <w:t>. Гарантии для муниципального служащего</w:t>
      </w:r>
    </w:p>
    <w:p w:rsidR="009A08FA" w:rsidRDefault="009A08FA" w:rsidP="009A08FA">
      <w:pPr>
        <w:pStyle w:val="a6"/>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Pr>
          <w:sz w:val="28"/>
          <w:szCs w:val="28"/>
        </w:rPr>
        <w:t>от 02.03.2007 № 25-ФЗ</w:t>
      </w:r>
      <w:r w:rsidR="005B5762">
        <w:rPr>
          <w:sz w:val="28"/>
          <w:szCs w:val="28"/>
        </w:rPr>
        <w:t xml:space="preserve"> </w:t>
      </w:r>
      <w:r>
        <w:rPr>
          <w:sz w:val="28"/>
        </w:rPr>
        <w:t xml:space="preserve">«О муниципальной службе в Российской Федерации», Законом Краснодарского края </w:t>
      </w:r>
      <w:r>
        <w:rPr>
          <w:sz w:val="28"/>
          <w:szCs w:val="28"/>
        </w:rPr>
        <w:t>от 08.06.2007 № 1244</w:t>
      </w:r>
      <w:r>
        <w:rPr>
          <w:sz w:val="28"/>
        </w:rPr>
        <w:t xml:space="preserve">-КЗ «О муниципальной службе в Краснодарском крае». </w:t>
      </w:r>
    </w:p>
    <w:p w:rsidR="009A08FA" w:rsidRDefault="009A08FA" w:rsidP="009A08FA">
      <w:pPr>
        <w:pStyle w:val="8"/>
        <w:keepNext w:val="0"/>
        <w:ind w:firstLine="851"/>
        <w:rPr>
          <w:b/>
        </w:rPr>
      </w:pPr>
    </w:p>
    <w:p w:rsidR="009A08FA" w:rsidRDefault="00130E6D" w:rsidP="009A08FA">
      <w:pPr>
        <w:pStyle w:val="8"/>
        <w:keepNext w:val="0"/>
        <w:ind w:firstLine="851"/>
        <w:rPr>
          <w:b/>
        </w:rPr>
      </w:pPr>
      <w:r>
        <w:rPr>
          <w:b/>
        </w:rPr>
        <w:t>Статья 50</w:t>
      </w:r>
      <w:r w:rsidR="009A08FA">
        <w:rPr>
          <w:b/>
        </w:rPr>
        <w:t>.</w:t>
      </w:r>
      <w:r w:rsidR="005B5762">
        <w:rPr>
          <w:b/>
        </w:rPr>
        <w:t xml:space="preserve"> </w:t>
      </w:r>
      <w:r w:rsidR="009A08FA">
        <w:rPr>
          <w:b/>
        </w:rPr>
        <w:t xml:space="preserve"> Аттестация муниципального служащего</w:t>
      </w:r>
    </w:p>
    <w:p w:rsidR="009A08FA" w:rsidRDefault="009A08FA" w:rsidP="009A08F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A08FA" w:rsidRDefault="009A08FA" w:rsidP="009A08FA">
      <w:pPr>
        <w:pStyle w:val="a6"/>
        <w:spacing w:after="0"/>
        <w:ind w:firstLine="851"/>
        <w:jc w:val="both"/>
        <w:rPr>
          <w:sz w:val="28"/>
        </w:rPr>
      </w:pPr>
      <w:r>
        <w:rPr>
          <w:sz w:val="28"/>
        </w:rPr>
        <w:t>2. Аттестация муниципального служащего проводится один раз в три года.</w:t>
      </w:r>
    </w:p>
    <w:p w:rsidR="009A08FA" w:rsidRDefault="009A08FA" w:rsidP="009A08FA">
      <w:pPr>
        <w:pStyle w:val="a6"/>
        <w:spacing w:after="0"/>
        <w:ind w:firstLine="851"/>
        <w:jc w:val="both"/>
        <w:rPr>
          <w:sz w:val="28"/>
        </w:rPr>
      </w:pPr>
      <w:r>
        <w:rPr>
          <w:sz w:val="28"/>
        </w:rPr>
        <w:lastRenderedPageBreak/>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Pr>
          <w:sz w:val="28"/>
          <w:szCs w:val="28"/>
        </w:rPr>
        <w:t xml:space="preserve"> от 02.03.2007 № 25-ФЗ </w:t>
      </w:r>
      <w:r>
        <w:rPr>
          <w:sz w:val="28"/>
        </w:rPr>
        <w:t>«О муниципальной службе в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Pr>
          <w:rFonts w:eastAsiaTheme="minorHAnsi"/>
          <w:kern w:val="0"/>
          <w:sz w:val="28"/>
          <w:szCs w:val="28"/>
        </w:rPr>
        <w:t xml:space="preserve">типовым положением о проведении аттестации муниципальных служащих, </w:t>
      </w:r>
      <w:r>
        <w:rPr>
          <w:rFonts w:eastAsia="Calibri"/>
          <w:kern w:val="0"/>
          <w:sz w:val="28"/>
          <w:szCs w:val="28"/>
        </w:rPr>
        <w:t>утвержденным Законом Краснодарского края о</w:t>
      </w:r>
      <w:r>
        <w:rPr>
          <w:rFonts w:eastAsiaTheme="minorHAnsi"/>
          <w:kern w:val="0"/>
          <w:sz w:val="28"/>
          <w:szCs w:val="28"/>
        </w:rPr>
        <w:t>т 27.09.2007 № 1323-КЗ «О Типовом положении о проведении аттестации муниципальных служащих»</w:t>
      </w:r>
      <w:r>
        <w:rPr>
          <w:rFonts w:eastAsia="Calibri"/>
          <w:kern w:val="0"/>
          <w:sz w:val="28"/>
          <w:szCs w:val="28"/>
        </w:rPr>
        <w:t>.</w:t>
      </w:r>
    </w:p>
    <w:p w:rsidR="009A08FA" w:rsidRDefault="009A08FA" w:rsidP="009A08FA">
      <w:pPr>
        <w:ind w:firstLine="900"/>
        <w:jc w:val="both"/>
        <w:rPr>
          <w:kern w:val="2"/>
          <w:sz w:val="28"/>
        </w:rPr>
      </w:pPr>
    </w:p>
    <w:p w:rsidR="009A08FA" w:rsidRDefault="00130E6D" w:rsidP="009A08FA">
      <w:pPr>
        <w:ind w:firstLine="900"/>
        <w:jc w:val="both"/>
        <w:rPr>
          <w:b/>
          <w:sz w:val="28"/>
        </w:rPr>
      </w:pPr>
      <w:r>
        <w:rPr>
          <w:b/>
          <w:sz w:val="28"/>
        </w:rPr>
        <w:t>Статья 51</w:t>
      </w:r>
      <w:r w:rsidR="009A08FA">
        <w:rPr>
          <w:b/>
          <w:sz w:val="28"/>
        </w:rPr>
        <w:t>. Основания для расторжения трудового договора с муниципальным служащим</w:t>
      </w:r>
    </w:p>
    <w:p w:rsidR="009A08FA" w:rsidRPr="005C1009" w:rsidRDefault="009A08FA" w:rsidP="005C1009">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Pr>
          <w:sz w:val="28"/>
          <w:szCs w:val="28"/>
        </w:rPr>
        <w:t xml:space="preserve">от 02.03.2007 № 25-ФЗ </w:t>
      </w:r>
      <w:r>
        <w:rPr>
          <w:sz w:val="28"/>
        </w:rPr>
        <w:t xml:space="preserve">«О муниципальной службе в Российской Федерации», Законом Краснодарского края </w:t>
      </w:r>
      <w:r>
        <w:rPr>
          <w:sz w:val="28"/>
          <w:szCs w:val="28"/>
        </w:rPr>
        <w:t xml:space="preserve">от 08.06.2007 № 1244-КЗ </w:t>
      </w:r>
      <w:r>
        <w:rPr>
          <w:sz w:val="28"/>
        </w:rPr>
        <w:t>«О муниципальной службе в Краснодарском крае».</w:t>
      </w:r>
    </w:p>
    <w:p w:rsidR="007E06D9" w:rsidRDefault="007E06D9" w:rsidP="009A08FA">
      <w:pPr>
        <w:pStyle w:val="1"/>
        <w:keepNext w:val="0"/>
        <w:tabs>
          <w:tab w:val="left" w:pos="20160"/>
        </w:tabs>
        <w:spacing w:before="0" w:after="0"/>
        <w:ind w:left="840"/>
        <w:jc w:val="both"/>
        <w:rPr>
          <w:rFonts w:ascii="Times New Roman" w:hAnsi="Times New Roman"/>
          <w:caps/>
          <w:sz w:val="28"/>
        </w:rPr>
      </w:pPr>
    </w:p>
    <w:p w:rsidR="009A08FA" w:rsidRDefault="009A08FA" w:rsidP="009A08F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sidR="005B5762">
        <w:rPr>
          <w:rFonts w:ascii="Times New Roman" w:hAnsi="Times New Roman"/>
          <w:caps/>
          <w:sz w:val="28"/>
        </w:rPr>
        <w:t xml:space="preserve"> </w:t>
      </w:r>
      <w:r>
        <w:rPr>
          <w:rFonts w:ascii="Times New Roman" w:hAnsi="Times New Roman"/>
          <w:sz w:val="28"/>
        </w:rPr>
        <w:t>МУНИЦИПАЛЬНЫЕ ПРАВОВЫЕ АКТЫ</w:t>
      </w:r>
    </w:p>
    <w:p w:rsidR="009A08FA" w:rsidRDefault="009A08FA" w:rsidP="009A08FA"/>
    <w:p w:rsidR="009A08FA" w:rsidRDefault="00130E6D" w:rsidP="009A08FA">
      <w:pPr>
        <w:pStyle w:val="2"/>
        <w:keepNext w:val="0"/>
        <w:tabs>
          <w:tab w:val="left" w:pos="-2410"/>
        </w:tabs>
        <w:spacing w:before="0" w:after="0"/>
        <w:ind w:firstLine="851"/>
        <w:jc w:val="both"/>
        <w:rPr>
          <w:rFonts w:ascii="Times New Roman" w:hAnsi="Times New Roman"/>
          <w:i w:val="0"/>
        </w:rPr>
      </w:pPr>
      <w:r>
        <w:rPr>
          <w:rFonts w:ascii="Times New Roman" w:hAnsi="Times New Roman"/>
          <w:i w:val="0"/>
        </w:rPr>
        <w:t>Статья 52</w:t>
      </w:r>
      <w:r w:rsidR="009A08FA">
        <w:rPr>
          <w:rFonts w:ascii="Times New Roman" w:hAnsi="Times New Roman"/>
          <w:i w:val="0"/>
        </w:rPr>
        <w:t>. Система муниципальных правовых актов</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A08FA" w:rsidRDefault="009A08FA" w:rsidP="00AC3154">
      <w:pPr>
        <w:pStyle w:val="ConsNormal"/>
        <w:numPr>
          <w:ilvl w:val="0"/>
          <w:numId w:val="12"/>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A08FA" w:rsidRDefault="009A08FA" w:rsidP="009A08F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9A08FA" w:rsidRDefault="009A08FA" w:rsidP="009A08F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A08FA" w:rsidRDefault="009A08FA" w:rsidP="009A08F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w:t>
      </w:r>
      <w:r w:rsidR="00DB55F2">
        <w:rPr>
          <w:rFonts w:ascii="Times New Roman" w:hAnsi="Times New Roman"/>
          <w:sz w:val="28"/>
        </w:rPr>
        <w:t>новленном порядке акт управомоче</w:t>
      </w:r>
      <w:r>
        <w:rPr>
          <w:rFonts w:ascii="Times New Roman" w:hAnsi="Times New Roman"/>
          <w:sz w:val="28"/>
        </w:rPr>
        <w:t>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Pr>
          <w:rFonts w:eastAsia="Calibri"/>
          <w:kern w:val="0"/>
          <w:sz w:val="28"/>
          <w:szCs w:val="28"/>
        </w:rPr>
        <w:lastRenderedPageBreak/>
        <w:t xml:space="preserve">экспертизе, проводимой органами местного самоуправления </w:t>
      </w:r>
      <w:r>
        <w:rPr>
          <w:sz w:val="28"/>
          <w:szCs w:val="28"/>
        </w:rPr>
        <w:t xml:space="preserve">поселения </w:t>
      </w:r>
      <w:r>
        <w:rPr>
          <w:rFonts w:eastAsia="Calibri"/>
          <w:kern w:val="0"/>
          <w:sz w:val="28"/>
          <w:szCs w:val="28"/>
        </w:rPr>
        <w:t xml:space="preserve">в порядке, установленном муниципальными нормативными правовыми актами в соответствии с </w:t>
      </w:r>
      <w:r>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eastAsia="Calibri"/>
          <w:kern w:val="0"/>
          <w:sz w:val="28"/>
          <w:szCs w:val="28"/>
        </w:rPr>
        <w:t>.</w:t>
      </w:r>
    </w:p>
    <w:p w:rsidR="009A08FA" w:rsidRDefault="009A08FA" w:rsidP="009A08FA">
      <w:pPr>
        <w:pStyle w:val="2"/>
        <w:keepNext w:val="0"/>
        <w:tabs>
          <w:tab w:val="left" w:pos="851"/>
        </w:tabs>
        <w:spacing w:before="0" w:after="0"/>
        <w:ind w:firstLine="851"/>
        <w:rPr>
          <w:rFonts w:ascii="Times New Roman" w:eastAsia="Times New Roman" w:hAnsi="Times New Roman"/>
          <w:i w:val="0"/>
          <w:kern w:val="2"/>
        </w:rPr>
      </w:pPr>
    </w:p>
    <w:p w:rsidR="009A08FA" w:rsidRDefault="00130E6D"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53</w:t>
      </w:r>
      <w:r w:rsidR="009A08FA" w:rsidRPr="005B5762">
        <w:rPr>
          <w:rFonts w:ascii="Times New Roman" w:eastAsia="Times New Roman" w:hAnsi="Times New Roman"/>
          <w:i w:val="0"/>
        </w:rPr>
        <w:t>.</w:t>
      </w:r>
      <w:r w:rsidR="009A08FA">
        <w:rPr>
          <w:rFonts w:ascii="Times New Roman" w:eastAsia="Times New Roman" w:hAnsi="Times New Roman"/>
          <w:i w:val="0"/>
        </w:rPr>
        <w:t xml:space="preserve"> Подготовка муниципальных правовых актов</w:t>
      </w:r>
    </w:p>
    <w:p w:rsidR="009A08FA" w:rsidRDefault="009A08FA" w:rsidP="009A08FA">
      <w:pPr>
        <w:ind w:firstLine="840"/>
        <w:jc w:val="both"/>
        <w:rPr>
          <w:b/>
          <w:i/>
          <w:color w:val="FF0000"/>
          <w:sz w:val="28"/>
        </w:rPr>
      </w:pPr>
      <w:r>
        <w:rPr>
          <w:rFonts w:eastAsia="Times New Roman"/>
          <w:sz w:val="28"/>
        </w:rPr>
        <w:t xml:space="preserve">1. </w:t>
      </w:r>
      <w:r>
        <w:rPr>
          <w:sz w:val="28"/>
          <w:szCs w:val="28"/>
        </w:rPr>
        <w:t xml:space="preserve">Проекты муниципальных правовых актов могут вноситься в </w:t>
      </w:r>
      <w:r>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Pr>
          <w:sz w:val="28"/>
          <w:szCs w:val="28"/>
        </w:rPr>
        <w:t xml:space="preserve">главой </w:t>
      </w:r>
      <w:r>
        <w:rPr>
          <w:color w:val="000000"/>
          <w:sz w:val="28"/>
          <w:szCs w:val="28"/>
        </w:rPr>
        <w:t>поселения</w:t>
      </w:r>
      <w:r>
        <w:rPr>
          <w:sz w:val="28"/>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9A08FA" w:rsidRDefault="009A08FA" w:rsidP="009A08F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A08FA" w:rsidRDefault="009A08FA" w:rsidP="009A08FA">
      <w:pPr>
        <w:suppressAutoHyphens w:val="0"/>
        <w:autoSpaceDE w:val="0"/>
        <w:autoSpaceDN w:val="0"/>
        <w:adjustRightInd w:val="0"/>
        <w:ind w:firstLine="851"/>
        <w:jc w:val="both"/>
        <w:rPr>
          <w:sz w:val="28"/>
          <w:szCs w:val="28"/>
        </w:rPr>
      </w:pPr>
      <w:r>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A08FA" w:rsidRDefault="009A08FA" w:rsidP="009A08FA">
      <w:pPr>
        <w:pStyle w:val="2"/>
        <w:keepNext w:val="0"/>
        <w:tabs>
          <w:tab w:val="left" w:pos="851"/>
        </w:tabs>
        <w:spacing w:before="0" w:after="0"/>
        <w:ind w:firstLine="851"/>
        <w:jc w:val="both"/>
        <w:rPr>
          <w:rFonts w:ascii="Times New Roman" w:eastAsia="Times New Roman" w:hAnsi="Times New Roman"/>
          <w:i w:val="0"/>
          <w:kern w:val="2"/>
        </w:rPr>
      </w:pPr>
    </w:p>
    <w:p w:rsidR="009A08FA" w:rsidRDefault="00130E6D" w:rsidP="009A08F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54</w:t>
      </w:r>
      <w:r w:rsidR="009A08FA">
        <w:rPr>
          <w:rFonts w:ascii="Times New Roman" w:eastAsia="Times New Roman" w:hAnsi="Times New Roman"/>
          <w:i w:val="0"/>
        </w:rPr>
        <w:t>. Отмена муниципальных правовых актов и приостановление их действия</w:t>
      </w:r>
    </w:p>
    <w:p w:rsidR="009A08FA" w:rsidRDefault="009A08FA" w:rsidP="009A08F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w:t>
      </w:r>
      <w:r>
        <w:rPr>
          <w:sz w:val="28"/>
          <w:szCs w:val="28"/>
        </w:rPr>
        <w:lastRenderedPageBreak/>
        <w:t xml:space="preserve">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A08FA" w:rsidRDefault="009A08FA" w:rsidP="009A08FA">
      <w:pPr>
        <w:widowControl/>
        <w:suppressAutoHyphens w:val="0"/>
        <w:autoSpaceDE w:val="0"/>
        <w:autoSpaceDN w:val="0"/>
        <w:adjustRightInd w:val="0"/>
        <w:ind w:firstLine="851"/>
        <w:jc w:val="both"/>
        <w:rPr>
          <w:rFonts w:eastAsia="Calibri"/>
          <w:kern w:val="0"/>
          <w:sz w:val="28"/>
          <w:szCs w:val="28"/>
        </w:rPr>
      </w:pPr>
      <w:r>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A08FA" w:rsidRDefault="009A08FA" w:rsidP="009A08FA">
      <w:pPr>
        <w:ind w:firstLine="851"/>
        <w:jc w:val="both"/>
        <w:rPr>
          <w:kern w:val="2"/>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A08FA" w:rsidRDefault="009A08FA" w:rsidP="009A08FA">
      <w:pPr>
        <w:pStyle w:val="ad"/>
        <w:tabs>
          <w:tab w:val="left" w:pos="142"/>
        </w:tabs>
        <w:spacing w:after="0" w:line="100" w:lineRule="atLeast"/>
        <w:ind w:firstLine="851"/>
        <w:jc w:val="both"/>
        <w:rPr>
          <w:rFonts w:eastAsia="Times New Roman"/>
          <w:sz w:val="28"/>
        </w:rPr>
      </w:pPr>
    </w:p>
    <w:p w:rsidR="009A08FA" w:rsidRDefault="00130E6D" w:rsidP="009A08FA">
      <w:pPr>
        <w:pStyle w:val="ad"/>
        <w:tabs>
          <w:tab w:val="left" w:pos="142"/>
        </w:tabs>
        <w:spacing w:after="0" w:line="100" w:lineRule="atLeast"/>
        <w:ind w:firstLine="851"/>
        <w:jc w:val="both"/>
        <w:rPr>
          <w:rFonts w:eastAsia="Times New Roman"/>
          <w:b/>
          <w:sz w:val="28"/>
        </w:rPr>
      </w:pPr>
      <w:r>
        <w:rPr>
          <w:rFonts w:eastAsia="Times New Roman"/>
          <w:b/>
          <w:sz w:val="28"/>
        </w:rPr>
        <w:t>Статья 55</w:t>
      </w:r>
      <w:r w:rsidR="009A08FA">
        <w:rPr>
          <w:rFonts w:eastAsia="Times New Roman"/>
          <w:b/>
          <w:sz w:val="28"/>
        </w:rPr>
        <w:t>. Принятие устава поселения, внесение изменений и дополнений в устав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A08FA" w:rsidRDefault="009A08FA" w:rsidP="00AC3154">
      <w:pPr>
        <w:pStyle w:val="ConsNormal"/>
        <w:numPr>
          <w:ilvl w:val="2"/>
          <w:numId w:val="13"/>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A08FA" w:rsidRDefault="009A08FA" w:rsidP="009A08FA">
      <w:pPr>
        <w:suppressAutoHyphens w:val="0"/>
        <w:autoSpaceDE w:val="0"/>
        <w:autoSpaceDN w:val="0"/>
        <w:adjustRightInd w:val="0"/>
        <w:ind w:firstLine="851"/>
        <w:jc w:val="both"/>
        <w:rPr>
          <w:strike/>
          <w:sz w:val="28"/>
          <w:szCs w:val="28"/>
        </w:rPr>
      </w:pPr>
      <w:r>
        <w:rPr>
          <w:rFonts w:eastAsia="Times New Roman"/>
          <w:kern w:val="0"/>
          <w:sz w:val="28"/>
          <w:szCs w:val="28"/>
          <w:lang w:eastAsia="ru-RU"/>
        </w:rPr>
        <w:t xml:space="preserve">Не требуется официальное опубликование (обнародование) порядка </w:t>
      </w:r>
      <w:r>
        <w:rPr>
          <w:rFonts w:eastAsia="Times New Roman"/>
          <w:kern w:val="0"/>
          <w:sz w:val="28"/>
          <w:szCs w:val="28"/>
          <w:lang w:eastAsia="ru-RU"/>
        </w:rPr>
        <w:lastRenderedPageBreak/>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9A08FA" w:rsidRDefault="009A08FA" w:rsidP="009A08F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rPr>
        <w:t>4. Устав поселения, муниципальный правовой акт о внесении изменений и допо</w:t>
      </w:r>
      <w:r w:rsidR="00500EBD">
        <w:rPr>
          <w:sz w:val="28"/>
        </w:rPr>
        <w:t>лнений в устав поселения подлежа</w:t>
      </w:r>
      <w:r>
        <w:rPr>
          <w:sz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A08FA" w:rsidRDefault="009A08FA" w:rsidP="009A08FA">
      <w:pPr>
        <w:pStyle w:val="ConsNormal"/>
        <w:tabs>
          <w:tab w:val="left" w:pos="142"/>
        </w:tabs>
        <w:ind w:firstLine="851"/>
        <w:jc w:val="both"/>
        <w:rPr>
          <w:rFonts w:ascii="Times New Roman" w:hAnsi="Times New Roman"/>
          <w:kern w:val="2"/>
          <w:sz w:val="28"/>
        </w:rPr>
      </w:pPr>
      <w:r>
        <w:rPr>
          <w:rFonts w:ascii="Times New Roman" w:hAnsi="Times New Roman"/>
          <w:sz w:val="28"/>
        </w:rPr>
        <w:t>5. Устав поселения, муниципальный правовой акт о внесении изменений и дополнений в устав поселени</w:t>
      </w:r>
      <w:r w:rsidR="00500EBD">
        <w:rPr>
          <w:rFonts w:ascii="Times New Roman" w:hAnsi="Times New Roman"/>
          <w:sz w:val="28"/>
        </w:rPr>
        <w:t>я подлежа</w:t>
      </w:r>
      <w:r>
        <w:rPr>
          <w:rFonts w:ascii="Times New Roman" w:hAnsi="Times New Roman"/>
          <w:sz w:val="28"/>
        </w:rPr>
        <w:t xml:space="preserve">т официальному опубликованию после государственной регистрации и вступает в силу после его официального опубликования (обнародования). </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0EBD" w:rsidRDefault="00500EBD" w:rsidP="009A08FA">
      <w:pPr>
        <w:pStyle w:val="ConsNormal"/>
        <w:tabs>
          <w:tab w:val="left" w:pos="142"/>
        </w:tabs>
        <w:ind w:firstLine="851"/>
        <w:jc w:val="both"/>
        <w:rPr>
          <w:rFonts w:ascii="Times New Roman" w:hAnsi="Times New Roman"/>
          <w:sz w:val="28"/>
        </w:rPr>
      </w:pPr>
      <w:r w:rsidRPr="00E27D14">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r w:rsidRPr="00130E6D">
        <w:rPr>
          <w:rFonts w:ascii="Times New Roman" w:hAnsi="Times New Roman"/>
          <w:sz w:val="28"/>
          <w:szCs w:val="28"/>
        </w:rPr>
        <w:t>http://право-минюст.рф).</w:t>
      </w:r>
    </w:p>
    <w:p w:rsidR="00FE2F11" w:rsidRPr="00382EB7" w:rsidRDefault="00FE2F11" w:rsidP="00FE2F11">
      <w:pPr>
        <w:autoSpaceDE w:val="0"/>
        <w:autoSpaceDN w:val="0"/>
        <w:adjustRightInd w:val="0"/>
        <w:ind w:firstLine="851"/>
        <w:jc w:val="both"/>
        <w:rPr>
          <w:rFonts w:eastAsia="Calibri"/>
          <w:sz w:val="28"/>
          <w:szCs w:val="28"/>
        </w:rPr>
      </w:pPr>
      <w:r w:rsidRPr="00382EB7">
        <w:rPr>
          <w:sz w:val="28"/>
          <w:szCs w:val="28"/>
        </w:rPr>
        <w:t xml:space="preserve">6. </w:t>
      </w:r>
      <w:r w:rsidRPr="00382EB7">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FE2F11" w:rsidRPr="00382EB7" w:rsidRDefault="00FE2F11" w:rsidP="00FE2F11">
      <w:pPr>
        <w:autoSpaceDE w:val="0"/>
        <w:autoSpaceDN w:val="0"/>
        <w:adjustRightInd w:val="0"/>
        <w:ind w:firstLine="851"/>
        <w:jc w:val="both"/>
        <w:rPr>
          <w:rFonts w:eastAsia="Calibri"/>
          <w:sz w:val="28"/>
          <w:szCs w:val="28"/>
        </w:rPr>
      </w:pPr>
      <w:r w:rsidRPr="00382EB7">
        <w:rPr>
          <w:rFonts w:eastAsia="Calibri"/>
          <w:sz w:val="28"/>
          <w:szCs w:val="28"/>
        </w:rPr>
        <w:t xml:space="preserve">7. Изменения и дополнения в устав поселения вносятся </w:t>
      </w:r>
      <w:r w:rsidRPr="00382EB7">
        <w:rPr>
          <w:rFonts w:eastAsia="Calibri"/>
          <w:sz w:val="28"/>
          <w:szCs w:val="28"/>
        </w:rPr>
        <w:lastRenderedPageBreak/>
        <w:t>муниципальным правовым актом, который может оформляться:</w:t>
      </w:r>
    </w:p>
    <w:p w:rsidR="00FE2F11" w:rsidRPr="00382EB7" w:rsidRDefault="00FE2F11" w:rsidP="00FE2F11">
      <w:pPr>
        <w:autoSpaceDE w:val="0"/>
        <w:autoSpaceDN w:val="0"/>
        <w:adjustRightInd w:val="0"/>
        <w:ind w:firstLine="851"/>
        <w:jc w:val="both"/>
        <w:rPr>
          <w:rFonts w:eastAsia="Calibri"/>
          <w:sz w:val="28"/>
          <w:szCs w:val="28"/>
        </w:rPr>
      </w:pPr>
      <w:r w:rsidRPr="00382EB7">
        <w:rPr>
          <w:rFonts w:eastAsia="Calibri"/>
          <w:sz w:val="28"/>
          <w:szCs w:val="28"/>
        </w:rPr>
        <w:t>1) решением Совета, подписанным единолично главой поселения, исполняющим полномочия председателя Совета;</w:t>
      </w:r>
    </w:p>
    <w:p w:rsidR="00FE2F11" w:rsidRPr="00382EB7" w:rsidRDefault="00FE2F11" w:rsidP="00FE2F11">
      <w:pPr>
        <w:autoSpaceDE w:val="0"/>
        <w:autoSpaceDN w:val="0"/>
        <w:adjustRightInd w:val="0"/>
        <w:ind w:firstLine="851"/>
        <w:jc w:val="both"/>
        <w:rPr>
          <w:rFonts w:eastAsia="Calibri"/>
          <w:sz w:val="28"/>
          <w:szCs w:val="28"/>
        </w:rPr>
      </w:pPr>
      <w:r w:rsidRPr="00382EB7">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FE2F11" w:rsidRPr="00382EB7" w:rsidRDefault="00FE2F11" w:rsidP="00FE2F11">
      <w:pPr>
        <w:autoSpaceDE w:val="0"/>
        <w:autoSpaceDN w:val="0"/>
        <w:adjustRightInd w:val="0"/>
        <w:ind w:firstLine="851"/>
        <w:jc w:val="both"/>
        <w:rPr>
          <w:sz w:val="28"/>
          <w:szCs w:val="28"/>
        </w:rPr>
      </w:pPr>
      <w:r w:rsidRPr="00382EB7">
        <w:rPr>
          <w:rFonts w:eastAsia="Calibri"/>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Pr>
          <w:rFonts w:eastAsia="Calibri"/>
          <w:sz w:val="28"/>
          <w:szCs w:val="28"/>
        </w:rPr>
        <w:t>.</w:t>
      </w:r>
    </w:p>
    <w:p w:rsidR="009A08FA" w:rsidRDefault="009A08FA" w:rsidP="009A08FA">
      <w:pPr>
        <w:pStyle w:val="2"/>
        <w:keepNext w:val="0"/>
        <w:tabs>
          <w:tab w:val="left" w:pos="851"/>
        </w:tabs>
        <w:spacing w:before="0" w:after="0"/>
        <w:ind w:firstLine="851"/>
        <w:rPr>
          <w:rFonts w:ascii="Times New Roman" w:eastAsia="Times New Roman" w:hAnsi="Times New Roman"/>
          <w:b w:val="0"/>
          <w:i w:val="0"/>
        </w:rPr>
      </w:pPr>
    </w:p>
    <w:p w:rsidR="009A08FA" w:rsidRDefault="00130E6D" w:rsidP="009A08F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56</w:t>
      </w:r>
      <w:r w:rsidR="009A08FA">
        <w:rPr>
          <w:rFonts w:ascii="Times New Roman" w:eastAsia="Times New Roman" w:hAnsi="Times New Roman"/>
          <w:i w:val="0"/>
        </w:rPr>
        <w:t>.</w:t>
      </w:r>
      <w:r w:rsidR="005B5762">
        <w:rPr>
          <w:rFonts w:ascii="Times New Roman" w:eastAsia="Times New Roman" w:hAnsi="Times New Roman"/>
          <w:i w:val="0"/>
        </w:rPr>
        <w:t xml:space="preserve"> </w:t>
      </w:r>
      <w:r w:rsidR="009A08FA">
        <w:rPr>
          <w:rFonts w:ascii="Times New Roman" w:eastAsia="Times New Roman" w:hAnsi="Times New Roman"/>
          <w:i w:val="0"/>
        </w:rPr>
        <w:t>Решения, принятые на местном референдуме</w:t>
      </w:r>
    </w:p>
    <w:p w:rsidR="009A08FA" w:rsidRDefault="009A08FA" w:rsidP="009A08FA">
      <w:pPr>
        <w:tabs>
          <w:tab w:val="left" w:pos="0"/>
        </w:tabs>
        <w:ind w:firstLine="851"/>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A08FA" w:rsidRDefault="009A08FA" w:rsidP="009A08FA">
      <w:pPr>
        <w:pStyle w:val="ad"/>
        <w:tabs>
          <w:tab w:val="left" w:pos="0"/>
        </w:tabs>
        <w:spacing w:after="0" w:line="100" w:lineRule="atLeast"/>
        <w:ind w:firstLine="851"/>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9A08FA" w:rsidRDefault="009A08FA" w:rsidP="009A08FA">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9A08FA" w:rsidRDefault="009A08FA" w:rsidP="009A08FA">
      <w:pPr>
        <w:pStyle w:val="2"/>
        <w:keepNext w:val="0"/>
        <w:tabs>
          <w:tab w:val="clear" w:pos="576"/>
          <w:tab w:val="left" w:pos="708"/>
        </w:tabs>
        <w:spacing w:before="0" w:after="0"/>
        <w:ind w:left="851"/>
        <w:rPr>
          <w:rFonts w:ascii="Times New Roman" w:eastAsia="Times New Roman" w:hAnsi="Times New Roman"/>
          <w:i w:val="0"/>
        </w:rPr>
      </w:pPr>
    </w:p>
    <w:p w:rsidR="009A08FA" w:rsidRDefault="00130E6D" w:rsidP="009A08FA">
      <w:pPr>
        <w:pStyle w:val="2"/>
        <w:keepNext w:val="0"/>
        <w:tabs>
          <w:tab w:val="clear" w:pos="576"/>
          <w:tab w:val="left" w:pos="708"/>
        </w:tabs>
        <w:spacing w:before="0" w:after="0"/>
        <w:ind w:left="851"/>
        <w:rPr>
          <w:rFonts w:ascii="Times New Roman" w:eastAsia="Times New Roman" w:hAnsi="Times New Roman"/>
          <w:i w:val="0"/>
        </w:rPr>
      </w:pPr>
      <w:r>
        <w:rPr>
          <w:rFonts w:ascii="Times New Roman" w:eastAsia="Times New Roman" w:hAnsi="Times New Roman"/>
          <w:i w:val="0"/>
        </w:rPr>
        <w:t>Статья 57</w:t>
      </w:r>
      <w:r w:rsidR="009A08FA">
        <w:rPr>
          <w:rFonts w:ascii="Times New Roman" w:eastAsia="Times New Roman" w:hAnsi="Times New Roman"/>
          <w:i w:val="0"/>
        </w:rPr>
        <w:t>. Правовые акты Совета</w:t>
      </w:r>
    </w:p>
    <w:p w:rsidR="009A08FA" w:rsidRDefault="009A08FA" w:rsidP="00AC3154">
      <w:pPr>
        <w:pStyle w:val="ConsNormal"/>
        <w:numPr>
          <w:ilvl w:val="0"/>
          <w:numId w:val="14"/>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вопросам, отнесенным к его компетенции федеральными законами, законами </w:t>
      </w:r>
      <w:r>
        <w:rPr>
          <w:rFonts w:ascii="Times New Roman" w:hAnsi="Times New Roman"/>
          <w:sz w:val="28"/>
          <w:szCs w:val="28"/>
        </w:rPr>
        <w:lastRenderedPageBreak/>
        <w:t>Краснодарского края,  настоящим уставом.</w:t>
      </w:r>
    </w:p>
    <w:p w:rsidR="009A08FA" w:rsidRDefault="009A08FA" w:rsidP="00AC3154">
      <w:pPr>
        <w:pStyle w:val="ConsNormal"/>
        <w:numPr>
          <w:ilvl w:val="0"/>
          <w:numId w:val="14"/>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A08FA" w:rsidRDefault="009A08FA" w:rsidP="00AC3154">
      <w:pPr>
        <w:pStyle w:val="ConsNormal"/>
        <w:numPr>
          <w:ilvl w:val="0"/>
          <w:numId w:val="14"/>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A08FA" w:rsidRDefault="009A08FA" w:rsidP="009A08F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9A08FA" w:rsidRDefault="009A08FA" w:rsidP="009A08FA">
      <w:pPr>
        <w:pStyle w:val="ConsNormal"/>
        <w:tabs>
          <w:tab w:val="left" w:pos="-1985"/>
        </w:tabs>
        <w:ind w:firstLine="851"/>
        <w:jc w:val="both"/>
        <w:rPr>
          <w:rFonts w:ascii="Times New Roman" w:hAnsi="Times New Roman"/>
          <w:sz w:val="28"/>
        </w:rPr>
      </w:pPr>
      <w:r>
        <w:rPr>
          <w:rFonts w:ascii="Times New Roman" w:hAnsi="Times New Roman"/>
          <w:sz w:val="28"/>
        </w:rPr>
        <w:t>Голос главы поселения учитывается при принятии решений Совета как голос депутата Совета.</w:t>
      </w:r>
    </w:p>
    <w:p w:rsidR="009A08FA" w:rsidRDefault="009A08FA" w:rsidP="00AC3154">
      <w:pPr>
        <w:numPr>
          <w:ilvl w:val="0"/>
          <w:numId w:val="14"/>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A08FA" w:rsidRDefault="009A08FA" w:rsidP="009A08FA">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9A08FA" w:rsidRDefault="009A08FA" w:rsidP="009A08FA">
      <w:pPr>
        <w:tabs>
          <w:tab w:val="left" w:pos="0"/>
        </w:tabs>
        <w:ind w:firstLine="851"/>
        <w:jc w:val="both"/>
        <w:rPr>
          <w:sz w:val="28"/>
        </w:rPr>
      </w:pPr>
      <w:r>
        <w:rPr>
          <w:sz w:val="28"/>
          <w:szCs w:val="28"/>
          <w:lang w:eastAsia="ru-RU"/>
        </w:rPr>
        <w:t xml:space="preserve">Если глава </w:t>
      </w:r>
      <w:r>
        <w:rPr>
          <w:color w:val="000000"/>
          <w:sz w:val="28"/>
        </w:rPr>
        <w:t xml:space="preserve">поселения </w:t>
      </w:r>
      <w:r>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color w:val="000000"/>
          <w:sz w:val="28"/>
        </w:rPr>
        <w:t xml:space="preserve">поселения </w:t>
      </w:r>
      <w:r>
        <w:rPr>
          <w:sz w:val="28"/>
          <w:szCs w:val="28"/>
          <w:lang w:eastAsia="ru-RU"/>
        </w:rPr>
        <w:t>в течение семи дней и обнародованию.</w:t>
      </w:r>
    </w:p>
    <w:p w:rsidR="009A08FA" w:rsidRDefault="009A08FA" w:rsidP="009A08FA">
      <w:pPr>
        <w:tabs>
          <w:tab w:val="left" w:pos="470"/>
          <w:tab w:val="left" w:pos="535"/>
        </w:tabs>
        <w:ind w:firstLine="851"/>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9A08FA" w:rsidRDefault="009A08FA" w:rsidP="009A08FA">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9A08FA" w:rsidRDefault="009A08FA" w:rsidP="009A08FA">
      <w:pPr>
        <w:pStyle w:val="a6"/>
        <w:tabs>
          <w:tab w:val="left" w:pos="-668"/>
        </w:tabs>
        <w:spacing w:after="0"/>
        <w:ind w:firstLine="851"/>
        <w:rPr>
          <w:rFonts w:eastAsia="Times New Roman"/>
          <w:sz w:val="28"/>
        </w:rPr>
      </w:pPr>
    </w:p>
    <w:p w:rsidR="009A08FA" w:rsidRDefault="00130E6D" w:rsidP="009A08FA">
      <w:pPr>
        <w:pStyle w:val="a6"/>
        <w:tabs>
          <w:tab w:val="left" w:pos="142"/>
        </w:tabs>
        <w:spacing w:after="0"/>
        <w:ind w:firstLine="851"/>
        <w:rPr>
          <w:rFonts w:eastAsia="Times New Roman"/>
          <w:b/>
          <w:sz w:val="28"/>
        </w:rPr>
      </w:pPr>
      <w:r>
        <w:rPr>
          <w:rFonts w:eastAsia="Times New Roman"/>
          <w:b/>
          <w:sz w:val="28"/>
        </w:rPr>
        <w:t>Статья 58</w:t>
      </w:r>
      <w:r w:rsidR="009A08FA">
        <w:rPr>
          <w:rFonts w:eastAsia="Times New Roman"/>
          <w:b/>
          <w:sz w:val="28"/>
        </w:rPr>
        <w:t>.</w:t>
      </w:r>
      <w:r w:rsidR="00993981">
        <w:rPr>
          <w:rFonts w:eastAsia="Times New Roman"/>
          <w:b/>
          <w:sz w:val="28"/>
        </w:rPr>
        <w:t xml:space="preserve"> </w:t>
      </w:r>
      <w:r w:rsidR="009A08FA">
        <w:rPr>
          <w:rFonts w:eastAsia="Times New Roman"/>
          <w:b/>
          <w:sz w:val="28"/>
        </w:rPr>
        <w:t>Правовые акты главы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9A08FA" w:rsidRDefault="009A08FA" w:rsidP="009A08FA">
      <w:pPr>
        <w:pStyle w:val="ConsNormal"/>
        <w:tabs>
          <w:tab w:val="left" w:pos="142"/>
        </w:tabs>
        <w:ind w:firstLine="851"/>
        <w:jc w:val="both"/>
        <w:rPr>
          <w:rFonts w:ascii="Times New Roman" w:hAnsi="Times New Roman"/>
          <w:sz w:val="28"/>
        </w:rPr>
      </w:pPr>
      <w:r>
        <w:rPr>
          <w:rFonts w:ascii="Times New Roman" w:hAnsi="Times New Roman"/>
          <w:sz w:val="28"/>
        </w:rPr>
        <w:t xml:space="preserve">Глава поселения при исполнении полномочий председателя Совета </w:t>
      </w:r>
      <w:r>
        <w:rPr>
          <w:rFonts w:ascii="Times New Roman" w:hAnsi="Times New Roman"/>
          <w:sz w:val="28"/>
        </w:rPr>
        <w:lastRenderedPageBreak/>
        <w:t>издает правовые акты в форме постановлений и распоряжений по вопросам организации деятельности Совета.</w:t>
      </w:r>
    </w:p>
    <w:p w:rsidR="009A08FA" w:rsidRDefault="009A08FA" w:rsidP="009A08FA">
      <w:pPr>
        <w:pStyle w:val="ConsNormal"/>
        <w:tabs>
          <w:tab w:val="left" w:pos="142"/>
        </w:tabs>
        <w:ind w:firstLine="851"/>
        <w:jc w:val="both"/>
        <w:rPr>
          <w:rFonts w:ascii="Times New Roman" w:hAnsi="Times New Roman"/>
          <w:b/>
          <w:sz w:val="28"/>
        </w:rPr>
      </w:pPr>
    </w:p>
    <w:p w:rsidR="009A08FA" w:rsidRDefault="00130E6D"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59</w:t>
      </w:r>
      <w:r w:rsidR="009A08FA">
        <w:rPr>
          <w:rFonts w:ascii="Times New Roman" w:hAnsi="Times New Roman"/>
          <w:b/>
          <w:sz w:val="28"/>
        </w:rPr>
        <w:t>. Правовые акты администрации поселения</w:t>
      </w:r>
    </w:p>
    <w:p w:rsidR="009A08FA" w:rsidRDefault="009A08FA" w:rsidP="009A08F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A08FA" w:rsidRDefault="009A08FA" w:rsidP="009A08FA">
      <w:pPr>
        <w:autoSpaceDE w:val="0"/>
        <w:ind w:firstLine="851"/>
        <w:jc w:val="both"/>
        <w:rPr>
          <w:sz w:val="28"/>
          <w:szCs w:val="28"/>
        </w:rPr>
      </w:pPr>
      <w:r>
        <w:rPr>
          <w:sz w:val="28"/>
          <w:szCs w:val="28"/>
        </w:rPr>
        <w:t xml:space="preserve">2. Постановления и распоряжения администрации вступают в силу </w:t>
      </w:r>
      <w:r>
        <w:rPr>
          <w:rStyle w:val="80"/>
        </w:rPr>
        <w:t xml:space="preserve">со дня </w:t>
      </w:r>
      <w:r>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A08FA" w:rsidRDefault="009A08FA" w:rsidP="009A08FA">
      <w:pPr>
        <w:pStyle w:val="ConsNormal"/>
        <w:tabs>
          <w:tab w:val="left" w:pos="142"/>
        </w:tabs>
        <w:ind w:firstLine="851"/>
        <w:jc w:val="both"/>
        <w:rPr>
          <w:rFonts w:ascii="Times New Roman" w:hAnsi="Times New Roman"/>
          <w:b/>
          <w:sz w:val="28"/>
        </w:rPr>
      </w:pPr>
    </w:p>
    <w:p w:rsidR="009A08FA" w:rsidRDefault="00130E6D" w:rsidP="009A08FA">
      <w:pPr>
        <w:pStyle w:val="ConsNormal"/>
        <w:ind w:firstLine="840"/>
        <w:jc w:val="both"/>
        <w:rPr>
          <w:rFonts w:ascii="Times New Roman" w:hAnsi="Times New Roman"/>
          <w:b/>
          <w:color w:val="000000"/>
          <w:sz w:val="28"/>
        </w:rPr>
      </w:pPr>
      <w:r>
        <w:rPr>
          <w:rFonts w:ascii="Times New Roman" w:hAnsi="Times New Roman"/>
          <w:b/>
          <w:sz w:val="28"/>
        </w:rPr>
        <w:t>Статья 60</w:t>
      </w:r>
      <w:r w:rsidR="009A08FA">
        <w:rPr>
          <w:rFonts w:ascii="Times New Roman" w:hAnsi="Times New Roman"/>
          <w:b/>
          <w:sz w:val="28"/>
        </w:rPr>
        <w:t>.</w:t>
      </w:r>
      <w:r w:rsidR="009A08FA">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A08FA" w:rsidRPr="00500EBD" w:rsidRDefault="009A08FA" w:rsidP="00500EBD">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500EBD" w:rsidRPr="00500EBD" w:rsidRDefault="00130E6D" w:rsidP="00500EBD">
      <w:pPr>
        <w:pStyle w:val="2"/>
        <w:keepNext w:val="0"/>
        <w:tabs>
          <w:tab w:val="left" w:pos="8400"/>
          <w:tab w:val="left" w:pos="16140"/>
        </w:tabs>
        <w:ind w:firstLine="851"/>
        <w:jc w:val="both"/>
        <w:rPr>
          <w:rFonts w:ascii="Times New Roman" w:hAnsi="Times New Roman"/>
          <w:i w:val="0"/>
          <w:szCs w:val="28"/>
        </w:rPr>
      </w:pPr>
      <w:r>
        <w:rPr>
          <w:rFonts w:ascii="Times New Roman" w:hAnsi="Times New Roman"/>
          <w:i w:val="0"/>
          <w:szCs w:val="28"/>
        </w:rPr>
        <w:t>Статья 61</w:t>
      </w:r>
      <w:r w:rsidR="00500EBD" w:rsidRPr="00500EBD">
        <w:rPr>
          <w:rFonts w:ascii="Times New Roman" w:hAnsi="Times New Roman"/>
          <w:i w:val="0"/>
          <w:szCs w:val="28"/>
        </w:rPr>
        <w:t>. Вступление в силу муниципальных правовых актов</w:t>
      </w:r>
    </w:p>
    <w:p w:rsidR="00500EBD" w:rsidRPr="00623E63" w:rsidRDefault="00500EBD" w:rsidP="00500EBD">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1. Муниципальные правовые акты вступают в силу со дня</w:t>
      </w:r>
      <w:r w:rsidRPr="00623E63">
        <w:rPr>
          <w:rFonts w:ascii="Times New Roman" w:hAnsi="Times New Roman"/>
          <w:bCs/>
          <w:sz w:val="28"/>
          <w:szCs w:val="28"/>
        </w:rPr>
        <w:t xml:space="preserve"> </w:t>
      </w:r>
      <w:r w:rsidRPr="00623E63">
        <w:rPr>
          <w:rFonts w:ascii="Times New Roman" w:hAnsi="Times New Roman"/>
          <w:sz w:val="28"/>
          <w:szCs w:val="28"/>
        </w:rPr>
        <w:t>их подписания, если иное не установлено в муниципальном правовом акте.</w:t>
      </w:r>
    </w:p>
    <w:p w:rsidR="00500EBD" w:rsidRPr="00623E63" w:rsidRDefault="00500EBD" w:rsidP="00500EBD">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500EBD" w:rsidRPr="00623E63" w:rsidRDefault="00500EBD" w:rsidP="00500EBD">
      <w:pPr>
        <w:pStyle w:val="ConsNormal"/>
        <w:tabs>
          <w:tab w:val="left" w:pos="39"/>
          <w:tab w:val="left" w:pos="181"/>
        </w:tabs>
        <w:ind w:firstLine="851"/>
        <w:jc w:val="both"/>
        <w:rPr>
          <w:rFonts w:ascii="Times New Roman" w:hAnsi="Times New Roman"/>
          <w:sz w:val="28"/>
          <w:szCs w:val="28"/>
        </w:rPr>
      </w:pPr>
      <w:r w:rsidRPr="00623E63">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623E63">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Pr="00623E63">
        <w:rPr>
          <w:rFonts w:ascii="Times New Roman" w:eastAsia="Calibri" w:hAnsi="Times New Roman"/>
          <w:b/>
          <w:sz w:val="28"/>
          <w:szCs w:val="28"/>
        </w:rPr>
        <w:t xml:space="preserve"> </w:t>
      </w:r>
      <w:r w:rsidRPr="00623E63">
        <w:rPr>
          <w:rFonts w:ascii="Times New Roman" w:hAnsi="Times New Roman"/>
          <w:sz w:val="28"/>
          <w:szCs w:val="28"/>
        </w:rPr>
        <w:t>вступают в силу после их официального опубликования (обнародования).</w:t>
      </w:r>
    </w:p>
    <w:p w:rsidR="00500EBD" w:rsidRPr="00623E63" w:rsidRDefault="00500EBD" w:rsidP="00500EBD">
      <w:pPr>
        <w:ind w:firstLine="851"/>
        <w:jc w:val="both"/>
        <w:rPr>
          <w:strike/>
          <w:sz w:val="28"/>
          <w:szCs w:val="28"/>
        </w:rPr>
      </w:pPr>
      <w:r w:rsidRPr="00623E63">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623E63">
        <w:rPr>
          <w:rFonts w:eastAsia="Calibri"/>
          <w:sz w:val="28"/>
          <w:szCs w:val="28"/>
        </w:rPr>
        <w:t>соглашениями, заключенными между органами местного самоуправления,</w:t>
      </w:r>
      <w:r w:rsidRPr="00623E63">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00EBD" w:rsidRPr="00623E63" w:rsidRDefault="00500EBD" w:rsidP="00500EBD">
      <w:pPr>
        <w:autoSpaceDE w:val="0"/>
        <w:autoSpaceDN w:val="0"/>
        <w:adjustRightInd w:val="0"/>
        <w:ind w:firstLine="851"/>
        <w:jc w:val="both"/>
        <w:rPr>
          <w:rFonts w:eastAsia="Calibri"/>
          <w:sz w:val="28"/>
          <w:szCs w:val="28"/>
        </w:rPr>
      </w:pPr>
      <w:bookmarkStart w:id="1" w:name="sub_737"/>
      <w:r w:rsidRPr="00623E63">
        <w:rPr>
          <w:rFonts w:eastAsia="Calibri"/>
          <w:sz w:val="28"/>
          <w:szCs w:val="28"/>
        </w:rPr>
        <w:t xml:space="preserve">5. Официальным опубликованием муниципального правового акта или </w:t>
      </w:r>
      <w:r w:rsidRPr="00623E63">
        <w:rPr>
          <w:rFonts w:eastAsia="Calibri"/>
          <w:sz w:val="28"/>
          <w:szCs w:val="28"/>
        </w:rPr>
        <w:lastRenderedPageBreak/>
        <w:t xml:space="preserve">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623E63">
        <w:rPr>
          <w:sz w:val="28"/>
          <w:szCs w:val="28"/>
        </w:rPr>
        <w:t>в поселении</w:t>
      </w:r>
      <w:r w:rsidRPr="00623E63">
        <w:rPr>
          <w:rFonts w:eastAsia="Calibri"/>
          <w:sz w:val="28"/>
          <w:szCs w:val="28"/>
        </w:rPr>
        <w:t>.</w:t>
      </w:r>
    </w:p>
    <w:p w:rsidR="00500EBD" w:rsidRPr="00623E63" w:rsidRDefault="00500EBD" w:rsidP="00500EBD">
      <w:pPr>
        <w:autoSpaceDE w:val="0"/>
        <w:autoSpaceDN w:val="0"/>
        <w:adjustRightInd w:val="0"/>
        <w:ind w:firstLine="851"/>
        <w:jc w:val="both"/>
        <w:rPr>
          <w:rFonts w:eastAsia="Calibri"/>
          <w:strike/>
          <w:sz w:val="28"/>
          <w:szCs w:val="28"/>
        </w:rPr>
      </w:pPr>
      <w:r w:rsidRPr="00623E63">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623E63">
        <w:rPr>
          <w:sz w:val="28"/>
          <w:szCs w:val="28"/>
        </w:rPr>
        <w:t xml:space="preserve">поселения </w:t>
      </w:r>
      <w:r w:rsidRPr="00623E63">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00EBD" w:rsidRPr="00623E63" w:rsidRDefault="00500EBD" w:rsidP="00500EBD">
      <w:pPr>
        <w:autoSpaceDE w:val="0"/>
        <w:autoSpaceDN w:val="0"/>
        <w:adjustRightInd w:val="0"/>
        <w:ind w:firstLine="851"/>
        <w:jc w:val="both"/>
        <w:rPr>
          <w:sz w:val="28"/>
          <w:szCs w:val="28"/>
        </w:rPr>
      </w:pPr>
      <w:r w:rsidRPr="00623E63">
        <w:rPr>
          <w:rFonts w:eastAsia="Calibri"/>
          <w:sz w:val="28"/>
          <w:szCs w:val="28"/>
        </w:rPr>
        <w:t xml:space="preserve">6. </w:t>
      </w:r>
      <w:r w:rsidRPr="00623E63">
        <w:rPr>
          <w:sz w:val="28"/>
          <w:szCs w:val="28"/>
        </w:rPr>
        <w:t>Официальное опубликование (обнародование) производится за счет местного бюджета.</w:t>
      </w:r>
    </w:p>
    <w:p w:rsidR="00500EBD" w:rsidRPr="00623E63" w:rsidRDefault="00500EBD" w:rsidP="00500EBD">
      <w:pPr>
        <w:ind w:firstLine="851"/>
        <w:jc w:val="both"/>
        <w:rPr>
          <w:rFonts w:eastAsia="Calibri"/>
          <w:b/>
          <w:kern w:val="2"/>
          <w:sz w:val="28"/>
          <w:szCs w:val="28"/>
        </w:rPr>
      </w:pPr>
      <w:r w:rsidRPr="00623E63">
        <w:rPr>
          <w:sz w:val="28"/>
          <w:szCs w:val="28"/>
        </w:rPr>
        <w:t xml:space="preserve">7. </w:t>
      </w:r>
      <w:r w:rsidRPr="00623E63">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r w:rsidRPr="00623E63">
        <w:rPr>
          <w:rFonts w:eastAsia="Calibri"/>
          <w:b/>
          <w:sz w:val="28"/>
          <w:szCs w:val="28"/>
        </w:rPr>
        <w:t xml:space="preserve"> </w:t>
      </w:r>
    </w:p>
    <w:p w:rsidR="00500EBD" w:rsidRPr="00623E63" w:rsidRDefault="00500EBD" w:rsidP="00500EBD">
      <w:pPr>
        <w:autoSpaceDE w:val="0"/>
        <w:autoSpaceDN w:val="0"/>
        <w:adjustRightInd w:val="0"/>
        <w:ind w:firstLine="851"/>
        <w:jc w:val="both"/>
        <w:rPr>
          <w:rFonts w:eastAsia="Calibri"/>
          <w:sz w:val="28"/>
          <w:szCs w:val="28"/>
        </w:rPr>
      </w:pPr>
      <w:r w:rsidRPr="00623E63">
        <w:rPr>
          <w:rFonts w:eastAsia="Calibri"/>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500EBD" w:rsidRPr="00623E63" w:rsidRDefault="00500EBD" w:rsidP="00500EBD">
      <w:pPr>
        <w:autoSpaceDE w:val="0"/>
        <w:autoSpaceDN w:val="0"/>
        <w:adjustRightInd w:val="0"/>
        <w:ind w:firstLine="851"/>
        <w:jc w:val="both"/>
        <w:rPr>
          <w:rFonts w:eastAsia="Calibri"/>
          <w:sz w:val="28"/>
          <w:szCs w:val="28"/>
        </w:rPr>
      </w:pPr>
      <w:r w:rsidRPr="00623E63">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650E0F">
        <w:rPr>
          <w:sz w:val="28"/>
          <w:szCs w:val="28"/>
        </w:rPr>
        <w:t>,</w:t>
      </w:r>
      <w:r w:rsidRPr="00650E0F">
        <w:rPr>
          <w:rFonts w:eastAsia="Calibri"/>
          <w:sz w:val="28"/>
          <w:szCs w:val="28"/>
        </w:rPr>
        <w:t xml:space="preserve"> соглашений, заключенных между органами местного самоуправления,</w:t>
      </w:r>
      <w:r w:rsidRPr="00395D2D">
        <w:rPr>
          <w:rFonts w:eastAsia="Calibri"/>
          <w:sz w:val="28"/>
          <w:szCs w:val="28"/>
        </w:rPr>
        <w:t xml:space="preserve"> </w:t>
      </w:r>
      <w:r w:rsidRPr="00623E63">
        <w:rPr>
          <w:rFonts w:eastAsia="Calibri"/>
          <w:sz w:val="28"/>
          <w:szCs w:val="28"/>
        </w:rPr>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500EBD" w:rsidRPr="00623E63" w:rsidRDefault="00500EBD" w:rsidP="00500EBD">
      <w:pPr>
        <w:autoSpaceDE w:val="0"/>
        <w:autoSpaceDN w:val="0"/>
        <w:adjustRightInd w:val="0"/>
        <w:ind w:firstLine="851"/>
        <w:jc w:val="both"/>
        <w:rPr>
          <w:strike/>
          <w:kern w:val="2"/>
          <w:sz w:val="28"/>
          <w:szCs w:val="28"/>
        </w:rPr>
      </w:pPr>
      <w:r w:rsidRPr="00623E63">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500EBD" w:rsidRPr="00623E63" w:rsidRDefault="00500EBD" w:rsidP="00500EBD">
      <w:pPr>
        <w:autoSpaceDE w:val="0"/>
        <w:autoSpaceDN w:val="0"/>
        <w:adjustRightInd w:val="0"/>
        <w:ind w:firstLine="851"/>
        <w:jc w:val="both"/>
        <w:rPr>
          <w:rFonts w:eastAsia="Calibri"/>
          <w:kern w:val="2"/>
          <w:sz w:val="28"/>
          <w:szCs w:val="28"/>
        </w:rPr>
      </w:pPr>
      <w:r w:rsidRPr="00623E63">
        <w:rPr>
          <w:sz w:val="28"/>
          <w:szCs w:val="28"/>
        </w:rPr>
        <w:t xml:space="preserve">9. </w:t>
      </w:r>
      <w:r w:rsidRPr="00623E63">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500EBD" w:rsidRPr="00623E63" w:rsidRDefault="00500EBD" w:rsidP="00500EBD">
      <w:pPr>
        <w:autoSpaceDE w:val="0"/>
        <w:autoSpaceDN w:val="0"/>
        <w:adjustRightInd w:val="0"/>
        <w:ind w:firstLine="851"/>
        <w:jc w:val="both"/>
        <w:rPr>
          <w:sz w:val="28"/>
          <w:szCs w:val="28"/>
        </w:rPr>
      </w:pPr>
      <w:r w:rsidRPr="00623E63">
        <w:rPr>
          <w:sz w:val="28"/>
          <w:szCs w:val="28"/>
        </w:rPr>
        <w:t xml:space="preserve">Официальное обнародование производится путем доведения текста муниципального правового акта, </w:t>
      </w:r>
      <w:r w:rsidRPr="00623E63">
        <w:rPr>
          <w:rFonts w:eastAsia="Calibri"/>
          <w:sz w:val="28"/>
          <w:szCs w:val="28"/>
        </w:rPr>
        <w:t>соглашения, заключенного между органами местного самоуправления,</w:t>
      </w:r>
      <w:r w:rsidRPr="00623E63">
        <w:rPr>
          <w:sz w:val="28"/>
          <w:szCs w:val="28"/>
        </w:rPr>
        <w:t xml:space="preserve"> до сведения жителей поселения.</w:t>
      </w:r>
    </w:p>
    <w:p w:rsidR="00500EBD" w:rsidRPr="00623E63" w:rsidRDefault="00500EBD" w:rsidP="00500EBD">
      <w:pPr>
        <w:autoSpaceDE w:val="0"/>
        <w:autoSpaceDN w:val="0"/>
        <w:adjustRightInd w:val="0"/>
        <w:ind w:firstLine="851"/>
        <w:jc w:val="both"/>
        <w:rPr>
          <w:sz w:val="28"/>
          <w:szCs w:val="28"/>
        </w:rPr>
      </w:pPr>
      <w:r w:rsidRPr="00623E63">
        <w:rPr>
          <w:sz w:val="28"/>
          <w:szCs w:val="28"/>
        </w:rPr>
        <w:t>Текст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w:t>
      </w:r>
      <w:r>
        <w:rPr>
          <w:sz w:val="28"/>
          <w:szCs w:val="28"/>
        </w:rPr>
        <w:t xml:space="preserve">может </w:t>
      </w:r>
      <w:r w:rsidRPr="00992ABF">
        <w:rPr>
          <w:sz w:val="28"/>
          <w:szCs w:val="28"/>
        </w:rPr>
        <w:t>доводит</w:t>
      </w:r>
      <w:r>
        <w:rPr>
          <w:sz w:val="28"/>
          <w:szCs w:val="28"/>
        </w:rPr>
        <w:t>ь</w:t>
      </w:r>
      <w:r w:rsidRPr="00992ABF">
        <w:rPr>
          <w:sz w:val="28"/>
          <w:szCs w:val="28"/>
        </w:rPr>
        <w:t xml:space="preserve">ся до сведений жителей путем размещения </w:t>
      </w:r>
      <w:r>
        <w:rPr>
          <w:sz w:val="28"/>
          <w:szCs w:val="28"/>
        </w:rPr>
        <w:t>на сайте</w:t>
      </w:r>
      <w:r w:rsidRPr="00992ABF">
        <w:rPr>
          <w:sz w:val="28"/>
          <w:szCs w:val="28"/>
        </w:rPr>
        <w:t xml:space="preserve"> в информационно-телекоммуникационной сети «Интернет»</w:t>
      </w:r>
      <w:r>
        <w:rPr>
          <w:sz w:val="28"/>
          <w:szCs w:val="28"/>
        </w:rPr>
        <w:t xml:space="preserve">, зарегистрированном в качестве средства массовой информации в соответствии с Законом Российской Федерации от 27.12.1991 № 2124-1 </w:t>
      </w:r>
      <w:r w:rsidRPr="00992ABF">
        <w:rPr>
          <w:sz w:val="28"/>
          <w:szCs w:val="28"/>
        </w:rPr>
        <w:t>«</w:t>
      </w:r>
      <w:r>
        <w:rPr>
          <w:sz w:val="28"/>
          <w:szCs w:val="28"/>
        </w:rPr>
        <w:t>О средствах массовой информации</w:t>
      </w:r>
      <w:r w:rsidRPr="00992ABF">
        <w:rPr>
          <w:sz w:val="28"/>
          <w:szCs w:val="28"/>
        </w:rPr>
        <w:t>»</w:t>
      </w:r>
      <w:r>
        <w:rPr>
          <w:sz w:val="28"/>
          <w:szCs w:val="28"/>
        </w:rPr>
        <w:t>,</w:t>
      </w:r>
      <w:r w:rsidRPr="00623E63">
        <w:rPr>
          <w:sz w:val="28"/>
          <w:szCs w:val="28"/>
        </w:rPr>
        <w:t xml:space="preserve">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w:t>
      </w:r>
      <w:r w:rsidRPr="00623E63">
        <w:rPr>
          <w:sz w:val="28"/>
          <w:szCs w:val="28"/>
        </w:rPr>
        <w:lastRenderedPageBreak/>
        <w:t>тексту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 </w:t>
      </w:r>
      <w:r w:rsidRPr="00623E63">
        <w:rPr>
          <w:sz w:val="28"/>
          <w:szCs w:val="28"/>
        </w:rPr>
        <w:t>в органах местного самоуправления.</w:t>
      </w:r>
    </w:p>
    <w:p w:rsidR="00500EBD" w:rsidRPr="00623E63" w:rsidRDefault="00500EBD" w:rsidP="00500EBD">
      <w:pPr>
        <w:autoSpaceDE w:val="0"/>
        <w:autoSpaceDN w:val="0"/>
        <w:adjustRightInd w:val="0"/>
        <w:ind w:firstLine="851"/>
        <w:jc w:val="both"/>
        <w:rPr>
          <w:sz w:val="28"/>
          <w:szCs w:val="28"/>
        </w:rPr>
      </w:pPr>
      <w:r w:rsidRPr="00623E6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на информационных стендах в занимаемых ими зданиях</w:t>
      </w:r>
      <w:r>
        <w:rPr>
          <w:sz w:val="28"/>
          <w:szCs w:val="28"/>
        </w:rPr>
        <w:t>, при условии обеспечения беспрепятственного доступа для всех жителей, проживающих на территории поселения</w:t>
      </w:r>
      <w:r w:rsidRPr="00623E63">
        <w:rPr>
          <w:sz w:val="28"/>
          <w:szCs w:val="28"/>
        </w:rPr>
        <w:t>.</w:t>
      </w:r>
    </w:p>
    <w:p w:rsidR="00500EBD" w:rsidRPr="00623E63" w:rsidRDefault="00500EBD" w:rsidP="00500EBD">
      <w:pPr>
        <w:autoSpaceDE w:val="0"/>
        <w:autoSpaceDN w:val="0"/>
        <w:adjustRightInd w:val="0"/>
        <w:ind w:firstLine="851"/>
        <w:jc w:val="both"/>
        <w:rPr>
          <w:sz w:val="28"/>
          <w:szCs w:val="28"/>
        </w:rPr>
      </w:pPr>
      <w:r w:rsidRPr="00623E63">
        <w:rPr>
          <w:sz w:val="28"/>
          <w:szCs w:val="28"/>
        </w:rPr>
        <w:t>Наряду с размещением на информационных стендах, содержание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500EBD" w:rsidRPr="00623E63" w:rsidRDefault="00500EBD" w:rsidP="00500EBD">
      <w:pPr>
        <w:autoSpaceDE w:val="0"/>
        <w:autoSpaceDN w:val="0"/>
        <w:adjustRightInd w:val="0"/>
        <w:ind w:firstLine="851"/>
        <w:jc w:val="both"/>
        <w:rPr>
          <w:sz w:val="28"/>
          <w:szCs w:val="28"/>
        </w:rPr>
      </w:pPr>
      <w:r w:rsidRPr="00623E63">
        <w:rPr>
          <w:sz w:val="28"/>
          <w:szCs w:val="28"/>
        </w:rPr>
        <w:t>Способ обнародования должен быть указан в тексте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p>
    <w:p w:rsidR="00500EBD" w:rsidRPr="00623E63" w:rsidRDefault="00500EBD" w:rsidP="00500EBD">
      <w:pPr>
        <w:ind w:firstLine="851"/>
        <w:jc w:val="both"/>
        <w:rPr>
          <w:sz w:val="28"/>
          <w:szCs w:val="28"/>
        </w:rPr>
      </w:pPr>
      <w:r w:rsidRPr="00623E6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500EBD" w:rsidRPr="00623E63" w:rsidRDefault="00500EBD" w:rsidP="00500EBD">
      <w:pPr>
        <w:ind w:firstLine="851"/>
        <w:jc w:val="both"/>
        <w:rPr>
          <w:sz w:val="28"/>
          <w:szCs w:val="28"/>
        </w:rPr>
      </w:pPr>
      <w:r w:rsidRPr="00623E63">
        <w:rPr>
          <w:sz w:val="28"/>
          <w:szCs w:val="28"/>
        </w:rPr>
        <w:t>Тексты муниципальных правовых актов,</w:t>
      </w:r>
      <w:r w:rsidRPr="00623E63">
        <w:rPr>
          <w:rFonts w:eastAsia="Calibri"/>
          <w:sz w:val="28"/>
          <w:szCs w:val="28"/>
        </w:rPr>
        <w:t xml:space="preserve"> соглашений, заключенных между органами местного самоуправления,</w:t>
      </w:r>
      <w:r w:rsidRPr="00623E63">
        <w:rPr>
          <w:sz w:val="28"/>
          <w:szCs w:val="28"/>
        </w:rPr>
        <w:t xml:space="preserve"> должны находиться в специально установленных для обнародования местах в течение не менее чем </w:t>
      </w:r>
      <w:r>
        <w:rPr>
          <w:sz w:val="28"/>
          <w:szCs w:val="28"/>
        </w:rPr>
        <w:t>двадцать</w:t>
      </w:r>
      <w:r w:rsidRPr="00623E63">
        <w:rPr>
          <w:sz w:val="28"/>
          <w:szCs w:val="28"/>
        </w:rPr>
        <w:t xml:space="preserve"> календарных дней со дня их обнародования.</w:t>
      </w:r>
    </w:p>
    <w:p w:rsidR="00500EBD" w:rsidRPr="00623E63" w:rsidRDefault="00500EBD" w:rsidP="00500EBD">
      <w:pPr>
        <w:pStyle w:val="ad"/>
        <w:spacing w:after="0" w:line="240" w:lineRule="auto"/>
        <w:ind w:firstLine="851"/>
        <w:jc w:val="both"/>
        <w:rPr>
          <w:strike/>
          <w:sz w:val="28"/>
          <w:szCs w:val="28"/>
        </w:rPr>
      </w:pPr>
      <w:r w:rsidRPr="00623E63">
        <w:rPr>
          <w:sz w:val="28"/>
          <w:szCs w:val="28"/>
        </w:rPr>
        <w:t>При этом, в случае, если объем подлежащего обнародованию муниципального правового акта,</w:t>
      </w:r>
      <w:r w:rsidRPr="00623E63">
        <w:rPr>
          <w:rFonts w:eastAsia="Calibri"/>
          <w:sz w:val="28"/>
          <w:szCs w:val="28"/>
        </w:rPr>
        <w:t xml:space="preserve"> соглашения, заключенного между органами местного самоуправления,</w:t>
      </w:r>
      <w:r w:rsidRPr="00623E63">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500EBD" w:rsidRPr="00623E63" w:rsidRDefault="00500EBD" w:rsidP="00500EBD">
      <w:pPr>
        <w:pStyle w:val="ConsNormal"/>
        <w:ind w:firstLine="851"/>
        <w:jc w:val="both"/>
        <w:rPr>
          <w:rFonts w:ascii="Times New Roman" w:hAnsi="Times New Roman"/>
          <w:sz w:val="28"/>
          <w:szCs w:val="28"/>
        </w:rPr>
      </w:pPr>
      <w:r w:rsidRPr="00623E63">
        <w:rPr>
          <w:rFonts w:ascii="Times New Roman" w:hAnsi="Times New Roman"/>
          <w:sz w:val="28"/>
          <w:szCs w:val="28"/>
        </w:rPr>
        <w:t>10. Оригинал муниципального правового акта,</w:t>
      </w:r>
      <w:r w:rsidRPr="00623E63">
        <w:rPr>
          <w:rFonts w:ascii="Times New Roman" w:eastAsia="Calibri" w:hAnsi="Times New Roman"/>
          <w:sz w:val="28"/>
          <w:szCs w:val="28"/>
        </w:rPr>
        <w:t xml:space="preserve"> соглашения, заключенного между органами местного самоуправления,</w:t>
      </w:r>
      <w:r w:rsidRPr="00623E63">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623E63">
        <w:rPr>
          <w:rFonts w:ascii="Times New Roman" w:eastAsia="Calibri" w:hAnsi="Times New Roman"/>
          <w:sz w:val="28"/>
          <w:szCs w:val="28"/>
        </w:rPr>
        <w:t xml:space="preserve"> соглашением, заключенным между органами местного самоуправления,</w:t>
      </w:r>
      <w:r w:rsidRPr="00623E63">
        <w:rPr>
          <w:rFonts w:ascii="Times New Roman" w:hAnsi="Times New Roman"/>
          <w:sz w:val="28"/>
          <w:szCs w:val="28"/>
        </w:rPr>
        <w:t xml:space="preserve"> без взимания платы.</w:t>
      </w:r>
    </w:p>
    <w:p w:rsidR="00500EBD" w:rsidRPr="00623E63" w:rsidRDefault="00500EBD" w:rsidP="00500EBD">
      <w:pPr>
        <w:pStyle w:val="ConsNormal"/>
        <w:ind w:firstLine="851"/>
        <w:jc w:val="both"/>
        <w:rPr>
          <w:rFonts w:ascii="Times New Roman" w:hAnsi="Times New Roman"/>
          <w:sz w:val="28"/>
          <w:szCs w:val="28"/>
        </w:rPr>
      </w:pPr>
      <w:r w:rsidRPr="00623E63">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w:t>
      </w:r>
      <w:r w:rsidRPr="00623E63">
        <w:rPr>
          <w:rFonts w:ascii="Times New Roman" w:eastAsia="Calibri" w:hAnsi="Times New Roman"/>
          <w:sz w:val="28"/>
          <w:szCs w:val="28"/>
        </w:rPr>
        <w:t xml:space="preserve"> соглашений, заключенных между органами местного самоуправления,</w:t>
      </w:r>
      <w:r w:rsidRPr="00623E63">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Pr="00623E63">
        <w:rPr>
          <w:rFonts w:ascii="Times New Roman" w:hAnsi="Times New Roman"/>
          <w:b/>
          <w:sz w:val="28"/>
          <w:szCs w:val="28"/>
        </w:rPr>
        <w:t xml:space="preserve"> </w:t>
      </w:r>
      <w:r w:rsidRPr="00623E63">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500EBD" w:rsidRPr="00623E63" w:rsidRDefault="00500EBD" w:rsidP="00500EBD">
      <w:pPr>
        <w:pStyle w:val="ConsNormal"/>
        <w:ind w:firstLine="851"/>
        <w:jc w:val="both"/>
        <w:rPr>
          <w:rFonts w:ascii="Times New Roman" w:hAnsi="Times New Roman"/>
          <w:sz w:val="28"/>
          <w:szCs w:val="28"/>
        </w:rPr>
      </w:pPr>
      <w:r w:rsidRPr="00623E63">
        <w:rPr>
          <w:rFonts w:ascii="Times New Roman" w:hAnsi="Times New Roman"/>
          <w:sz w:val="28"/>
          <w:szCs w:val="28"/>
        </w:rPr>
        <w:t xml:space="preserve">12. В подтверждение соблюдения процедуры обнародования </w:t>
      </w:r>
      <w:r w:rsidRPr="00623E63">
        <w:rPr>
          <w:rFonts w:ascii="Times New Roman" w:hAnsi="Times New Roman"/>
          <w:sz w:val="28"/>
          <w:szCs w:val="28"/>
        </w:rPr>
        <w:lastRenderedPageBreak/>
        <w:t>муниципального правового акта,</w:t>
      </w:r>
      <w:r w:rsidRPr="00623E63">
        <w:rPr>
          <w:rFonts w:ascii="Times New Roman" w:eastAsia="Calibri" w:hAnsi="Times New Roman"/>
          <w:sz w:val="28"/>
          <w:szCs w:val="28"/>
        </w:rPr>
        <w:t xml:space="preserve"> соглашения, заключенного между органами местного самоуправления,</w:t>
      </w:r>
      <w:r w:rsidRPr="00623E63">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623E63">
        <w:rPr>
          <w:rFonts w:ascii="Times New Roman" w:eastAsia="Calibri" w:hAnsi="Times New Roman"/>
          <w:sz w:val="28"/>
          <w:szCs w:val="28"/>
        </w:rPr>
        <w:t xml:space="preserve">соглашении, заключенном между органами местного самоуправления, </w:t>
      </w:r>
      <w:r w:rsidRPr="00623E63">
        <w:rPr>
          <w:rFonts w:ascii="Times New Roman" w:hAnsi="Times New Roman"/>
          <w:sz w:val="28"/>
          <w:szCs w:val="28"/>
        </w:rPr>
        <w:t>дате начала и окончания его обнародования, а также способе обнародования.</w:t>
      </w:r>
    </w:p>
    <w:p w:rsidR="00500EBD" w:rsidRPr="007E06D9" w:rsidRDefault="00500EBD" w:rsidP="007E06D9">
      <w:pPr>
        <w:pStyle w:val="ConsNormal"/>
        <w:ind w:firstLine="851"/>
        <w:jc w:val="both"/>
      </w:pPr>
      <w:r w:rsidRPr="00623E63">
        <w:rPr>
          <w:rFonts w:ascii="Times New Roman" w:hAnsi="Times New Roman"/>
          <w:sz w:val="28"/>
          <w:szCs w:val="28"/>
        </w:rPr>
        <w:t xml:space="preserve">Указанный акт об обнародовании подписывается главой поселения и </w:t>
      </w:r>
      <w:r w:rsidRPr="00623E63">
        <w:rPr>
          <w:rFonts w:ascii="Times New Roman" w:eastAsia="Calibri" w:hAnsi="Times New Roman"/>
          <w:sz w:val="28"/>
          <w:szCs w:val="28"/>
        </w:rPr>
        <w:t>соответствующим должностным лицом, ответственным за официальное обнародование</w:t>
      </w:r>
      <w:r w:rsidRPr="00623E63">
        <w:rPr>
          <w:rFonts w:ascii="Times New Roman" w:hAnsi="Times New Roman"/>
          <w:sz w:val="28"/>
          <w:szCs w:val="28"/>
        </w:rPr>
        <w:t xml:space="preserve">. </w:t>
      </w:r>
    </w:p>
    <w:p w:rsidR="002D5868" w:rsidRDefault="002D5868" w:rsidP="00026682">
      <w:pPr>
        <w:tabs>
          <w:tab w:val="left" w:pos="142"/>
        </w:tabs>
        <w:rPr>
          <w:rFonts w:eastAsia="Times New Roman"/>
          <w:b/>
          <w:caps/>
          <w:sz w:val="28"/>
        </w:rPr>
      </w:pPr>
    </w:p>
    <w:p w:rsidR="009A08FA" w:rsidRDefault="009A08FA" w:rsidP="009A08FA">
      <w:pPr>
        <w:tabs>
          <w:tab w:val="left" w:pos="142"/>
        </w:tabs>
        <w:ind w:firstLine="851"/>
        <w:jc w:val="center"/>
        <w:rPr>
          <w:rFonts w:eastAsia="Times New Roman"/>
          <w:b/>
          <w:sz w:val="28"/>
        </w:rPr>
      </w:pPr>
      <w:r>
        <w:rPr>
          <w:rFonts w:eastAsia="Times New Roman"/>
          <w:b/>
          <w:caps/>
          <w:sz w:val="28"/>
        </w:rPr>
        <w:t xml:space="preserve">ГЛАВА 7. </w:t>
      </w:r>
      <w:r>
        <w:rPr>
          <w:rFonts w:eastAsia="Times New Roman"/>
          <w:b/>
          <w:sz w:val="28"/>
        </w:rPr>
        <w:t>ЭКОНОМИЧЕСКАЯ ОСНОВА МЕСТНОГО САМОУПРАВЛЕНИЯ</w:t>
      </w:r>
    </w:p>
    <w:p w:rsidR="009A08FA" w:rsidRDefault="009A08FA" w:rsidP="009A08FA">
      <w:pPr>
        <w:tabs>
          <w:tab w:val="left" w:pos="142"/>
        </w:tabs>
        <w:ind w:firstLine="851"/>
        <w:jc w:val="both"/>
        <w:rPr>
          <w:rFonts w:eastAsia="Times New Roman"/>
          <w:b/>
          <w:sz w:val="28"/>
        </w:rPr>
      </w:pPr>
    </w:p>
    <w:p w:rsidR="009A08FA" w:rsidRDefault="00130E6D" w:rsidP="009A08FA">
      <w:pPr>
        <w:suppressAutoHyphens w:val="0"/>
        <w:ind w:firstLine="851"/>
        <w:jc w:val="both"/>
        <w:rPr>
          <w:b/>
          <w:sz w:val="28"/>
          <w:szCs w:val="28"/>
        </w:rPr>
      </w:pPr>
      <w:r>
        <w:rPr>
          <w:b/>
          <w:sz w:val="28"/>
          <w:szCs w:val="28"/>
        </w:rPr>
        <w:t>Статья 62</w:t>
      </w:r>
      <w:r w:rsidR="009A08FA">
        <w:rPr>
          <w:b/>
          <w:sz w:val="28"/>
          <w:szCs w:val="28"/>
        </w:rPr>
        <w:t>. Муниципальное имущество</w:t>
      </w:r>
    </w:p>
    <w:p w:rsidR="009A08FA" w:rsidRDefault="009A08FA" w:rsidP="009A08FA">
      <w:pPr>
        <w:pStyle w:val="22"/>
        <w:suppressAutoHyphens w:val="0"/>
        <w:ind w:firstLine="851"/>
        <w:rPr>
          <w:szCs w:val="28"/>
        </w:rPr>
      </w:pPr>
      <w:r>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Pr>
          <w:rFonts w:eastAsia="Times New Roman"/>
          <w:bCs/>
          <w:kern w:val="0"/>
          <w:sz w:val="28"/>
          <w:szCs w:val="28"/>
          <w:lang w:eastAsia="ru-RU"/>
        </w:rPr>
        <w:t>2. В собственности поселения может находиться: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1) </w:t>
      </w:r>
      <w:r>
        <w:rPr>
          <w:snapToGrid w:val="0"/>
          <w:color w:val="000000"/>
          <w:sz w:val="28"/>
          <w:szCs w:val="28"/>
        </w:rPr>
        <w:t xml:space="preserve">имущество, предназначенное для решения установленных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snapToGrid w:val="0"/>
          <w:color w:val="000000"/>
          <w:sz w:val="28"/>
          <w:szCs w:val="28"/>
        </w:rPr>
        <w:t>вопросов местного значения;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bCs/>
          <w:kern w:val="0"/>
          <w:sz w:val="28"/>
          <w:szCs w:val="28"/>
          <w:lang w:eastAsia="ru-RU"/>
        </w:rPr>
        <w:t>;</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Pr>
          <w:sz w:val="28"/>
          <w:szCs w:val="28"/>
        </w:rPr>
        <w:t>Федерального закона от 06.10.2003 № 131-ФЗ «Об общих принципах организации местного самоуправления в Российской Федерации»</w:t>
      </w:r>
      <w:r>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 xml:space="preserve">3. В случаях возникновения у поселения права собственности на </w:t>
      </w:r>
      <w:r>
        <w:rPr>
          <w:rFonts w:eastAsia="Times New Roman"/>
          <w:bCs/>
          <w:kern w:val="0"/>
          <w:sz w:val="28"/>
          <w:szCs w:val="28"/>
          <w:lang w:eastAsia="ru-RU"/>
        </w:rPr>
        <w:lastRenderedPageBreak/>
        <w:t>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A08FA" w:rsidRDefault="009A08FA" w:rsidP="009A08FA">
      <w:pPr>
        <w:pStyle w:val="ConsNormal"/>
        <w:tabs>
          <w:tab w:val="left" w:pos="142"/>
        </w:tabs>
        <w:ind w:firstLine="851"/>
        <w:rPr>
          <w:rFonts w:ascii="Times New Roman" w:hAnsi="Times New Roman"/>
          <w:b/>
          <w:kern w:val="2"/>
          <w:sz w:val="28"/>
        </w:rPr>
      </w:pPr>
    </w:p>
    <w:p w:rsidR="009A08FA" w:rsidRDefault="00130E6D" w:rsidP="009A08FA">
      <w:pPr>
        <w:pStyle w:val="ConsNormal"/>
        <w:tabs>
          <w:tab w:val="left" w:pos="142"/>
        </w:tabs>
        <w:ind w:firstLine="851"/>
        <w:rPr>
          <w:rFonts w:ascii="Times New Roman" w:hAnsi="Times New Roman"/>
          <w:b/>
          <w:sz w:val="28"/>
        </w:rPr>
      </w:pPr>
      <w:r>
        <w:rPr>
          <w:rFonts w:ascii="Times New Roman" w:hAnsi="Times New Roman"/>
          <w:b/>
          <w:sz w:val="28"/>
        </w:rPr>
        <w:t>Статья 63</w:t>
      </w:r>
      <w:r w:rsidR="009A08FA">
        <w:rPr>
          <w:rFonts w:ascii="Times New Roman" w:hAnsi="Times New Roman"/>
          <w:b/>
          <w:sz w:val="28"/>
        </w:rPr>
        <w:t>.</w:t>
      </w:r>
      <w:r w:rsidR="00993981">
        <w:rPr>
          <w:rFonts w:ascii="Times New Roman" w:hAnsi="Times New Roman"/>
          <w:b/>
          <w:sz w:val="28"/>
        </w:rPr>
        <w:t xml:space="preserve"> </w:t>
      </w:r>
      <w:r w:rsidR="009A08FA">
        <w:rPr>
          <w:rFonts w:ascii="Times New Roman" w:hAnsi="Times New Roman"/>
          <w:b/>
          <w:sz w:val="28"/>
        </w:rPr>
        <w:t>Владение, пользование и распоряжение муниципальным имуществом</w:t>
      </w:r>
    </w:p>
    <w:p w:rsidR="009A08FA" w:rsidRDefault="009A08FA" w:rsidP="00AC3154">
      <w:pPr>
        <w:pStyle w:val="22"/>
        <w:numPr>
          <w:ilvl w:val="0"/>
          <w:numId w:val="16"/>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A08FA" w:rsidRDefault="009A08FA" w:rsidP="00AC3154">
      <w:pPr>
        <w:pStyle w:val="22"/>
        <w:numPr>
          <w:ilvl w:val="0"/>
          <w:numId w:val="16"/>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A08FA" w:rsidRDefault="009A08FA" w:rsidP="00AC3154">
      <w:pPr>
        <w:pStyle w:val="ConsNormal"/>
        <w:numPr>
          <w:ilvl w:val="0"/>
          <w:numId w:val="16"/>
        </w:numPr>
        <w:tabs>
          <w:tab w:val="left" w:pos="-30"/>
        </w:tabs>
        <w:ind w:left="0" w:firstLine="851"/>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A08FA" w:rsidRDefault="009A08FA" w:rsidP="00AC3154">
      <w:pPr>
        <w:pStyle w:val="ConsNormal"/>
        <w:numPr>
          <w:ilvl w:val="0"/>
          <w:numId w:val="16"/>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A08FA" w:rsidRDefault="009A08FA" w:rsidP="009A08FA">
      <w:pPr>
        <w:pStyle w:val="8"/>
        <w:keepNext w:val="0"/>
        <w:ind w:firstLine="851"/>
        <w:jc w:val="both"/>
      </w:pPr>
    </w:p>
    <w:p w:rsidR="009A08FA" w:rsidRDefault="00130E6D" w:rsidP="009A08FA">
      <w:pPr>
        <w:pStyle w:val="8"/>
        <w:keepNext w:val="0"/>
        <w:ind w:firstLine="851"/>
        <w:jc w:val="both"/>
        <w:rPr>
          <w:b/>
        </w:rPr>
      </w:pPr>
      <w:r>
        <w:rPr>
          <w:b/>
        </w:rPr>
        <w:t>Статья 64</w:t>
      </w:r>
      <w:r w:rsidR="009A08FA">
        <w:rPr>
          <w:b/>
        </w:rPr>
        <w:t xml:space="preserve">. Муниципальные предприятия и учреждения </w:t>
      </w:r>
    </w:p>
    <w:p w:rsidR="009A08FA" w:rsidRDefault="009A08FA" w:rsidP="009A08FA">
      <w:pPr>
        <w:pStyle w:val="8"/>
        <w:keepNext w:val="0"/>
        <w:ind w:firstLine="851"/>
        <w:jc w:val="both"/>
      </w:pPr>
      <w: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08FA" w:rsidRDefault="009A08FA" w:rsidP="009A08FA">
      <w:pPr>
        <w:pStyle w:val="8"/>
        <w:keepNext w:val="0"/>
        <w:ind w:firstLine="851"/>
        <w:jc w:val="both"/>
      </w:pPr>
      <w:r>
        <w:t>Функции и полномочия учредителя в отношении муниципальных предприятий и учреждений осуществляет администрация.</w:t>
      </w:r>
    </w:p>
    <w:p w:rsidR="009A08FA" w:rsidRDefault="009A08FA" w:rsidP="009A08FA">
      <w:pPr>
        <w:pStyle w:val="8"/>
        <w:keepNext w:val="0"/>
        <w:ind w:firstLine="851"/>
        <w:jc w:val="both"/>
      </w:pPr>
      <w:r>
        <w:t>2. Администрация определяет цели, условия и порядок деятельности муниципальных предприятий и учреждений, утверждает их уставы.</w:t>
      </w:r>
    </w:p>
    <w:p w:rsidR="009A08FA" w:rsidRDefault="009A08FA" w:rsidP="009A08FA">
      <w:pPr>
        <w:pStyle w:val="8"/>
        <w:keepNext w:val="0"/>
        <w:ind w:firstLine="851"/>
        <w:jc w:val="both"/>
      </w:pPr>
      <w: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A08FA" w:rsidRDefault="009A08FA" w:rsidP="009A08FA">
      <w:pPr>
        <w:pStyle w:val="8"/>
        <w:keepNext w:val="0"/>
        <w:ind w:firstLine="851"/>
        <w:jc w:val="both"/>
      </w:pPr>
      <w: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A08FA" w:rsidRDefault="009A08FA" w:rsidP="009A08FA">
      <w:pPr>
        <w:pStyle w:val="8"/>
        <w:keepNext w:val="0"/>
        <w:ind w:firstLine="851"/>
        <w:jc w:val="both"/>
      </w:pPr>
      <w:r>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w:t>
      </w:r>
      <w:r>
        <w:lastRenderedPageBreak/>
        <w:t>установленном федеральным законодательством.</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A08FA" w:rsidRDefault="009A08FA" w:rsidP="009A08FA">
      <w:pPr>
        <w:pStyle w:val="8"/>
        <w:keepNext w:val="0"/>
        <w:ind w:firstLine="851"/>
        <w:jc w:val="both"/>
        <w:rPr>
          <w:kern w:val="2"/>
        </w:rPr>
      </w:pPr>
      <w: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A08FA" w:rsidRDefault="009A08FA" w:rsidP="009A08FA">
      <w:pPr>
        <w:pStyle w:val="8"/>
        <w:keepNext w:val="0"/>
        <w:ind w:firstLine="851"/>
        <w:jc w:val="both"/>
        <w:rPr>
          <w:strike/>
        </w:rPr>
      </w:pPr>
      <w: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9A08FA" w:rsidRDefault="009A08FA" w:rsidP="009A08FA">
      <w:pPr>
        <w:widowControl/>
        <w:suppressAutoHyphens w:val="0"/>
        <w:autoSpaceDE w:val="0"/>
        <w:autoSpaceDN w:val="0"/>
        <w:adjustRightInd w:val="0"/>
        <w:ind w:firstLine="851"/>
        <w:jc w:val="both"/>
        <w:rPr>
          <w:sz w:val="28"/>
          <w:szCs w:val="28"/>
        </w:rPr>
      </w:pPr>
      <w:r>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A08FA" w:rsidRDefault="009A08FA" w:rsidP="009A08FA">
      <w:pPr>
        <w:pStyle w:val="8"/>
        <w:keepNext w:val="0"/>
        <w:ind w:firstLine="851"/>
        <w:jc w:val="both"/>
      </w:pPr>
      <w: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A08FA" w:rsidRDefault="009A08FA" w:rsidP="00AC3154">
      <w:pPr>
        <w:pStyle w:val="2"/>
        <w:keepNext w:val="0"/>
        <w:numPr>
          <w:ilvl w:val="0"/>
          <w:numId w:val="17"/>
        </w:numPr>
        <w:tabs>
          <w:tab w:val="left" w:pos="851"/>
        </w:tabs>
        <w:spacing w:before="0" w:after="0"/>
        <w:ind w:left="0" w:firstLine="851"/>
      </w:pPr>
    </w:p>
    <w:p w:rsidR="009A08FA" w:rsidRDefault="00130E6D" w:rsidP="009A08FA">
      <w:pPr>
        <w:suppressAutoHyphens w:val="0"/>
        <w:autoSpaceDE w:val="0"/>
        <w:autoSpaceDN w:val="0"/>
        <w:adjustRightInd w:val="0"/>
        <w:ind w:firstLine="851"/>
        <w:jc w:val="both"/>
        <w:outlineLvl w:val="0"/>
        <w:rPr>
          <w:rFonts w:eastAsia="Times New Roman"/>
          <w:b/>
          <w:kern w:val="0"/>
          <w:sz w:val="28"/>
          <w:szCs w:val="28"/>
          <w:lang w:eastAsia="ru-RU"/>
        </w:rPr>
      </w:pPr>
      <w:r>
        <w:rPr>
          <w:rFonts w:eastAsia="Times New Roman"/>
          <w:b/>
          <w:kern w:val="0"/>
          <w:sz w:val="28"/>
          <w:szCs w:val="28"/>
          <w:lang w:eastAsia="ru-RU"/>
        </w:rPr>
        <w:t>Статья 65</w:t>
      </w:r>
      <w:r w:rsidR="009A08FA">
        <w:rPr>
          <w:rFonts w:eastAsia="Times New Roman"/>
          <w:b/>
          <w:kern w:val="0"/>
          <w:sz w:val="28"/>
          <w:szCs w:val="28"/>
          <w:lang w:eastAsia="ru-RU"/>
        </w:rPr>
        <w:t>. Бюджет поселения</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 Поселение имеет собственный бюджет (местный бюджет).</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3. Бюджетные полномочия поселения устанавливаются Бюджетным </w:t>
      </w:r>
      <w:r>
        <w:rPr>
          <w:rFonts w:eastAsia="Times New Roman"/>
          <w:kern w:val="0"/>
          <w:sz w:val="28"/>
          <w:szCs w:val="28"/>
          <w:lang w:eastAsia="ru-RU"/>
        </w:rPr>
        <w:lastRenderedPageBreak/>
        <w:t>кодексом Российской Федерации.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Pr>
          <w:rFonts w:eastAsia="Calibri"/>
          <w:kern w:val="0"/>
          <w:sz w:val="28"/>
          <w:szCs w:val="28"/>
          <w:lang w:eastAsia="ru-RU"/>
        </w:rPr>
        <w:t xml:space="preserve">расходов на оплату их труда </w:t>
      </w:r>
      <w:r>
        <w:rPr>
          <w:rFonts w:eastAsia="Times New Roman"/>
          <w:kern w:val="0"/>
          <w:sz w:val="28"/>
          <w:szCs w:val="28"/>
          <w:lang w:eastAsia="ru-RU"/>
        </w:rPr>
        <w:t>подлежат официальному опубликованию.</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A08FA" w:rsidRDefault="009A08FA" w:rsidP="009A08FA">
      <w:pPr>
        <w:ind w:firstLine="851"/>
        <w:jc w:val="both"/>
        <w:rPr>
          <w:rFonts w:eastAsia="Times New Roman"/>
          <w:kern w:val="2"/>
          <w:sz w:val="28"/>
        </w:rPr>
      </w:pPr>
    </w:p>
    <w:p w:rsidR="009A08FA" w:rsidRDefault="00130E6D" w:rsidP="009A08FA">
      <w:pPr>
        <w:suppressAutoHyphens w:val="0"/>
        <w:ind w:firstLine="851"/>
        <w:jc w:val="both"/>
        <w:rPr>
          <w:b/>
          <w:sz w:val="28"/>
          <w:szCs w:val="28"/>
        </w:rPr>
      </w:pPr>
      <w:r>
        <w:rPr>
          <w:b/>
          <w:sz w:val="28"/>
          <w:szCs w:val="28"/>
        </w:rPr>
        <w:t>Статья 66</w:t>
      </w:r>
      <w:r w:rsidR="009A08FA">
        <w:rPr>
          <w:b/>
          <w:sz w:val="28"/>
          <w:szCs w:val="28"/>
        </w:rPr>
        <w:t>. Расходы местного бюджета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A08FA" w:rsidRDefault="009A08FA" w:rsidP="009A08FA">
      <w:pPr>
        <w:tabs>
          <w:tab w:val="left" w:pos="0"/>
        </w:tabs>
        <w:ind w:firstLine="851"/>
        <w:jc w:val="both"/>
        <w:rPr>
          <w:rFonts w:eastAsia="Times New Roman"/>
          <w:kern w:val="2"/>
          <w:sz w:val="28"/>
        </w:rPr>
      </w:pPr>
    </w:p>
    <w:p w:rsidR="009A08FA" w:rsidRDefault="00AC5434" w:rsidP="009A08FA">
      <w:pPr>
        <w:suppressAutoHyphens w:val="0"/>
        <w:ind w:firstLine="851"/>
        <w:jc w:val="both"/>
        <w:rPr>
          <w:b/>
          <w:sz w:val="28"/>
          <w:szCs w:val="28"/>
        </w:rPr>
      </w:pPr>
      <w:r>
        <w:rPr>
          <w:b/>
          <w:sz w:val="28"/>
          <w:szCs w:val="28"/>
        </w:rPr>
        <w:t>Статья 67</w:t>
      </w:r>
      <w:r w:rsidR="009A08FA">
        <w:rPr>
          <w:b/>
          <w:sz w:val="28"/>
          <w:szCs w:val="28"/>
        </w:rPr>
        <w:t>. Доходы местного бюджета</w:t>
      </w:r>
    </w:p>
    <w:p w:rsidR="009A08FA" w:rsidRDefault="009A08FA" w:rsidP="009A08FA">
      <w:pPr>
        <w:suppressAutoHyphens w:val="0"/>
        <w:autoSpaceDE w:val="0"/>
        <w:autoSpaceDN w:val="0"/>
        <w:adjustRightInd w:val="0"/>
        <w:ind w:firstLine="851"/>
        <w:jc w:val="both"/>
        <w:rPr>
          <w:rFonts w:eastAsia="Times New Roman"/>
          <w:bCs/>
          <w:kern w:val="0"/>
          <w:sz w:val="28"/>
          <w:szCs w:val="28"/>
          <w:lang w:eastAsia="ru-RU"/>
        </w:rPr>
      </w:pPr>
      <w:r>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08FA" w:rsidRDefault="009A08FA" w:rsidP="009A08FA">
      <w:pPr>
        <w:pStyle w:val="ConsNormal"/>
        <w:ind w:firstLine="870"/>
        <w:jc w:val="both"/>
        <w:rPr>
          <w:rFonts w:ascii="Times New Roman" w:hAnsi="Times New Roman"/>
          <w:b/>
          <w:kern w:val="2"/>
          <w:sz w:val="22"/>
          <w:szCs w:val="22"/>
        </w:rPr>
      </w:pPr>
    </w:p>
    <w:p w:rsidR="009A08FA" w:rsidRDefault="00AC5434" w:rsidP="009A08FA">
      <w:pPr>
        <w:widowControl/>
        <w:suppressAutoHyphens w:val="0"/>
        <w:autoSpaceDE w:val="0"/>
        <w:autoSpaceDN w:val="0"/>
        <w:adjustRightInd w:val="0"/>
        <w:ind w:firstLine="851"/>
        <w:jc w:val="both"/>
        <w:outlineLvl w:val="0"/>
        <w:rPr>
          <w:rFonts w:eastAsiaTheme="minorHAnsi"/>
          <w:b/>
          <w:kern w:val="0"/>
          <w:sz w:val="28"/>
          <w:szCs w:val="28"/>
        </w:rPr>
      </w:pPr>
      <w:r>
        <w:rPr>
          <w:b/>
          <w:sz w:val="28"/>
          <w:szCs w:val="28"/>
        </w:rPr>
        <w:t>Статья 68</w:t>
      </w:r>
      <w:r w:rsidR="009A08FA">
        <w:rPr>
          <w:b/>
          <w:sz w:val="28"/>
          <w:szCs w:val="28"/>
        </w:rPr>
        <w:t xml:space="preserve">. </w:t>
      </w:r>
      <w:r w:rsidR="009A08FA">
        <w:rPr>
          <w:rFonts w:eastAsiaTheme="minorHAnsi"/>
          <w:b/>
          <w:kern w:val="0"/>
          <w:sz w:val="28"/>
          <w:szCs w:val="28"/>
        </w:rPr>
        <w:t>Закупки для обеспечения муниципальных нужд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9A08FA" w:rsidRDefault="009A08FA" w:rsidP="009A08FA">
      <w:pPr>
        <w:pStyle w:val="ConsNormal"/>
        <w:ind w:firstLine="870"/>
        <w:jc w:val="both"/>
        <w:rPr>
          <w:rFonts w:ascii="Times New Roman" w:hAnsi="Times New Roman"/>
          <w:b/>
          <w:kern w:val="2"/>
          <w:sz w:val="22"/>
          <w:szCs w:val="22"/>
        </w:rPr>
      </w:pPr>
    </w:p>
    <w:p w:rsidR="009A08FA" w:rsidRDefault="00AC5434" w:rsidP="009A08FA">
      <w:pPr>
        <w:pStyle w:val="ConsNormal"/>
        <w:ind w:firstLine="851"/>
        <w:jc w:val="both"/>
        <w:rPr>
          <w:rFonts w:ascii="Times New Roman" w:hAnsi="Times New Roman"/>
          <w:b/>
          <w:sz w:val="28"/>
          <w:shd w:val="clear" w:color="auto" w:fill="FFFF00"/>
        </w:rPr>
      </w:pPr>
      <w:r>
        <w:rPr>
          <w:rFonts w:ascii="Times New Roman" w:hAnsi="Times New Roman"/>
          <w:b/>
          <w:sz w:val="28"/>
        </w:rPr>
        <w:t>Статья 69</w:t>
      </w:r>
      <w:r w:rsidR="009A08FA">
        <w:rPr>
          <w:rFonts w:ascii="Times New Roman" w:hAnsi="Times New Roman"/>
          <w:b/>
          <w:sz w:val="28"/>
        </w:rPr>
        <w:t>. Составление проекта местного бюджета</w:t>
      </w:r>
      <w:r w:rsidR="009A08FA">
        <w:rPr>
          <w:rStyle w:val="80"/>
          <w:b/>
        </w:rPr>
        <w:t>, рассмотрение проекта местного бюджета и утверждение местного бюджета</w:t>
      </w:r>
    </w:p>
    <w:p w:rsidR="009A08FA" w:rsidRDefault="009A08FA" w:rsidP="009A08FA">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A08FA" w:rsidRDefault="009A08FA" w:rsidP="009A08FA">
      <w:pPr>
        <w:pStyle w:val="ConsNormal"/>
        <w:ind w:firstLine="851"/>
        <w:jc w:val="both"/>
        <w:rPr>
          <w:rFonts w:ascii="Times New Roman" w:hAnsi="Times New Roman"/>
          <w:sz w:val="28"/>
        </w:rPr>
      </w:pPr>
      <w:r>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w:t>
      </w:r>
      <w:r>
        <w:rPr>
          <w:rFonts w:ascii="Times New Roman" w:hAnsi="Times New Roman"/>
          <w:bCs/>
          <w:sz w:val="28"/>
          <w:szCs w:val="28"/>
        </w:rPr>
        <w:lastRenderedPageBreak/>
        <w:t xml:space="preserve">администрацией.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A08FA" w:rsidRDefault="009A08FA" w:rsidP="009A08F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 основных направлениях бюджетной </w:t>
      </w:r>
      <w:r w:rsidR="00993981">
        <w:rPr>
          <w:rFonts w:eastAsiaTheme="minorHAnsi"/>
          <w:kern w:val="0"/>
          <w:sz w:val="28"/>
          <w:szCs w:val="28"/>
        </w:rPr>
        <w:t>и</w:t>
      </w:r>
      <w:r>
        <w:rPr>
          <w:rFonts w:eastAsiaTheme="minorHAnsi"/>
          <w:kern w:val="0"/>
          <w:sz w:val="28"/>
          <w:szCs w:val="28"/>
        </w:rPr>
        <w:t xml:space="preserve"> налоговой политики</w:t>
      </w:r>
      <w:r w:rsidR="00993981">
        <w:rPr>
          <w:rFonts w:eastAsiaTheme="minorHAnsi"/>
          <w:kern w:val="0"/>
          <w:sz w:val="28"/>
          <w:szCs w:val="28"/>
        </w:rPr>
        <w:t xml:space="preserve"> поселения</w:t>
      </w:r>
      <w:r>
        <w:rPr>
          <w:rFonts w:eastAsiaTheme="minorHAnsi"/>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прогнозе социально-экономического развития;</w:t>
      </w:r>
    </w:p>
    <w:p w:rsidR="009A08FA" w:rsidRDefault="009A08FA" w:rsidP="009A08FA">
      <w:pPr>
        <w:suppressAutoHyphens w:val="0"/>
        <w:autoSpaceDE w:val="0"/>
        <w:autoSpaceDN w:val="0"/>
        <w:adjustRightInd w:val="0"/>
        <w:ind w:firstLine="851"/>
        <w:jc w:val="both"/>
        <w:rPr>
          <w:rFonts w:eastAsia="Calibri"/>
          <w:kern w:val="0"/>
          <w:sz w:val="28"/>
          <w:szCs w:val="28"/>
        </w:rPr>
      </w:pPr>
      <w:r>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r>
        <w:rPr>
          <w:rFonts w:eastAsia="Calibri"/>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Pr>
          <w:rFonts w:eastAsia="Calibri"/>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муниципальных программах (проектах муниципальных программ, проектах изменений указанных программ).</w:t>
      </w:r>
    </w:p>
    <w:p w:rsidR="009A08FA" w:rsidRDefault="009A08FA" w:rsidP="009A08FA">
      <w:pPr>
        <w:pStyle w:val="WW-2"/>
        <w:tabs>
          <w:tab w:val="left" w:pos="142"/>
        </w:tabs>
        <w:rPr>
          <w:bCs/>
          <w:kern w:val="2"/>
        </w:rPr>
      </w:pPr>
      <w:r>
        <w:rPr>
          <w:bCs/>
        </w:rPr>
        <w:t>3. Порядок составления проекта местного бюджета устанавлива</w:t>
      </w:r>
      <w:r>
        <w:rPr>
          <w:szCs w:val="28"/>
        </w:rPr>
        <w:t>е</w:t>
      </w:r>
      <w:r>
        <w:rPr>
          <w:bCs/>
        </w:rPr>
        <w:t xml:space="preserve">тся администрацией в соответствии с требованиями Бюджетного кодекса Российской Федерации и </w:t>
      </w:r>
      <w:r>
        <w:rPr>
          <w:kern w:val="24"/>
          <w:szCs w:val="28"/>
        </w:rPr>
        <w:t>принимаемыми с соблюдением его требований решениями Совета поселения</w:t>
      </w:r>
      <w:r>
        <w:rPr>
          <w:bCs/>
        </w:rPr>
        <w:t>.</w:t>
      </w:r>
    </w:p>
    <w:p w:rsidR="009A08FA" w:rsidRDefault="009A08FA" w:rsidP="009A08FA">
      <w:pPr>
        <w:tabs>
          <w:tab w:val="left" w:pos="9781"/>
        </w:tabs>
        <w:ind w:right="49" w:firstLine="851"/>
        <w:jc w:val="both"/>
        <w:rPr>
          <w:bCs/>
          <w:sz w:val="28"/>
          <w:szCs w:val="28"/>
        </w:rPr>
      </w:pPr>
      <w:r>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9A08FA" w:rsidRDefault="009A08FA" w:rsidP="009A08FA">
      <w:pPr>
        <w:tabs>
          <w:tab w:val="left" w:pos="9781"/>
        </w:tabs>
        <w:ind w:right="49" w:firstLine="851"/>
        <w:jc w:val="both"/>
        <w:rPr>
          <w:bCs/>
          <w:sz w:val="28"/>
          <w:szCs w:val="28"/>
        </w:rPr>
      </w:pPr>
      <w:r>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9A08FA" w:rsidRDefault="009A08FA" w:rsidP="009A08FA">
      <w:pPr>
        <w:tabs>
          <w:tab w:val="left" w:pos="9781"/>
        </w:tabs>
        <w:ind w:right="49" w:firstLine="851"/>
        <w:jc w:val="both"/>
        <w:rPr>
          <w:bCs/>
          <w:strike/>
          <w:sz w:val="28"/>
          <w:szCs w:val="28"/>
        </w:rPr>
      </w:pPr>
      <w:r>
        <w:rPr>
          <w:bCs/>
          <w:sz w:val="28"/>
          <w:szCs w:val="28"/>
        </w:rPr>
        <w:t>4. Проект местного бюджета выносится на публичные слушания. Результаты публичных слушаний подлежат опубликованию.</w:t>
      </w:r>
    </w:p>
    <w:p w:rsidR="009A08FA" w:rsidRDefault="009A08FA" w:rsidP="009A08FA">
      <w:pPr>
        <w:pStyle w:val="210"/>
        <w:ind w:firstLine="851"/>
        <w:jc w:val="both"/>
        <w:rPr>
          <w:bCs/>
          <w:szCs w:val="28"/>
        </w:rPr>
      </w:pPr>
      <w:r>
        <w:rPr>
          <w:bCs/>
          <w:szCs w:val="28"/>
        </w:rPr>
        <w:t>После рассмотрения на публичных слушаниях проект местного бюджета рассматривается Советом.</w:t>
      </w:r>
    </w:p>
    <w:p w:rsidR="009A08FA" w:rsidRDefault="009A08FA" w:rsidP="009A08FA">
      <w:pPr>
        <w:pStyle w:val="ConsNonformat"/>
        <w:ind w:firstLine="851"/>
        <w:jc w:val="both"/>
        <w:rPr>
          <w:rFonts w:ascii="Times New Roman" w:hAnsi="Times New Roman"/>
          <w:sz w:val="28"/>
        </w:rPr>
      </w:pPr>
    </w:p>
    <w:p w:rsidR="0039205C" w:rsidRPr="004C5EF5" w:rsidRDefault="0039205C" w:rsidP="0039205C">
      <w:pPr>
        <w:ind w:firstLine="851"/>
        <w:jc w:val="both"/>
        <w:rPr>
          <w:b/>
          <w:sz w:val="28"/>
          <w:szCs w:val="28"/>
        </w:rPr>
      </w:pPr>
      <w:r w:rsidRPr="004C5EF5">
        <w:rPr>
          <w:b/>
          <w:sz w:val="28"/>
          <w:szCs w:val="28"/>
        </w:rPr>
        <w:t xml:space="preserve">Статья </w:t>
      </w:r>
      <w:r w:rsidR="00AC5434">
        <w:rPr>
          <w:b/>
          <w:sz w:val="28"/>
          <w:szCs w:val="28"/>
        </w:rPr>
        <w:t>70</w:t>
      </w:r>
      <w:r w:rsidRPr="004C5EF5">
        <w:rPr>
          <w:b/>
          <w:sz w:val="28"/>
          <w:szCs w:val="28"/>
        </w:rPr>
        <w:t>. Муниципальные заимствования, муниципальные гарантии</w:t>
      </w:r>
    </w:p>
    <w:p w:rsidR="0039205C" w:rsidRPr="004C5EF5" w:rsidRDefault="0039205C" w:rsidP="0039205C">
      <w:pPr>
        <w:autoSpaceDE w:val="0"/>
        <w:autoSpaceDN w:val="0"/>
        <w:adjustRightInd w:val="0"/>
        <w:ind w:firstLine="851"/>
        <w:jc w:val="both"/>
        <w:rPr>
          <w:sz w:val="28"/>
          <w:szCs w:val="28"/>
        </w:rPr>
      </w:pPr>
      <w:r w:rsidRPr="004C5EF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9205C" w:rsidRPr="004C5EF5" w:rsidRDefault="0039205C" w:rsidP="0039205C">
      <w:pPr>
        <w:autoSpaceDE w:val="0"/>
        <w:autoSpaceDN w:val="0"/>
        <w:adjustRightInd w:val="0"/>
        <w:ind w:firstLine="851"/>
        <w:jc w:val="both"/>
        <w:rPr>
          <w:sz w:val="28"/>
          <w:szCs w:val="28"/>
        </w:rPr>
      </w:pPr>
      <w:r w:rsidRPr="004C5EF5">
        <w:rPr>
          <w:sz w:val="28"/>
          <w:szCs w:val="28"/>
        </w:rPr>
        <w:t xml:space="preserve">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w:t>
      </w:r>
      <w:r w:rsidRPr="004C5EF5">
        <w:rPr>
          <w:sz w:val="28"/>
          <w:szCs w:val="28"/>
        </w:rPr>
        <w:lastRenderedPageBreak/>
        <w:t>средств на счетах местного бюджета.</w:t>
      </w:r>
    </w:p>
    <w:p w:rsidR="0039205C" w:rsidRPr="004C5EF5" w:rsidRDefault="0039205C" w:rsidP="0039205C">
      <w:pPr>
        <w:autoSpaceDE w:val="0"/>
        <w:autoSpaceDN w:val="0"/>
        <w:adjustRightInd w:val="0"/>
        <w:ind w:firstLine="851"/>
        <w:jc w:val="both"/>
        <w:rPr>
          <w:sz w:val="28"/>
          <w:szCs w:val="28"/>
        </w:rPr>
      </w:pPr>
      <w:r w:rsidRPr="004C5EF5">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39205C" w:rsidRPr="004C5EF5" w:rsidRDefault="0039205C" w:rsidP="0039205C">
      <w:pPr>
        <w:autoSpaceDE w:val="0"/>
        <w:autoSpaceDN w:val="0"/>
        <w:adjustRightInd w:val="0"/>
        <w:ind w:firstLine="851"/>
        <w:jc w:val="both"/>
        <w:rPr>
          <w:sz w:val="28"/>
          <w:szCs w:val="28"/>
        </w:rPr>
      </w:pPr>
      <w:r w:rsidRPr="004C5EF5">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9205C" w:rsidRPr="004C5EF5" w:rsidRDefault="0039205C" w:rsidP="0039205C">
      <w:pPr>
        <w:autoSpaceDE w:val="0"/>
        <w:autoSpaceDN w:val="0"/>
        <w:adjustRightInd w:val="0"/>
        <w:ind w:firstLine="851"/>
        <w:jc w:val="both"/>
        <w:rPr>
          <w:sz w:val="28"/>
          <w:szCs w:val="28"/>
        </w:rPr>
      </w:pPr>
      <w:r w:rsidRPr="004C5EF5">
        <w:rPr>
          <w:sz w:val="28"/>
          <w:szCs w:val="28"/>
        </w:rPr>
        <w:t>3. Право осуществления муниципальных заимствований от имени поселения принадлежит администрации.</w:t>
      </w:r>
    </w:p>
    <w:p w:rsidR="0039205C" w:rsidRPr="004C5EF5" w:rsidRDefault="0039205C" w:rsidP="0039205C">
      <w:pPr>
        <w:autoSpaceDE w:val="0"/>
        <w:autoSpaceDN w:val="0"/>
        <w:adjustRightInd w:val="0"/>
        <w:ind w:firstLine="851"/>
        <w:jc w:val="both"/>
        <w:rPr>
          <w:sz w:val="28"/>
          <w:szCs w:val="28"/>
        </w:rPr>
      </w:pPr>
      <w:r w:rsidRPr="004C5EF5">
        <w:rPr>
          <w:sz w:val="28"/>
          <w:szCs w:val="28"/>
        </w:rPr>
        <w:t>4. Программа муниципальных заимствований является приложением к решению о местном бюджете.</w:t>
      </w:r>
    </w:p>
    <w:p w:rsidR="0039205C" w:rsidRPr="004C5EF5" w:rsidRDefault="0039205C" w:rsidP="0039205C">
      <w:pPr>
        <w:autoSpaceDE w:val="0"/>
        <w:autoSpaceDN w:val="0"/>
        <w:adjustRightInd w:val="0"/>
        <w:ind w:firstLine="851"/>
        <w:jc w:val="both"/>
        <w:rPr>
          <w:sz w:val="28"/>
          <w:szCs w:val="28"/>
        </w:rPr>
      </w:pPr>
      <w:r w:rsidRPr="004C5EF5">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39205C" w:rsidRPr="004C5EF5" w:rsidRDefault="0039205C" w:rsidP="0039205C">
      <w:pPr>
        <w:autoSpaceDE w:val="0"/>
        <w:autoSpaceDN w:val="0"/>
        <w:adjustRightInd w:val="0"/>
        <w:ind w:firstLine="851"/>
        <w:jc w:val="both"/>
        <w:rPr>
          <w:bCs/>
          <w:color w:val="000000"/>
          <w:sz w:val="28"/>
          <w:szCs w:val="28"/>
        </w:rPr>
      </w:pPr>
      <w:r w:rsidRPr="004C5EF5">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4C5EF5">
        <w:rPr>
          <w:rFonts w:eastAsia="Calibri"/>
          <w:sz w:val="28"/>
          <w:szCs w:val="28"/>
        </w:rPr>
        <w:t>на очередной финансовый год</w:t>
      </w:r>
      <w:r w:rsidRPr="004C5EF5">
        <w:rPr>
          <w:bCs/>
          <w:color w:val="000000"/>
          <w:sz w:val="28"/>
          <w:szCs w:val="28"/>
        </w:rPr>
        <w:t>, решений администрации, а также договора о предоставлении муниципальной гарантии.</w:t>
      </w:r>
    </w:p>
    <w:p w:rsidR="0039205C" w:rsidRPr="004C5EF5" w:rsidRDefault="0039205C" w:rsidP="0039205C">
      <w:pPr>
        <w:autoSpaceDE w:val="0"/>
        <w:autoSpaceDN w:val="0"/>
        <w:adjustRightInd w:val="0"/>
        <w:ind w:firstLine="851"/>
        <w:jc w:val="both"/>
        <w:rPr>
          <w:bCs/>
          <w:color w:val="000000"/>
          <w:sz w:val="28"/>
          <w:szCs w:val="28"/>
        </w:rPr>
      </w:pPr>
      <w:r w:rsidRPr="004C5EF5">
        <w:rPr>
          <w:bCs/>
          <w:color w:val="000000"/>
          <w:sz w:val="28"/>
          <w:szCs w:val="28"/>
        </w:rPr>
        <w:t>Письменная форма муниципальной гарантии является обязательной.</w:t>
      </w:r>
    </w:p>
    <w:p w:rsidR="0039205C" w:rsidRPr="004C5EF5" w:rsidRDefault="0039205C" w:rsidP="0039205C">
      <w:pPr>
        <w:autoSpaceDE w:val="0"/>
        <w:autoSpaceDN w:val="0"/>
        <w:adjustRightInd w:val="0"/>
        <w:ind w:firstLine="851"/>
        <w:jc w:val="both"/>
        <w:rPr>
          <w:bCs/>
          <w:color w:val="000000"/>
          <w:sz w:val="28"/>
          <w:szCs w:val="28"/>
        </w:rPr>
      </w:pPr>
      <w:r w:rsidRPr="004C5EF5">
        <w:rPr>
          <w:bCs/>
          <w:color w:val="000000"/>
          <w:sz w:val="28"/>
          <w:szCs w:val="28"/>
        </w:rPr>
        <w:t>Муниципальная гарант</w:t>
      </w:r>
      <w:r w:rsidR="00F41FFA">
        <w:rPr>
          <w:bCs/>
          <w:color w:val="000000"/>
          <w:sz w:val="28"/>
          <w:szCs w:val="28"/>
        </w:rPr>
        <w:t>ия предоставляется</w:t>
      </w:r>
      <w:r w:rsidRPr="004C5EF5">
        <w:rPr>
          <w:bCs/>
          <w:color w:val="000000"/>
          <w:sz w:val="28"/>
          <w:szCs w:val="28"/>
        </w:rPr>
        <w:t xml:space="preserve"> в валюте, в которой выражена сумма основного обязательства.</w:t>
      </w:r>
    </w:p>
    <w:p w:rsidR="0039205C" w:rsidRPr="004C5EF5" w:rsidRDefault="0039205C" w:rsidP="0039205C">
      <w:pPr>
        <w:autoSpaceDE w:val="0"/>
        <w:autoSpaceDN w:val="0"/>
        <w:adjustRightInd w:val="0"/>
        <w:ind w:firstLine="851"/>
        <w:jc w:val="both"/>
        <w:rPr>
          <w:bCs/>
          <w:color w:val="000000"/>
          <w:sz w:val="28"/>
          <w:szCs w:val="28"/>
        </w:rPr>
      </w:pPr>
      <w:r w:rsidRPr="004C5EF5">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39205C" w:rsidRPr="004C5EF5" w:rsidRDefault="0039205C" w:rsidP="0039205C">
      <w:pPr>
        <w:autoSpaceDE w:val="0"/>
        <w:autoSpaceDN w:val="0"/>
        <w:adjustRightInd w:val="0"/>
        <w:ind w:firstLine="851"/>
        <w:jc w:val="both"/>
        <w:rPr>
          <w:bCs/>
          <w:color w:val="000000"/>
          <w:sz w:val="28"/>
          <w:szCs w:val="28"/>
        </w:rPr>
      </w:pPr>
      <w:r w:rsidRPr="004C5EF5">
        <w:rPr>
          <w:bCs/>
          <w:color w:val="000000"/>
          <w:sz w:val="28"/>
          <w:szCs w:val="28"/>
        </w:rPr>
        <w:t>Кредиты и займы</w:t>
      </w:r>
      <w:r w:rsidR="00F41FFA">
        <w:rPr>
          <w:bCs/>
          <w:color w:val="000000"/>
          <w:sz w:val="28"/>
          <w:szCs w:val="28"/>
        </w:rPr>
        <w:t xml:space="preserve"> (в том числе облигационные)</w:t>
      </w:r>
      <w:r w:rsidRPr="004C5EF5">
        <w:rPr>
          <w:bCs/>
          <w:color w:val="000000"/>
          <w:sz w:val="28"/>
          <w:szCs w:val="28"/>
        </w:rPr>
        <w:t>, обеспечиваемые муниципальными гарантиями, должны быть целевыми.</w:t>
      </w:r>
    </w:p>
    <w:p w:rsidR="0039205C" w:rsidRPr="004C5EF5" w:rsidRDefault="0039205C" w:rsidP="0039205C">
      <w:pPr>
        <w:autoSpaceDE w:val="0"/>
        <w:autoSpaceDN w:val="0"/>
        <w:adjustRightInd w:val="0"/>
        <w:ind w:firstLine="851"/>
        <w:jc w:val="both"/>
        <w:rPr>
          <w:bCs/>
          <w:color w:val="000000"/>
          <w:sz w:val="28"/>
          <w:szCs w:val="28"/>
        </w:rPr>
      </w:pPr>
      <w:r w:rsidRPr="004C5EF5">
        <w:rPr>
          <w:bCs/>
          <w:color w:val="000000"/>
          <w:sz w:val="28"/>
          <w:szCs w:val="28"/>
        </w:rPr>
        <w:t>7. В случае установления факта нецелевого использования средств кредита (займа</w:t>
      </w:r>
      <w:r w:rsidR="00F41FFA">
        <w:rPr>
          <w:bCs/>
          <w:color w:val="000000"/>
          <w:sz w:val="28"/>
          <w:szCs w:val="28"/>
        </w:rPr>
        <w:t>, в том числе облигационного</w:t>
      </w:r>
      <w:r w:rsidRPr="004C5EF5">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9205C" w:rsidRPr="004C5EF5" w:rsidRDefault="0039205C" w:rsidP="0039205C">
      <w:pPr>
        <w:autoSpaceDE w:val="0"/>
        <w:autoSpaceDN w:val="0"/>
        <w:adjustRightInd w:val="0"/>
        <w:ind w:firstLine="851"/>
        <w:jc w:val="both"/>
        <w:rPr>
          <w:bCs/>
          <w:color w:val="000000"/>
          <w:sz w:val="28"/>
          <w:szCs w:val="28"/>
        </w:rPr>
      </w:pPr>
      <w:r w:rsidRPr="004C5EF5">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6"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39205C" w:rsidRPr="004C5EF5" w:rsidRDefault="0039205C" w:rsidP="0039205C">
      <w:pPr>
        <w:autoSpaceDE w:val="0"/>
        <w:autoSpaceDN w:val="0"/>
        <w:adjustRightInd w:val="0"/>
        <w:ind w:firstLine="851"/>
        <w:jc w:val="both"/>
        <w:rPr>
          <w:bCs/>
          <w:color w:val="000000"/>
          <w:sz w:val="28"/>
          <w:szCs w:val="28"/>
        </w:rPr>
      </w:pPr>
      <w:r w:rsidRPr="004C5EF5">
        <w:rPr>
          <w:bCs/>
          <w:color w:val="000000"/>
          <w:sz w:val="28"/>
          <w:szCs w:val="28"/>
        </w:rPr>
        <w:t xml:space="preserve">Анализ финансового состояния принципала, проверка достаточности, </w:t>
      </w:r>
      <w:r w:rsidRPr="004C5EF5">
        <w:rPr>
          <w:bCs/>
          <w:color w:val="000000"/>
          <w:sz w:val="28"/>
          <w:szCs w:val="28"/>
        </w:rPr>
        <w:lastRenderedPageBreak/>
        <w:t xml:space="preserve">надежности и ликвидности обеспечения, предоставляемого в соответствии с </w:t>
      </w:r>
      <w:hyperlink r:id="rId37" w:history="1">
        <w:r w:rsidRPr="004C5EF5">
          <w:rPr>
            <w:bCs/>
            <w:color w:val="000000"/>
            <w:sz w:val="28"/>
            <w:szCs w:val="28"/>
          </w:rPr>
          <w:t>абзацем третьим пункта 1.1</w:t>
        </w:r>
      </w:hyperlink>
      <w:r w:rsidRPr="004C5EF5">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8"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w:t>
      </w:r>
    </w:p>
    <w:p w:rsidR="0039205C" w:rsidRPr="004C5EF5" w:rsidRDefault="0039205C" w:rsidP="0039205C">
      <w:pPr>
        <w:autoSpaceDE w:val="0"/>
        <w:autoSpaceDN w:val="0"/>
        <w:adjustRightInd w:val="0"/>
        <w:ind w:firstLine="851"/>
        <w:jc w:val="both"/>
        <w:rPr>
          <w:color w:val="000000"/>
          <w:sz w:val="28"/>
          <w:szCs w:val="28"/>
        </w:rPr>
      </w:pPr>
      <w:r w:rsidRPr="004C5EF5">
        <w:rPr>
          <w:color w:val="000000"/>
          <w:sz w:val="28"/>
          <w:szCs w:val="28"/>
        </w:rPr>
        <w:t>9. Программа муниципальных гарантий в валюте Российской Федерации является приложением к решению о местном бюджете.</w:t>
      </w:r>
    </w:p>
    <w:p w:rsidR="0039205C" w:rsidRPr="004C5EF5" w:rsidRDefault="0039205C" w:rsidP="0039205C">
      <w:pPr>
        <w:autoSpaceDE w:val="0"/>
        <w:autoSpaceDN w:val="0"/>
        <w:adjustRightInd w:val="0"/>
        <w:ind w:firstLine="851"/>
        <w:jc w:val="both"/>
        <w:rPr>
          <w:sz w:val="28"/>
          <w:szCs w:val="28"/>
        </w:rPr>
      </w:pPr>
      <w:r w:rsidRPr="004C5EF5">
        <w:rPr>
          <w:color w:val="000000"/>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4C5EF5">
        <w:rPr>
          <w:rFonts w:eastAsia="Calibri"/>
          <w:color w:val="000000"/>
          <w:sz w:val="28"/>
          <w:szCs w:val="28"/>
        </w:rPr>
        <w:t>на очередной финансовый год</w:t>
      </w:r>
      <w:r w:rsidRPr="004C5EF5">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39205C" w:rsidRPr="004C5EF5" w:rsidRDefault="0039205C" w:rsidP="0039205C">
      <w:pPr>
        <w:autoSpaceDE w:val="0"/>
        <w:autoSpaceDN w:val="0"/>
        <w:adjustRightInd w:val="0"/>
        <w:ind w:firstLine="851"/>
        <w:jc w:val="both"/>
        <w:rPr>
          <w:bCs/>
          <w:sz w:val="28"/>
          <w:szCs w:val="28"/>
        </w:rPr>
      </w:pPr>
      <w:r w:rsidRPr="004C5EF5">
        <w:rPr>
          <w:bCs/>
          <w:sz w:val="28"/>
          <w:szCs w:val="28"/>
        </w:rPr>
        <w:t>Обязательства, вытекающие из муниципальной гарантии, включаются в состав муниципального долга.</w:t>
      </w:r>
    </w:p>
    <w:p w:rsidR="0039205C" w:rsidRDefault="0039205C" w:rsidP="0039205C">
      <w:pPr>
        <w:pStyle w:val="afd"/>
        <w:widowControl w:val="0"/>
        <w:tabs>
          <w:tab w:val="left" w:pos="1134"/>
        </w:tabs>
        <w:ind w:firstLine="851"/>
        <w:jc w:val="both"/>
        <w:rPr>
          <w:rFonts w:ascii="Times New Roman" w:hAnsi="Times New Roman"/>
          <w:bCs/>
          <w:sz w:val="28"/>
          <w:szCs w:val="28"/>
          <w:lang w:eastAsia="ru-RU"/>
        </w:rPr>
      </w:pPr>
      <w:r w:rsidRPr="004C5EF5">
        <w:rPr>
          <w:rFonts w:ascii="Times New Roman" w:hAnsi="Times New Roman"/>
          <w:bCs/>
          <w:sz w:val="28"/>
          <w:szCs w:val="28"/>
          <w:lang w:eastAsia="ru-RU"/>
        </w:rPr>
        <w:t>Предоставление и исполнение муниципальной гарантии подлежит отражению в муниципальной долговой книге.</w:t>
      </w:r>
    </w:p>
    <w:p w:rsidR="0039205C" w:rsidRDefault="0039205C" w:rsidP="0039205C">
      <w:pPr>
        <w:pStyle w:val="afd"/>
        <w:widowControl w:val="0"/>
        <w:tabs>
          <w:tab w:val="left" w:pos="1134"/>
        </w:tabs>
        <w:ind w:firstLine="851"/>
        <w:jc w:val="both"/>
        <w:rPr>
          <w:rFonts w:ascii="Times New Roman" w:hAnsi="Times New Roman"/>
          <w:bCs/>
          <w:sz w:val="28"/>
          <w:szCs w:val="28"/>
          <w:lang w:eastAsia="ru-RU"/>
        </w:rPr>
      </w:pPr>
    </w:p>
    <w:p w:rsidR="009A08FA" w:rsidRDefault="009A08FA" w:rsidP="009A08FA">
      <w:pPr>
        <w:ind w:firstLine="851"/>
        <w:jc w:val="both"/>
        <w:rPr>
          <w:rFonts w:eastAsia="Times New Roman"/>
          <w:b/>
          <w:sz w:val="28"/>
        </w:rPr>
      </w:pPr>
      <w:r>
        <w:rPr>
          <w:rFonts w:eastAsia="Times New Roman"/>
          <w:b/>
          <w:sz w:val="28"/>
        </w:rPr>
        <w:t>Ста</w:t>
      </w:r>
      <w:r w:rsidR="00AC5434">
        <w:rPr>
          <w:rFonts w:eastAsia="Times New Roman"/>
          <w:b/>
          <w:sz w:val="28"/>
        </w:rPr>
        <w:t>тья 71</w:t>
      </w:r>
      <w:r w:rsidRPr="00993981">
        <w:rPr>
          <w:rFonts w:eastAsia="Times New Roman"/>
          <w:b/>
          <w:sz w:val="28"/>
        </w:rPr>
        <w:t>.</w:t>
      </w:r>
      <w:r>
        <w:rPr>
          <w:rFonts w:eastAsia="Times New Roman"/>
          <w:sz w:val="28"/>
        </w:rPr>
        <w:t xml:space="preserve"> </w:t>
      </w:r>
      <w:r>
        <w:rPr>
          <w:rFonts w:eastAsia="Times New Roman"/>
          <w:b/>
          <w:sz w:val="28"/>
        </w:rPr>
        <w:t>Исполнение местного бюджета</w:t>
      </w:r>
    </w:p>
    <w:p w:rsidR="009A08FA" w:rsidRDefault="009A08FA" w:rsidP="009A08FA">
      <w:pPr>
        <w:pStyle w:val="ad"/>
        <w:spacing w:after="0" w:line="100" w:lineRule="atLeast"/>
        <w:ind w:firstLine="851"/>
        <w:jc w:val="both"/>
        <w:rPr>
          <w:rFonts w:eastAsia="Times New Roman"/>
          <w:sz w:val="28"/>
        </w:rPr>
      </w:pPr>
      <w:r>
        <w:rPr>
          <w:rFonts w:eastAsia="Times New Roman"/>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9A08FA" w:rsidRDefault="009A08FA" w:rsidP="009A08FA">
      <w:pPr>
        <w:pStyle w:val="ad"/>
        <w:spacing w:after="0" w:line="100" w:lineRule="atLeast"/>
        <w:ind w:firstLine="851"/>
        <w:jc w:val="both"/>
        <w:rPr>
          <w:rFonts w:eastAsia="Times New Roman"/>
          <w:sz w:val="28"/>
        </w:rPr>
      </w:pPr>
      <w:r>
        <w:rPr>
          <w:rFonts w:eastAsia="Times New Roman"/>
          <w:sz w:val="28"/>
        </w:rPr>
        <w:t xml:space="preserve">2. Организация исполнения местного бюджета возлагается на финансовый орган и </w:t>
      </w:r>
      <w:r>
        <w:rPr>
          <w:sz w:val="28"/>
          <w:szCs w:val="28"/>
        </w:rPr>
        <w:t xml:space="preserve">организуется </w:t>
      </w:r>
      <w:r>
        <w:rPr>
          <w:rFonts w:eastAsia="Times New Roman"/>
          <w:sz w:val="28"/>
        </w:rPr>
        <w:t xml:space="preserve">им на основе </w:t>
      </w:r>
      <w:r>
        <w:rPr>
          <w:rFonts w:eastAsia="Times New Roman"/>
          <w:sz w:val="28"/>
          <w:szCs w:val="28"/>
        </w:rPr>
        <w:t xml:space="preserve">сводной </w:t>
      </w:r>
      <w:r>
        <w:rPr>
          <w:rFonts w:eastAsia="Times New Roman"/>
          <w:sz w:val="28"/>
        </w:rPr>
        <w:t>бюджетной росписи</w:t>
      </w:r>
      <w:r>
        <w:rPr>
          <w:sz w:val="28"/>
          <w:szCs w:val="28"/>
        </w:rPr>
        <w:t xml:space="preserve"> и кассового плана</w:t>
      </w:r>
      <w:r>
        <w:rPr>
          <w:rFonts w:eastAsia="Times New Roman"/>
          <w:sz w:val="28"/>
        </w:rPr>
        <w:t xml:space="preserve">. </w:t>
      </w:r>
    </w:p>
    <w:p w:rsidR="009A08FA" w:rsidRDefault="009A08FA" w:rsidP="009A08F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A08FA" w:rsidRDefault="009A08FA" w:rsidP="009A08FA">
      <w:pPr>
        <w:ind w:firstLine="851"/>
        <w:jc w:val="both"/>
        <w:rPr>
          <w:rFonts w:eastAsia="Times New Roman"/>
          <w:sz w:val="28"/>
        </w:rPr>
      </w:pPr>
    </w:p>
    <w:p w:rsidR="009A08FA" w:rsidRDefault="00AC5434" w:rsidP="009A08FA">
      <w:pPr>
        <w:ind w:firstLine="851"/>
        <w:jc w:val="both"/>
        <w:rPr>
          <w:rFonts w:eastAsia="Times New Roman"/>
          <w:b/>
          <w:sz w:val="28"/>
        </w:rPr>
      </w:pPr>
      <w:r>
        <w:rPr>
          <w:rFonts w:eastAsia="Times New Roman"/>
          <w:b/>
          <w:sz w:val="28"/>
        </w:rPr>
        <w:t>Статья 72</w:t>
      </w:r>
      <w:r w:rsidR="009A08FA">
        <w:rPr>
          <w:rFonts w:eastAsia="Times New Roman"/>
          <w:b/>
          <w:sz w:val="28"/>
        </w:rPr>
        <w:t>.</w:t>
      </w:r>
      <w:r w:rsidR="00993981">
        <w:rPr>
          <w:rFonts w:eastAsia="Times New Roman"/>
          <w:b/>
          <w:sz w:val="28"/>
        </w:rPr>
        <w:t xml:space="preserve"> </w:t>
      </w:r>
      <w:r w:rsidR="009A08FA">
        <w:rPr>
          <w:rFonts w:eastAsia="Times New Roman"/>
          <w:b/>
          <w:sz w:val="28"/>
        </w:rPr>
        <w:t>Осуществление финансового контроля</w:t>
      </w:r>
    </w:p>
    <w:p w:rsidR="0039205C" w:rsidRPr="004C5EF5" w:rsidRDefault="0039205C" w:rsidP="0039205C">
      <w:pPr>
        <w:autoSpaceDE w:val="0"/>
        <w:autoSpaceDN w:val="0"/>
        <w:adjustRightInd w:val="0"/>
        <w:ind w:firstLine="851"/>
        <w:jc w:val="both"/>
        <w:rPr>
          <w:sz w:val="28"/>
          <w:szCs w:val="28"/>
        </w:rPr>
      </w:pPr>
      <w:r w:rsidRPr="004C5EF5">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39205C" w:rsidRDefault="0039205C" w:rsidP="0039205C">
      <w:pPr>
        <w:widowControl/>
        <w:suppressAutoHyphens w:val="0"/>
        <w:autoSpaceDE w:val="0"/>
        <w:autoSpaceDN w:val="0"/>
        <w:adjustRightInd w:val="0"/>
        <w:ind w:firstLine="851"/>
        <w:jc w:val="both"/>
        <w:rPr>
          <w:rFonts w:eastAsiaTheme="minorHAnsi"/>
          <w:bCs/>
          <w:kern w:val="0"/>
          <w:sz w:val="28"/>
          <w:szCs w:val="28"/>
        </w:rPr>
      </w:pPr>
      <w:r w:rsidRPr="004C5EF5">
        <w:rPr>
          <w:rFonts w:eastAsia="Calibri"/>
          <w:bCs/>
          <w:sz w:val="28"/>
          <w:szCs w:val="28"/>
        </w:rPr>
        <w:t>Муниципальный финансовый контроль подразделяется на внешний и внутренний, предварительный и последующий</w:t>
      </w:r>
      <w:r>
        <w:rPr>
          <w:rFonts w:eastAsiaTheme="minorHAnsi"/>
          <w:bCs/>
          <w:kern w:val="0"/>
          <w:sz w:val="28"/>
          <w:szCs w:val="28"/>
        </w:rPr>
        <w:t>.</w:t>
      </w:r>
    </w:p>
    <w:p w:rsidR="009A08FA" w:rsidRDefault="009A08FA" w:rsidP="0039205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w:t>
      </w:r>
      <w:r>
        <w:rPr>
          <w:rFonts w:eastAsia="Calibri"/>
          <w:bCs/>
          <w:kern w:val="0"/>
          <w:sz w:val="28"/>
          <w:szCs w:val="28"/>
        </w:rPr>
        <w:t>а</w:t>
      </w:r>
      <w:r>
        <w:rPr>
          <w:rFonts w:eastAsiaTheme="minorHAnsi"/>
          <w:bCs/>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A08FA" w:rsidRDefault="009A08FA" w:rsidP="009A08FA">
      <w:pPr>
        <w:ind w:firstLine="851"/>
        <w:jc w:val="both"/>
        <w:rPr>
          <w:bCs/>
          <w:kern w:val="2"/>
          <w:sz w:val="28"/>
          <w:szCs w:val="28"/>
        </w:rPr>
      </w:pPr>
      <w:r>
        <w:rPr>
          <w:bCs/>
          <w:sz w:val="28"/>
          <w:szCs w:val="28"/>
        </w:rPr>
        <w:t>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A08FA" w:rsidRDefault="009A08FA" w:rsidP="009A08FA">
      <w:pPr>
        <w:tabs>
          <w:tab w:val="left" w:pos="0"/>
        </w:tabs>
        <w:ind w:firstLine="851"/>
        <w:jc w:val="both"/>
        <w:rPr>
          <w:sz w:val="28"/>
          <w:szCs w:val="28"/>
        </w:rPr>
      </w:pPr>
      <w:r>
        <w:rPr>
          <w:sz w:val="28"/>
          <w:szCs w:val="28"/>
        </w:rPr>
        <w:t>К основным полномочиям контрольно – счетного органа поселения относятся:</w:t>
      </w:r>
    </w:p>
    <w:p w:rsidR="009A08FA" w:rsidRDefault="009A08FA" w:rsidP="009A08FA">
      <w:pPr>
        <w:autoSpaceDE w:val="0"/>
        <w:autoSpaceDN w:val="0"/>
        <w:adjustRightInd w:val="0"/>
        <w:ind w:firstLine="851"/>
        <w:jc w:val="both"/>
        <w:outlineLvl w:val="0"/>
        <w:rPr>
          <w:sz w:val="28"/>
          <w:szCs w:val="28"/>
        </w:rPr>
      </w:pPr>
      <w:r>
        <w:rPr>
          <w:sz w:val="28"/>
          <w:szCs w:val="28"/>
        </w:rPr>
        <w:t>1) контроль за исполнением местного бюджета;</w:t>
      </w:r>
    </w:p>
    <w:p w:rsidR="009A08FA" w:rsidRDefault="009A08FA" w:rsidP="009A08FA">
      <w:pPr>
        <w:autoSpaceDE w:val="0"/>
        <w:autoSpaceDN w:val="0"/>
        <w:adjustRightInd w:val="0"/>
        <w:ind w:firstLine="851"/>
        <w:jc w:val="both"/>
        <w:outlineLvl w:val="0"/>
        <w:rPr>
          <w:sz w:val="28"/>
          <w:szCs w:val="28"/>
        </w:rPr>
      </w:pPr>
      <w:r>
        <w:rPr>
          <w:sz w:val="28"/>
          <w:szCs w:val="28"/>
        </w:rPr>
        <w:t>2) экспертиза проектов местного бюджета;</w:t>
      </w:r>
    </w:p>
    <w:p w:rsidR="009A08FA" w:rsidRDefault="009A08FA" w:rsidP="009A08FA">
      <w:pPr>
        <w:autoSpaceDE w:val="0"/>
        <w:autoSpaceDN w:val="0"/>
        <w:adjustRightInd w:val="0"/>
        <w:ind w:firstLine="851"/>
        <w:jc w:val="both"/>
        <w:outlineLvl w:val="0"/>
        <w:rPr>
          <w:sz w:val="28"/>
          <w:szCs w:val="28"/>
        </w:rPr>
      </w:pPr>
      <w:r>
        <w:rPr>
          <w:sz w:val="28"/>
          <w:szCs w:val="28"/>
        </w:rPr>
        <w:t>3) внешняя проверка годового отчета об исполнении местного бюджета;</w:t>
      </w:r>
    </w:p>
    <w:p w:rsidR="009A08FA" w:rsidRDefault="009A08FA" w:rsidP="009A08FA">
      <w:pPr>
        <w:autoSpaceDE w:val="0"/>
        <w:autoSpaceDN w:val="0"/>
        <w:adjustRightInd w:val="0"/>
        <w:ind w:firstLine="851"/>
        <w:jc w:val="both"/>
        <w:outlineLvl w:val="0"/>
        <w:rPr>
          <w:sz w:val="28"/>
          <w:szCs w:val="28"/>
        </w:rPr>
      </w:pPr>
      <w:r>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9" w:history="1">
        <w:r w:rsidRPr="00DA5C7F">
          <w:rPr>
            <w:rStyle w:val="afa"/>
            <w:color w:val="auto"/>
            <w:sz w:val="28"/>
            <w:szCs w:val="28"/>
            <w:u w:val="none"/>
          </w:rPr>
          <w:t>законодательством</w:t>
        </w:r>
      </w:hyperlink>
      <w:r>
        <w:rPr>
          <w:sz w:val="28"/>
          <w:szCs w:val="28"/>
        </w:rPr>
        <w:t xml:space="preserve"> Российской Федерации;</w:t>
      </w:r>
    </w:p>
    <w:p w:rsidR="009A08FA" w:rsidRDefault="009A08FA" w:rsidP="009A08FA">
      <w:pPr>
        <w:autoSpaceDE w:val="0"/>
        <w:autoSpaceDN w:val="0"/>
        <w:adjustRightInd w:val="0"/>
        <w:ind w:firstLine="851"/>
        <w:jc w:val="both"/>
        <w:outlineLvl w:val="0"/>
        <w:rPr>
          <w:sz w:val="28"/>
          <w:szCs w:val="28"/>
        </w:rPr>
      </w:pPr>
      <w:r>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9A08FA" w:rsidRDefault="009A08FA" w:rsidP="009A08FA">
      <w:pPr>
        <w:autoSpaceDE w:val="0"/>
        <w:autoSpaceDN w:val="0"/>
        <w:adjustRightInd w:val="0"/>
        <w:ind w:firstLine="851"/>
        <w:jc w:val="both"/>
        <w:outlineLvl w:val="0"/>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9A08FA" w:rsidRDefault="009A08FA" w:rsidP="009A08FA">
      <w:pPr>
        <w:autoSpaceDE w:val="0"/>
        <w:autoSpaceDN w:val="0"/>
        <w:adjustRightInd w:val="0"/>
        <w:ind w:firstLine="851"/>
        <w:jc w:val="both"/>
        <w:outlineLvl w:val="0"/>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9A08FA" w:rsidRDefault="009A08FA" w:rsidP="009A08FA">
      <w:pPr>
        <w:autoSpaceDE w:val="0"/>
        <w:autoSpaceDN w:val="0"/>
        <w:adjustRightInd w:val="0"/>
        <w:ind w:firstLine="851"/>
        <w:jc w:val="both"/>
        <w:outlineLvl w:val="0"/>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9A08FA" w:rsidRDefault="009A08FA" w:rsidP="009A08FA">
      <w:pPr>
        <w:autoSpaceDE w:val="0"/>
        <w:autoSpaceDN w:val="0"/>
        <w:adjustRightInd w:val="0"/>
        <w:ind w:firstLine="851"/>
        <w:jc w:val="both"/>
        <w:outlineLvl w:val="0"/>
        <w:rPr>
          <w:sz w:val="28"/>
          <w:szCs w:val="28"/>
        </w:rPr>
      </w:pPr>
      <w:r>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9A08FA" w:rsidRDefault="009A08FA" w:rsidP="009A08FA">
      <w:pPr>
        <w:autoSpaceDE w:val="0"/>
        <w:autoSpaceDN w:val="0"/>
        <w:adjustRightInd w:val="0"/>
        <w:ind w:firstLine="851"/>
        <w:jc w:val="both"/>
        <w:outlineLvl w:val="0"/>
        <w:rPr>
          <w:sz w:val="28"/>
          <w:szCs w:val="28"/>
        </w:rPr>
      </w:pPr>
      <w:r>
        <w:rPr>
          <w:sz w:val="28"/>
          <w:szCs w:val="28"/>
        </w:rPr>
        <w:t xml:space="preserve">10) участие в пределах полномочий в мероприятиях, направленных на </w:t>
      </w:r>
      <w:r>
        <w:rPr>
          <w:sz w:val="28"/>
          <w:szCs w:val="28"/>
        </w:rPr>
        <w:lastRenderedPageBreak/>
        <w:t>противодействие коррупции;</w:t>
      </w:r>
    </w:p>
    <w:p w:rsidR="009A08FA" w:rsidRDefault="009A08FA" w:rsidP="009A08FA">
      <w:pPr>
        <w:autoSpaceDE w:val="0"/>
        <w:autoSpaceDN w:val="0"/>
        <w:adjustRightInd w:val="0"/>
        <w:ind w:firstLine="851"/>
        <w:jc w:val="both"/>
        <w:outlineLvl w:val="0"/>
        <w:rPr>
          <w:sz w:val="28"/>
          <w:szCs w:val="28"/>
          <w:u w:val="single"/>
        </w:rPr>
      </w:pPr>
      <w:r>
        <w:rPr>
          <w:sz w:val="28"/>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9A08FA" w:rsidRDefault="009A08FA" w:rsidP="009A08FA">
      <w:pPr>
        <w:ind w:firstLine="851"/>
        <w:jc w:val="both"/>
        <w:rPr>
          <w:bCs/>
          <w:sz w:val="28"/>
          <w:szCs w:val="28"/>
        </w:rPr>
      </w:pPr>
      <w:r>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39205C" w:rsidRPr="006A6C83" w:rsidRDefault="0039205C" w:rsidP="0039205C">
      <w:pPr>
        <w:autoSpaceDE w:val="0"/>
        <w:autoSpaceDN w:val="0"/>
        <w:adjustRightInd w:val="0"/>
        <w:ind w:firstLine="851"/>
        <w:jc w:val="both"/>
        <w:rPr>
          <w:sz w:val="28"/>
          <w:szCs w:val="28"/>
        </w:rPr>
      </w:pPr>
      <w:r w:rsidRPr="006A6C83">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39205C" w:rsidRPr="006A6C83" w:rsidRDefault="0039205C" w:rsidP="0039205C">
      <w:pPr>
        <w:autoSpaceDE w:val="0"/>
        <w:autoSpaceDN w:val="0"/>
        <w:adjustRightInd w:val="0"/>
        <w:ind w:firstLine="851"/>
        <w:jc w:val="both"/>
        <w:rPr>
          <w:sz w:val="28"/>
          <w:szCs w:val="28"/>
        </w:rPr>
      </w:pPr>
      <w:r w:rsidRPr="006A6C83">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9205C" w:rsidRPr="006A6C83" w:rsidRDefault="0039205C" w:rsidP="0039205C">
      <w:pPr>
        <w:autoSpaceDE w:val="0"/>
        <w:autoSpaceDN w:val="0"/>
        <w:adjustRightInd w:val="0"/>
        <w:ind w:firstLine="851"/>
        <w:jc w:val="both"/>
        <w:rPr>
          <w:sz w:val="28"/>
          <w:szCs w:val="28"/>
        </w:rPr>
      </w:pPr>
      <w:r w:rsidRPr="006A6C83">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39205C" w:rsidRPr="006A6C83" w:rsidRDefault="0039205C" w:rsidP="0039205C">
      <w:pPr>
        <w:autoSpaceDE w:val="0"/>
        <w:autoSpaceDN w:val="0"/>
        <w:adjustRightInd w:val="0"/>
        <w:ind w:firstLine="851"/>
        <w:jc w:val="both"/>
        <w:rPr>
          <w:sz w:val="28"/>
          <w:szCs w:val="28"/>
        </w:rPr>
      </w:pPr>
      <w:r w:rsidRPr="006A6C83">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9205C" w:rsidRPr="006A6C83" w:rsidRDefault="0039205C" w:rsidP="0039205C">
      <w:pPr>
        <w:autoSpaceDE w:val="0"/>
        <w:autoSpaceDN w:val="0"/>
        <w:adjustRightInd w:val="0"/>
        <w:ind w:firstLine="851"/>
        <w:jc w:val="both"/>
        <w:rPr>
          <w:sz w:val="28"/>
          <w:szCs w:val="28"/>
        </w:rPr>
      </w:pPr>
      <w:r w:rsidRPr="006A6C83">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39205C" w:rsidRPr="006A6C83" w:rsidRDefault="0039205C" w:rsidP="0039205C">
      <w:pPr>
        <w:autoSpaceDE w:val="0"/>
        <w:autoSpaceDN w:val="0"/>
        <w:adjustRightInd w:val="0"/>
        <w:ind w:firstLine="851"/>
        <w:jc w:val="both"/>
        <w:rPr>
          <w:sz w:val="28"/>
          <w:szCs w:val="28"/>
        </w:rPr>
      </w:pPr>
      <w:r w:rsidRPr="006A6C8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08FA" w:rsidRPr="00F41FFA" w:rsidRDefault="0039205C" w:rsidP="0039205C">
      <w:pPr>
        <w:widowControl/>
        <w:suppressAutoHyphens w:val="0"/>
        <w:autoSpaceDE w:val="0"/>
        <w:autoSpaceDN w:val="0"/>
        <w:adjustRightInd w:val="0"/>
        <w:ind w:firstLine="851"/>
        <w:jc w:val="both"/>
        <w:rPr>
          <w:rFonts w:eastAsiaTheme="minorHAnsi"/>
          <w:bCs/>
          <w:kern w:val="0"/>
          <w:sz w:val="28"/>
          <w:szCs w:val="28"/>
        </w:rPr>
      </w:pPr>
      <w:r w:rsidRPr="006A6C83">
        <w:rPr>
          <w:bCs/>
          <w:color w:val="000000"/>
          <w:sz w:val="28"/>
          <w:szCs w:val="28"/>
        </w:rPr>
        <w:t xml:space="preserve">6. </w:t>
      </w:r>
      <w:r w:rsidR="00F41FFA" w:rsidRPr="00F41FFA">
        <w:rPr>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9A08FA" w:rsidRPr="00F41FFA" w:rsidRDefault="009A08FA" w:rsidP="009A08FA">
      <w:pPr>
        <w:pStyle w:val="ConsNormal"/>
        <w:ind w:firstLine="851"/>
        <w:jc w:val="both"/>
        <w:rPr>
          <w:rFonts w:ascii="Times New Roman" w:hAnsi="Times New Roman"/>
          <w:bCs/>
          <w:sz w:val="28"/>
          <w:szCs w:val="28"/>
        </w:rPr>
      </w:pPr>
    </w:p>
    <w:p w:rsidR="009A08FA" w:rsidRDefault="00AC5434" w:rsidP="009A08FA">
      <w:pPr>
        <w:widowControl/>
        <w:suppressAutoHyphens w:val="0"/>
        <w:autoSpaceDE w:val="0"/>
        <w:autoSpaceDN w:val="0"/>
        <w:adjustRightInd w:val="0"/>
        <w:ind w:firstLine="851"/>
        <w:jc w:val="both"/>
        <w:outlineLvl w:val="0"/>
        <w:rPr>
          <w:rFonts w:eastAsiaTheme="minorHAnsi"/>
          <w:b/>
          <w:bCs/>
          <w:kern w:val="0"/>
          <w:sz w:val="28"/>
          <w:szCs w:val="28"/>
        </w:rPr>
      </w:pPr>
      <w:r>
        <w:rPr>
          <w:rFonts w:eastAsiaTheme="minorHAnsi"/>
          <w:b/>
          <w:bCs/>
          <w:kern w:val="0"/>
          <w:sz w:val="28"/>
          <w:szCs w:val="28"/>
        </w:rPr>
        <w:t>Статья 73</w:t>
      </w:r>
      <w:r w:rsidR="009A08FA">
        <w:rPr>
          <w:rFonts w:eastAsiaTheme="minorHAnsi"/>
          <w:b/>
          <w:bCs/>
          <w:kern w:val="0"/>
          <w:sz w:val="28"/>
          <w:szCs w:val="28"/>
        </w:rPr>
        <w:t>. Составление, внешняя проверка, рассмотрение и утверждение бюджетной отчетности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3. Бюджетная отчетность поселения представляется финансовым органом в администрацию поселения.</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w:t>
      </w:r>
      <w:r>
        <w:rPr>
          <w:rFonts w:eastAsia="Calibri"/>
          <w:kern w:val="0"/>
          <w:sz w:val="28"/>
          <w:szCs w:val="28"/>
        </w:rPr>
        <w:t>и Контрольно-счетную палату муниципального образования Апшеронский район</w:t>
      </w:r>
      <w:r>
        <w:rPr>
          <w:rFonts w:eastAsiaTheme="minorHAnsi"/>
          <w:kern w:val="0"/>
          <w:sz w:val="28"/>
          <w:szCs w:val="28"/>
        </w:rPr>
        <w:t>.</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 Годовой отчет об исполнении местного бюджета утверждается решением Совета.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7E06D9" w:rsidRDefault="007E06D9" w:rsidP="009A08FA">
      <w:pPr>
        <w:widowControl/>
        <w:suppressAutoHyphens w:val="0"/>
        <w:autoSpaceDE w:val="0"/>
        <w:autoSpaceDN w:val="0"/>
        <w:adjustRightInd w:val="0"/>
        <w:ind w:firstLine="851"/>
        <w:jc w:val="both"/>
        <w:rPr>
          <w:rFonts w:eastAsia="Calibri"/>
          <w:sz w:val="28"/>
          <w:szCs w:val="28"/>
        </w:rPr>
      </w:pPr>
      <w:r w:rsidRPr="00BD0753">
        <w:rPr>
          <w:rFonts w:eastAsia="Calibri"/>
          <w:sz w:val="28"/>
          <w:szCs w:val="28"/>
        </w:rPr>
        <w:t xml:space="preserve">7. Одновременно с годовым отчетом об исполнении местного бюджета представляются </w:t>
      </w:r>
      <w:r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Pr>
          <w:b/>
          <w:sz w:val="28"/>
          <w:szCs w:val="28"/>
        </w:rPr>
        <w:t xml:space="preserve"> </w:t>
      </w:r>
      <w:r w:rsidRPr="00BD0753">
        <w:rPr>
          <w:rFonts w:eastAsia="Calibri"/>
          <w:sz w:val="28"/>
          <w:szCs w:val="28"/>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10. </w:t>
      </w:r>
      <w:r>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Pr>
          <w:rFonts w:eastAsia="Calibri"/>
          <w:kern w:val="0"/>
          <w:sz w:val="28"/>
          <w:szCs w:val="28"/>
        </w:rPr>
        <w:t>муниципального образования Апшеронский район</w:t>
      </w:r>
      <w:r>
        <w:rPr>
          <w:rFonts w:eastAsia="Times New Roman"/>
          <w:kern w:val="0"/>
          <w:sz w:val="28"/>
          <w:szCs w:val="28"/>
          <w:lang w:eastAsia="ru-RU"/>
        </w:rPr>
        <w:t>.</w:t>
      </w:r>
    </w:p>
    <w:p w:rsidR="009A08FA" w:rsidRDefault="009A08FA" w:rsidP="009A08FA">
      <w:pPr>
        <w:pStyle w:val="ConsNormal"/>
        <w:ind w:left="851" w:firstLine="0"/>
        <w:jc w:val="both"/>
        <w:rPr>
          <w:rFonts w:ascii="Times New Roman" w:hAnsi="Times New Roman"/>
          <w:kern w:val="2"/>
          <w:sz w:val="28"/>
        </w:rPr>
      </w:pPr>
    </w:p>
    <w:p w:rsidR="009A08FA" w:rsidRDefault="00AC5434" w:rsidP="009A08FA">
      <w:pPr>
        <w:ind w:firstLine="851"/>
        <w:jc w:val="both"/>
        <w:rPr>
          <w:b/>
          <w:bCs/>
          <w:sz w:val="28"/>
          <w:szCs w:val="28"/>
        </w:rPr>
      </w:pPr>
      <w:r>
        <w:rPr>
          <w:b/>
          <w:bCs/>
          <w:sz w:val="28"/>
          <w:szCs w:val="28"/>
        </w:rPr>
        <w:t>Статья 74</w:t>
      </w:r>
      <w:r w:rsidR="009A08FA">
        <w:rPr>
          <w:b/>
          <w:bCs/>
          <w:sz w:val="28"/>
          <w:szCs w:val="28"/>
        </w:rPr>
        <w:t>. Управление муниципальным долгом</w:t>
      </w:r>
    </w:p>
    <w:p w:rsidR="009A08FA" w:rsidRDefault="009A08FA" w:rsidP="009A08FA">
      <w:pPr>
        <w:ind w:firstLine="851"/>
        <w:jc w:val="both"/>
        <w:rPr>
          <w:bCs/>
          <w:sz w:val="28"/>
          <w:szCs w:val="28"/>
        </w:rPr>
      </w:pPr>
      <w:r>
        <w:rPr>
          <w:bCs/>
          <w:sz w:val="28"/>
          <w:szCs w:val="28"/>
        </w:rPr>
        <w:t>1. Управление муниципальным долгом осуществляет администрация.</w:t>
      </w:r>
    </w:p>
    <w:p w:rsidR="009A08FA" w:rsidRDefault="009A08FA" w:rsidP="009A08FA">
      <w:pPr>
        <w:ind w:firstLine="851"/>
        <w:jc w:val="both"/>
        <w:rPr>
          <w:bCs/>
          <w:sz w:val="28"/>
          <w:szCs w:val="28"/>
        </w:rPr>
      </w:pPr>
      <w:r>
        <w:rPr>
          <w:bCs/>
          <w:sz w:val="28"/>
          <w:szCs w:val="28"/>
        </w:rPr>
        <w:t>2. Управление муниципальным долгом осуществляется с соблюдением требований, установленных в статьях</w:t>
      </w:r>
      <w:r w:rsidR="008976D5">
        <w:rPr>
          <w:bCs/>
          <w:sz w:val="28"/>
          <w:szCs w:val="28"/>
        </w:rPr>
        <w:t xml:space="preserve"> </w:t>
      </w:r>
      <w:r>
        <w:rPr>
          <w:bCs/>
          <w:sz w:val="28"/>
          <w:szCs w:val="28"/>
        </w:rPr>
        <w:t>107 и 111 Бюджетного кодекса Российской Федерации.</w:t>
      </w:r>
    </w:p>
    <w:p w:rsidR="009A08FA" w:rsidRDefault="009A08FA" w:rsidP="009A08FA">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Если при исполнении местного бюджета нарушаются предельные значения, указанные в </w:t>
      </w:r>
      <w:hyperlink r:id="rId40" w:history="1">
        <w:r w:rsidRPr="00DA5C7F">
          <w:rPr>
            <w:rStyle w:val="afa"/>
            <w:rFonts w:eastAsiaTheme="minorHAnsi"/>
            <w:color w:val="auto"/>
            <w:kern w:val="0"/>
            <w:sz w:val="28"/>
            <w:szCs w:val="28"/>
            <w:u w:val="none"/>
          </w:rPr>
          <w:t>статьях 107</w:t>
        </w:r>
      </w:hyperlink>
      <w:r w:rsidRPr="00DA5C7F">
        <w:rPr>
          <w:rFonts w:eastAsiaTheme="minorHAnsi"/>
          <w:kern w:val="0"/>
          <w:sz w:val="28"/>
          <w:szCs w:val="28"/>
        </w:rPr>
        <w:t xml:space="preserve"> и </w:t>
      </w:r>
      <w:hyperlink r:id="rId41" w:history="1">
        <w:r w:rsidRPr="00DA5C7F">
          <w:rPr>
            <w:rStyle w:val="afa"/>
            <w:rFonts w:eastAsiaTheme="minorHAnsi"/>
            <w:color w:val="auto"/>
            <w:kern w:val="0"/>
            <w:sz w:val="28"/>
            <w:szCs w:val="28"/>
            <w:u w:val="none"/>
          </w:rPr>
          <w:t>111</w:t>
        </w:r>
      </w:hyperlink>
      <w:r>
        <w:rPr>
          <w:rFonts w:eastAsiaTheme="minorHAnsi"/>
          <w:kern w:val="0"/>
          <w:sz w:val="28"/>
          <w:szCs w:val="28"/>
        </w:rPr>
        <w:t xml:space="preserve">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w:t>
      </w:r>
      <w:r>
        <w:rPr>
          <w:rFonts w:eastAsiaTheme="minorHAnsi"/>
          <w:kern w:val="0"/>
          <w:sz w:val="28"/>
          <w:szCs w:val="28"/>
        </w:rPr>
        <w:lastRenderedPageBreak/>
        <w:t>соответствующих долговых обязательств в целях реструктуризации муниципального долга.</w:t>
      </w:r>
    </w:p>
    <w:p w:rsidR="009A08FA" w:rsidRDefault="009A08FA" w:rsidP="009A08FA">
      <w:pPr>
        <w:ind w:firstLine="851"/>
        <w:jc w:val="both"/>
        <w:rPr>
          <w:bCs/>
          <w:kern w:val="2"/>
          <w:sz w:val="28"/>
          <w:szCs w:val="28"/>
        </w:rPr>
      </w:pPr>
      <w:r>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3981" w:rsidRDefault="009A08FA" w:rsidP="00026682">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 xml:space="preserve">3. </w:t>
      </w:r>
      <w:r>
        <w:rPr>
          <w:rFonts w:eastAsia="Times New Roman"/>
          <w:bCs/>
          <w:sz w:val="28"/>
          <w:szCs w:val="28"/>
        </w:rPr>
        <w:t>Финансовый орган поселения ведет муниципальную долговую книгу,</w:t>
      </w:r>
      <w:r>
        <w:rPr>
          <w:rFonts w:eastAsiaTheme="minorHAns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w:t>
      </w:r>
      <w:r w:rsidR="00026682">
        <w:rPr>
          <w:rFonts w:eastAsiaTheme="minorHAnsi"/>
          <w:kern w:val="0"/>
          <w:sz w:val="28"/>
          <w:szCs w:val="28"/>
        </w:rPr>
        <w:t xml:space="preserve"> устанавливаются администрацие</w:t>
      </w:r>
      <w:r w:rsidR="00DB55F2">
        <w:rPr>
          <w:rFonts w:eastAsiaTheme="minorHAnsi"/>
          <w:kern w:val="0"/>
          <w:sz w:val="28"/>
          <w:szCs w:val="28"/>
        </w:rPr>
        <w:t>й.</w:t>
      </w:r>
    </w:p>
    <w:p w:rsidR="00F4431B" w:rsidRPr="00026682" w:rsidRDefault="00F4431B" w:rsidP="00026682">
      <w:pPr>
        <w:widowControl/>
        <w:suppressAutoHyphens w:val="0"/>
        <w:autoSpaceDE w:val="0"/>
        <w:autoSpaceDN w:val="0"/>
        <w:adjustRightInd w:val="0"/>
        <w:ind w:firstLine="851"/>
        <w:jc w:val="both"/>
        <w:rPr>
          <w:rFonts w:eastAsiaTheme="minorHAnsi"/>
          <w:kern w:val="0"/>
          <w:sz w:val="28"/>
          <w:szCs w:val="28"/>
        </w:rPr>
      </w:pPr>
    </w:p>
    <w:p w:rsidR="009A08FA" w:rsidRDefault="009A08FA" w:rsidP="009A08FA">
      <w:pPr>
        <w:tabs>
          <w:tab w:val="left" w:pos="142"/>
        </w:tabs>
        <w:ind w:firstLine="851"/>
        <w:jc w:val="both"/>
        <w:rPr>
          <w:rFonts w:eastAsia="Times New Roman"/>
          <w:b/>
          <w:caps/>
          <w:sz w:val="28"/>
        </w:rPr>
      </w:pPr>
      <w:r>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rsidR="009A08FA" w:rsidRDefault="009A08FA" w:rsidP="009A08FA">
      <w:pPr>
        <w:tabs>
          <w:tab w:val="left" w:pos="142"/>
        </w:tabs>
        <w:ind w:firstLine="851"/>
        <w:jc w:val="center"/>
        <w:rPr>
          <w:rFonts w:eastAsia="Times New Roman"/>
          <w:caps/>
          <w:sz w:val="28"/>
        </w:rPr>
      </w:pPr>
    </w:p>
    <w:p w:rsidR="009A08FA" w:rsidRDefault="00AC5434"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sidR="009A08FA">
        <w:rPr>
          <w:rFonts w:ascii="Times New Roman" w:hAnsi="Times New Roman"/>
          <w:b/>
          <w:sz w:val="28"/>
        </w:rPr>
        <w:t>.</w:t>
      </w:r>
      <w:r w:rsidR="00993981">
        <w:rPr>
          <w:rFonts w:ascii="Times New Roman" w:hAnsi="Times New Roman"/>
          <w:b/>
          <w:sz w:val="28"/>
        </w:rPr>
        <w:t xml:space="preserve"> </w:t>
      </w:r>
      <w:r w:rsidR="009A08FA">
        <w:rPr>
          <w:rFonts w:ascii="Times New Roman" w:hAnsi="Times New Roman"/>
          <w:b/>
          <w:sz w:val="28"/>
        </w:rPr>
        <w:t>Ответственность органов местного самоуправления и должностных лиц местного самоуправления</w:t>
      </w:r>
    </w:p>
    <w:p w:rsidR="009A08FA" w:rsidRDefault="009A08FA" w:rsidP="009A08F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A08FA" w:rsidRDefault="009A08FA" w:rsidP="009A08FA">
      <w:pPr>
        <w:pStyle w:val="ConsNormal"/>
        <w:tabs>
          <w:tab w:val="left" w:pos="142"/>
        </w:tabs>
        <w:ind w:firstLine="851"/>
        <w:jc w:val="both"/>
        <w:rPr>
          <w:rFonts w:ascii="Times New Roman" w:hAnsi="Times New Roman"/>
          <w:sz w:val="28"/>
        </w:rPr>
      </w:pPr>
    </w:p>
    <w:p w:rsidR="009A08FA" w:rsidRDefault="00AC5434"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76</w:t>
      </w:r>
      <w:r w:rsidR="009A08FA">
        <w:rPr>
          <w:rFonts w:ascii="Times New Roman" w:hAnsi="Times New Roman"/>
          <w:b/>
          <w:sz w:val="28"/>
        </w:rPr>
        <w:t>.</w:t>
      </w:r>
      <w:r w:rsidR="00993981">
        <w:rPr>
          <w:rFonts w:ascii="Times New Roman" w:hAnsi="Times New Roman"/>
          <w:b/>
          <w:sz w:val="28"/>
        </w:rPr>
        <w:t xml:space="preserve"> </w:t>
      </w:r>
      <w:r w:rsidR="009A08FA">
        <w:rPr>
          <w:rFonts w:ascii="Times New Roman" w:hAnsi="Times New Roman"/>
          <w:b/>
          <w:sz w:val="28"/>
        </w:rPr>
        <w:t xml:space="preserve">Ответственность </w:t>
      </w:r>
      <w:r w:rsidR="009A08FA">
        <w:rPr>
          <w:rFonts w:ascii="Times New Roman" w:hAnsi="Times New Roman"/>
          <w:b/>
          <w:sz w:val="28"/>
          <w:szCs w:val="28"/>
        </w:rPr>
        <w:t>органов местного самоуправления</w:t>
      </w:r>
      <w:r w:rsidR="009A08FA">
        <w:rPr>
          <w:rFonts w:ascii="Times New Roman" w:hAnsi="Times New Roman"/>
          <w:b/>
          <w:sz w:val="28"/>
        </w:rPr>
        <w:t>, депутатов, главы поселения перед населением</w:t>
      </w:r>
    </w:p>
    <w:p w:rsidR="009A08FA" w:rsidRDefault="009A08FA" w:rsidP="009A08F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9A08FA" w:rsidRDefault="009A08FA" w:rsidP="009A08FA">
      <w:pPr>
        <w:pStyle w:val="ConsNonformat"/>
        <w:tabs>
          <w:tab w:val="left" w:pos="142"/>
        </w:tabs>
        <w:ind w:firstLine="851"/>
        <w:rPr>
          <w:rFonts w:ascii="Times New Roman" w:hAnsi="Times New Roman"/>
          <w:sz w:val="28"/>
        </w:rPr>
      </w:pPr>
    </w:p>
    <w:p w:rsidR="009A08FA" w:rsidRDefault="00AC5434" w:rsidP="009A08FA">
      <w:pPr>
        <w:pStyle w:val="22"/>
        <w:tabs>
          <w:tab w:val="left" w:pos="142"/>
        </w:tabs>
        <w:spacing w:before="0" w:after="0"/>
        <w:ind w:firstLine="851"/>
        <w:rPr>
          <w:rFonts w:eastAsia="Times New Roman"/>
          <w:b/>
        </w:rPr>
      </w:pPr>
      <w:r>
        <w:rPr>
          <w:rFonts w:eastAsia="Times New Roman"/>
          <w:b/>
        </w:rPr>
        <w:t>Статья 77</w:t>
      </w:r>
      <w:r w:rsidR="009A08FA">
        <w:rPr>
          <w:rFonts w:eastAsia="Times New Roman"/>
          <w:b/>
        </w:rPr>
        <w:t>.</w:t>
      </w:r>
      <w:r w:rsidR="00993981">
        <w:rPr>
          <w:rFonts w:eastAsia="Times New Roman"/>
          <w:b/>
        </w:rPr>
        <w:t xml:space="preserve"> </w:t>
      </w:r>
      <w:r w:rsidR="009A08FA">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A08FA" w:rsidRDefault="009A08FA" w:rsidP="009A08F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A08FA" w:rsidRDefault="009A08FA" w:rsidP="009A08F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9A08FA" w:rsidRDefault="009A08FA" w:rsidP="009A08FA">
      <w:pPr>
        <w:ind w:firstLine="900"/>
        <w:jc w:val="both"/>
        <w:rPr>
          <w:b/>
          <w:sz w:val="28"/>
          <w:szCs w:val="28"/>
        </w:rPr>
      </w:pPr>
    </w:p>
    <w:p w:rsidR="009A08FA" w:rsidRDefault="00AC5434" w:rsidP="009A08FA">
      <w:pPr>
        <w:ind w:firstLine="900"/>
        <w:jc w:val="both"/>
        <w:rPr>
          <w:b/>
          <w:sz w:val="28"/>
          <w:szCs w:val="28"/>
        </w:rPr>
      </w:pPr>
      <w:r>
        <w:rPr>
          <w:b/>
          <w:sz w:val="28"/>
          <w:szCs w:val="28"/>
        </w:rPr>
        <w:t>Статья 78</w:t>
      </w:r>
      <w:r w:rsidR="009A08FA">
        <w:rPr>
          <w:b/>
          <w:sz w:val="28"/>
          <w:szCs w:val="28"/>
        </w:rPr>
        <w:t>. Удаление главы поселения в отставку</w:t>
      </w:r>
    </w:p>
    <w:p w:rsidR="009A08FA" w:rsidRDefault="009A08FA" w:rsidP="009A08FA">
      <w:pPr>
        <w:ind w:firstLine="900"/>
        <w:jc w:val="both"/>
        <w:rPr>
          <w:sz w:val="28"/>
          <w:szCs w:val="28"/>
        </w:rPr>
      </w:pPr>
      <w:r>
        <w:rPr>
          <w:sz w:val="28"/>
          <w:szCs w:val="28"/>
        </w:rPr>
        <w:t xml:space="preserve">1. Совет поселения в соответствии с Федеральным законом от </w:t>
      </w:r>
      <w:r>
        <w:rPr>
          <w:sz w:val="28"/>
          <w:szCs w:val="28"/>
        </w:rPr>
        <w:lastRenderedPageBreak/>
        <w:t>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A08FA" w:rsidRDefault="009A08FA" w:rsidP="009A08FA">
      <w:pPr>
        <w:ind w:firstLine="900"/>
        <w:jc w:val="both"/>
        <w:rPr>
          <w:sz w:val="28"/>
          <w:szCs w:val="28"/>
        </w:rPr>
      </w:pPr>
      <w:r>
        <w:rPr>
          <w:sz w:val="28"/>
          <w:szCs w:val="28"/>
        </w:rPr>
        <w:t>2. Основаниями для удаления главы поселения в отставку являются:</w:t>
      </w:r>
    </w:p>
    <w:p w:rsidR="009A08FA" w:rsidRDefault="009A08FA" w:rsidP="009A08F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A08FA" w:rsidRDefault="009A08FA" w:rsidP="009A08F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A08FA" w:rsidRDefault="009A08FA" w:rsidP="009A08F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9A08FA" w:rsidRDefault="009A08FA" w:rsidP="009A08FA">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 xml:space="preserve">4) </w:t>
      </w:r>
      <w:r w:rsidR="00993981"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42" w:history="1">
        <w:r w:rsidR="00993981" w:rsidRPr="002D2C00">
          <w:rPr>
            <w:rFonts w:ascii="Times New Roman" w:hAnsi="Times New Roman" w:cs="Times New Roman"/>
            <w:sz w:val="28"/>
            <w:szCs w:val="28"/>
          </w:rPr>
          <w:t>законом</w:t>
        </w:r>
      </w:hyperlink>
      <w:r w:rsidR="00993981" w:rsidRPr="002D2C00">
        <w:rPr>
          <w:rFonts w:ascii="Times New Roman" w:hAnsi="Times New Roman" w:cs="Times New Roman"/>
          <w:sz w:val="28"/>
          <w:szCs w:val="28"/>
        </w:rPr>
        <w:t xml:space="preserve"> от </w:t>
      </w:r>
      <w:r w:rsidR="00993981" w:rsidRPr="002D2C00">
        <w:rPr>
          <w:rFonts w:ascii="Times New Roman" w:hAnsi="Times New Roman" w:cs="Times New Roman"/>
          <w:bCs/>
          <w:iCs/>
          <w:sz w:val="28"/>
          <w:szCs w:val="28"/>
        </w:rPr>
        <w:t>25.12.2008 № 273-ФЗ «О противодействии коррупции»</w:t>
      </w:r>
      <w:r w:rsidR="00993981" w:rsidRPr="002D2C00">
        <w:rPr>
          <w:rFonts w:ascii="Times New Roman" w:hAnsi="Times New Roman" w:cs="Times New Roman"/>
          <w:sz w:val="28"/>
          <w:szCs w:val="28"/>
        </w:rPr>
        <w:t xml:space="preserve">, Федеральным </w:t>
      </w:r>
      <w:hyperlink r:id="rId43" w:history="1">
        <w:r w:rsidR="00993981" w:rsidRPr="002D2C00">
          <w:rPr>
            <w:rFonts w:ascii="Times New Roman" w:hAnsi="Times New Roman" w:cs="Times New Roman"/>
            <w:sz w:val="28"/>
            <w:szCs w:val="28"/>
          </w:rPr>
          <w:t>законом</w:t>
        </w:r>
      </w:hyperlink>
      <w:r w:rsidR="00993981" w:rsidRPr="002D2C00">
        <w:rPr>
          <w:rFonts w:ascii="Times New Roman" w:hAnsi="Times New Roman" w:cs="Times New Roman"/>
          <w:sz w:val="28"/>
          <w:szCs w:val="28"/>
        </w:rPr>
        <w:t xml:space="preserve"> от </w:t>
      </w:r>
      <w:r w:rsidR="00993981" w:rsidRPr="002D2C00">
        <w:rPr>
          <w:rFonts w:ascii="Times New Roman" w:hAnsi="Times New Roman" w:cs="Times New Roman"/>
          <w:bCs/>
          <w:iCs/>
          <w:sz w:val="28"/>
          <w:szCs w:val="28"/>
        </w:rPr>
        <w:t>03.12.2012 № 230-ФЗ «О контроле за соответствием расходов лиц, замещающих государственные должности, и иных лиц их доходам»</w:t>
      </w:r>
      <w:r w:rsidR="00993981" w:rsidRPr="002D2C00">
        <w:rPr>
          <w:rFonts w:ascii="Times New Roman" w:hAnsi="Times New Roman" w:cs="Times New Roman"/>
          <w:sz w:val="28"/>
          <w:szCs w:val="28"/>
        </w:rPr>
        <w:t xml:space="preserve">, Федеральным </w:t>
      </w:r>
      <w:hyperlink r:id="rId44" w:history="1">
        <w:r w:rsidR="00993981" w:rsidRPr="002D2C00">
          <w:rPr>
            <w:rFonts w:ascii="Times New Roman" w:hAnsi="Times New Roman" w:cs="Times New Roman"/>
            <w:sz w:val="28"/>
            <w:szCs w:val="28"/>
          </w:rPr>
          <w:t>законом</w:t>
        </w:r>
      </w:hyperlink>
      <w:r w:rsidR="00993981" w:rsidRPr="002D2C00">
        <w:rPr>
          <w:rFonts w:ascii="Times New Roman" w:hAnsi="Times New Roman" w:cs="Times New Roman"/>
          <w:sz w:val="28"/>
          <w:szCs w:val="28"/>
        </w:rPr>
        <w:t xml:space="preserve"> от </w:t>
      </w:r>
      <w:r w:rsidR="00993981"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993981">
        <w:rPr>
          <w:rFonts w:ascii="Times New Roman" w:hAnsi="Times New Roman" w:cs="Times New Roman"/>
          <w:bCs/>
          <w:iCs/>
          <w:sz w:val="28"/>
          <w:szCs w:val="28"/>
        </w:rPr>
        <w:t>ми финансовыми инструментами</w:t>
      </w:r>
      <w:r>
        <w:rPr>
          <w:rFonts w:ascii="Times New Roman" w:eastAsiaTheme="minorHAnsi" w:hAnsi="Times New Roman" w:cs="Times New Roman"/>
          <w:kern w:val="0"/>
          <w:sz w:val="28"/>
          <w:szCs w:val="28"/>
          <w:lang w:eastAsia="en-US" w:bidi="ar-SA"/>
        </w:rPr>
        <w:t>;</w:t>
      </w:r>
    </w:p>
    <w:p w:rsidR="009A08FA" w:rsidRDefault="009A08FA" w:rsidP="009A08FA">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A08FA" w:rsidRDefault="009A08FA" w:rsidP="009A08FA">
      <w:pPr>
        <w:ind w:firstLine="851"/>
        <w:jc w:val="both"/>
        <w:rPr>
          <w:kern w:val="2"/>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w:t>
      </w:r>
      <w:r>
        <w:rPr>
          <w:sz w:val="28"/>
          <w:szCs w:val="28"/>
        </w:rPr>
        <w:lastRenderedPageBreak/>
        <w:t>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A08FA" w:rsidRDefault="009A08FA" w:rsidP="009A08F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A08FA" w:rsidRDefault="009A08FA" w:rsidP="009A08F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A08FA" w:rsidRDefault="009A08FA" w:rsidP="009A08F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A08FA" w:rsidRDefault="00993981" w:rsidP="009A08FA">
      <w:pPr>
        <w:autoSpaceDE w:val="0"/>
        <w:ind w:firstLine="900"/>
        <w:jc w:val="both"/>
        <w:rPr>
          <w:sz w:val="28"/>
          <w:szCs w:val="28"/>
        </w:rPr>
      </w:pPr>
      <w:r>
        <w:rPr>
          <w:sz w:val="28"/>
          <w:szCs w:val="28"/>
        </w:rPr>
        <w:t>7.</w:t>
      </w:r>
      <w:r w:rsidR="009A08FA">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A08FA" w:rsidRDefault="009A08FA" w:rsidP="009A08F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A08FA" w:rsidRDefault="009A08FA" w:rsidP="009A08F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A08FA" w:rsidRDefault="009A08FA" w:rsidP="009A08F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A08FA" w:rsidRDefault="009A08FA" w:rsidP="009A08F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A08FA" w:rsidRDefault="009A08FA" w:rsidP="009A08F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A08FA" w:rsidRDefault="009A08FA" w:rsidP="009A08F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A08FA" w:rsidRDefault="009A08FA" w:rsidP="009A08FA">
      <w:pPr>
        <w:autoSpaceDE w:val="0"/>
        <w:ind w:firstLine="900"/>
        <w:jc w:val="both"/>
        <w:rPr>
          <w:sz w:val="28"/>
          <w:szCs w:val="28"/>
        </w:rPr>
      </w:pPr>
      <w:r>
        <w:rPr>
          <w:sz w:val="28"/>
          <w:szCs w:val="28"/>
        </w:rPr>
        <w:lastRenderedPageBreak/>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A08FA" w:rsidRDefault="00993981" w:rsidP="009A08FA">
      <w:pPr>
        <w:pStyle w:val="22"/>
        <w:tabs>
          <w:tab w:val="left" w:pos="142"/>
        </w:tabs>
        <w:spacing w:before="0" w:after="0"/>
        <w:ind w:firstLine="851"/>
        <w:rPr>
          <w:szCs w:val="28"/>
        </w:rPr>
      </w:pPr>
      <w:r>
        <w:rPr>
          <w:szCs w:val="28"/>
        </w:rPr>
        <w:t xml:space="preserve"> </w:t>
      </w:r>
      <w:r w:rsidR="009A08FA">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A08FA" w:rsidRDefault="009A08FA" w:rsidP="009A08FA">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08FA" w:rsidRDefault="009A08FA" w:rsidP="009A08FA">
      <w:pPr>
        <w:pStyle w:val="22"/>
        <w:tabs>
          <w:tab w:val="left" w:pos="142"/>
        </w:tabs>
        <w:spacing w:before="0" w:after="0"/>
        <w:ind w:firstLine="851"/>
        <w:rPr>
          <w:rFonts w:eastAsia="Times New Roman"/>
          <w:b/>
          <w:kern w:val="2"/>
        </w:rPr>
      </w:pPr>
    </w:p>
    <w:p w:rsidR="009A08FA" w:rsidRDefault="00AC5434" w:rsidP="009A08FA">
      <w:pPr>
        <w:pStyle w:val="ConsNormal"/>
        <w:tabs>
          <w:tab w:val="left" w:pos="142"/>
        </w:tabs>
        <w:ind w:firstLine="851"/>
        <w:jc w:val="both"/>
        <w:rPr>
          <w:rFonts w:ascii="Times New Roman" w:hAnsi="Times New Roman"/>
          <w:b/>
          <w:sz w:val="28"/>
        </w:rPr>
      </w:pPr>
      <w:r>
        <w:rPr>
          <w:rFonts w:ascii="Times New Roman" w:hAnsi="Times New Roman"/>
          <w:b/>
          <w:sz w:val="28"/>
        </w:rPr>
        <w:t>Статья 79</w:t>
      </w:r>
      <w:r w:rsidR="009A08FA">
        <w:rPr>
          <w:b/>
          <w:sz w:val="28"/>
        </w:rPr>
        <w:t xml:space="preserve">. </w:t>
      </w:r>
      <w:r w:rsidR="009A08FA">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A08FA" w:rsidRDefault="009A08FA" w:rsidP="009A08F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A08FA" w:rsidRDefault="009A08FA" w:rsidP="009A08FA">
      <w:pPr>
        <w:tabs>
          <w:tab w:val="left" w:pos="142"/>
        </w:tabs>
        <w:ind w:firstLine="851"/>
        <w:jc w:val="center"/>
        <w:rPr>
          <w:rFonts w:eastAsia="Times New Roman"/>
          <w:b/>
          <w:sz w:val="28"/>
        </w:rPr>
      </w:pPr>
    </w:p>
    <w:p w:rsidR="009A08FA" w:rsidRDefault="00AC5434" w:rsidP="009A08FA">
      <w:pPr>
        <w:pStyle w:val="a6"/>
        <w:tabs>
          <w:tab w:val="left" w:pos="142"/>
        </w:tabs>
        <w:spacing w:after="0"/>
        <w:ind w:firstLine="851"/>
        <w:jc w:val="both"/>
        <w:rPr>
          <w:rFonts w:eastAsia="Times New Roman"/>
          <w:b/>
          <w:sz w:val="28"/>
        </w:rPr>
      </w:pPr>
      <w:r>
        <w:rPr>
          <w:rFonts w:eastAsia="Times New Roman"/>
          <w:b/>
          <w:sz w:val="28"/>
        </w:rPr>
        <w:t>Статья 80</w:t>
      </w:r>
      <w:r w:rsidR="009A08FA">
        <w:rPr>
          <w:rFonts w:eastAsia="Times New Roman"/>
          <w:b/>
          <w:sz w:val="28"/>
        </w:rPr>
        <w:t>. Контроль за деятельностью органов местного самоуправления и должностных лиц местного самоуправления</w:t>
      </w:r>
    </w:p>
    <w:p w:rsidR="009A08FA" w:rsidRDefault="009A08FA" w:rsidP="009A08F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5C1009" w:rsidRDefault="005C1009" w:rsidP="009A08FA">
      <w:pPr>
        <w:pStyle w:val="ConsNormal"/>
        <w:tabs>
          <w:tab w:val="left" w:pos="142"/>
        </w:tabs>
        <w:ind w:firstLine="851"/>
        <w:jc w:val="center"/>
        <w:rPr>
          <w:rFonts w:ascii="Times New Roman" w:hAnsi="Times New Roman"/>
          <w:b/>
          <w:caps/>
          <w:sz w:val="28"/>
        </w:rPr>
      </w:pPr>
    </w:p>
    <w:p w:rsidR="009A08FA" w:rsidRDefault="009A08FA" w:rsidP="009A08F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9A08FA" w:rsidRDefault="009A08FA" w:rsidP="009A08FA">
      <w:pPr>
        <w:pStyle w:val="ConsNormal"/>
        <w:tabs>
          <w:tab w:val="left" w:pos="142"/>
        </w:tabs>
        <w:ind w:firstLine="851"/>
        <w:jc w:val="both"/>
        <w:rPr>
          <w:rFonts w:ascii="Times New Roman" w:hAnsi="Times New Roman"/>
          <w:caps/>
          <w:sz w:val="28"/>
        </w:rPr>
      </w:pPr>
    </w:p>
    <w:p w:rsidR="009A08FA" w:rsidRDefault="00AC5434" w:rsidP="009A08FA">
      <w:pPr>
        <w:tabs>
          <w:tab w:val="left" w:pos="142"/>
        </w:tabs>
        <w:ind w:firstLine="851"/>
        <w:rPr>
          <w:rFonts w:eastAsia="Times New Roman"/>
          <w:b/>
          <w:sz w:val="28"/>
        </w:rPr>
      </w:pPr>
      <w:r>
        <w:rPr>
          <w:rFonts w:eastAsia="Times New Roman"/>
          <w:b/>
          <w:sz w:val="28"/>
        </w:rPr>
        <w:t>Статья 81</w:t>
      </w:r>
      <w:r w:rsidR="009A08FA">
        <w:rPr>
          <w:rFonts w:eastAsia="Times New Roman"/>
          <w:b/>
          <w:sz w:val="28"/>
        </w:rPr>
        <w:t xml:space="preserve">. </w:t>
      </w:r>
      <w:r w:rsidR="009A08FA">
        <w:rPr>
          <w:b/>
          <w:sz w:val="28"/>
          <w:szCs w:val="28"/>
        </w:rPr>
        <w:t>Вступление в силу устава поселения</w:t>
      </w:r>
    </w:p>
    <w:p w:rsidR="009A08FA" w:rsidRDefault="009A08FA" w:rsidP="009A08FA">
      <w:pPr>
        <w:suppressAutoHyphens w:val="0"/>
        <w:ind w:firstLine="851"/>
        <w:jc w:val="both"/>
        <w:rPr>
          <w:rFonts w:eastAsia="Calibri"/>
          <w:kern w:val="0"/>
          <w:sz w:val="28"/>
          <w:szCs w:val="28"/>
          <w:lang w:eastAsia="ru-RU"/>
        </w:rPr>
      </w:pPr>
      <w:r>
        <w:rPr>
          <w:sz w:val="28"/>
          <w:szCs w:val="28"/>
        </w:rPr>
        <w:t xml:space="preserve">Устав поселения </w:t>
      </w:r>
      <w:r>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8976D5" w:rsidRPr="0007598A" w:rsidRDefault="008976D5" w:rsidP="0007598A">
      <w:pPr>
        <w:suppressAutoHyphens w:val="0"/>
        <w:ind w:firstLine="851"/>
        <w:jc w:val="both"/>
        <w:rPr>
          <w:rFonts w:eastAsia="Calibri"/>
          <w:kern w:val="0"/>
          <w:sz w:val="28"/>
          <w:szCs w:val="28"/>
          <w:lang w:eastAsia="ru-RU"/>
        </w:rPr>
      </w:pPr>
      <w:r w:rsidRPr="0007598A">
        <w:rPr>
          <w:rFonts w:eastAsia="Calibri"/>
          <w:kern w:val="0"/>
          <w:sz w:val="28"/>
          <w:szCs w:val="28"/>
          <w:lang w:eastAsia="ru-RU"/>
        </w:rPr>
        <w:t>Положения пункт</w:t>
      </w:r>
      <w:r w:rsidR="00434B23" w:rsidRPr="0007598A">
        <w:rPr>
          <w:rFonts w:eastAsia="Calibri"/>
          <w:kern w:val="0"/>
          <w:sz w:val="28"/>
          <w:szCs w:val="28"/>
          <w:lang w:eastAsia="ru-RU"/>
        </w:rPr>
        <w:t>а 4 статьи 8, пункта 1 статьи 37</w:t>
      </w:r>
      <w:r w:rsidRPr="0007598A">
        <w:rPr>
          <w:rFonts w:eastAsia="Calibri"/>
          <w:kern w:val="0"/>
          <w:sz w:val="28"/>
          <w:szCs w:val="28"/>
          <w:lang w:eastAsia="ru-RU"/>
        </w:rPr>
        <w:t xml:space="preserve"> в части организации электро-, тепло-, газо- и водоснабжения населения, а также водоотведени</w:t>
      </w:r>
      <w:r w:rsidR="00434B23" w:rsidRPr="0007598A">
        <w:rPr>
          <w:rFonts w:eastAsia="Calibri"/>
          <w:kern w:val="0"/>
          <w:sz w:val="28"/>
          <w:szCs w:val="28"/>
          <w:lang w:eastAsia="ru-RU"/>
        </w:rPr>
        <w:t>я, пункты 2, 3, 13, 14 статьи 37</w:t>
      </w:r>
      <w:r w:rsidRPr="0007598A">
        <w:rPr>
          <w:rFonts w:eastAsia="Calibri"/>
          <w:kern w:val="0"/>
          <w:sz w:val="28"/>
          <w:szCs w:val="28"/>
          <w:lang w:eastAsia="ru-RU"/>
        </w:rPr>
        <w:t xml:space="preserve"> действуют до вступления в силу Закона Краснодарского края от 9 декабря 2019 года № 4174-КЗ «О внесении изменения в статью 2 Закона Краснодарского края «О закреплении за</w:t>
      </w:r>
      <w:r w:rsidRPr="0007598A">
        <w:rPr>
          <w:rFonts w:eastAsia="Calibri"/>
          <w:b/>
          <w:kern w:val="0"/>
          <w:sz w:val="28"/>
          <w:szCs w:val="28"/>
          <w:lang w:eastAsia="ru-RU"/>
        </w:rPr>
        <w:t xml:space="preserve"> </w:t>
      </w:r>
      <w:r w:rsidRPr="0007598A">
        <w:rPr>
          <w:rFonts w:eastAsia="Calibri"/>
          <w:kern w:val="0"/>
          <w:sz w:val="28"/>
          <w:szCs w:val="28"/>
          <w:lang w:eastAsia="ru-RU"/>
        </w:rPr>
        <w:lastRenderedPageBreak/>
        <w:t>сельскими поселениями Краснодарского края отдельных вопросов местного значения городских поселений».</w:t>
      </w:r>
    </w:p>
    <w:p w:rsidR="009A08FA" w:rsidRDefault="009A08FA" w:rsidP="009A08FA">
      <w:pPr>
        <w:tabs>
          <w:tab w:val="left" w:pos="142"/>
        </w:tabs>
        <w:ind w:firstLine="851"/>
        <w:jc w:val="both"/>
        <w:rPr>
          <w:rFonts w:eastAsia="Times New Roman"/>
          <w:sz w:val="28"/>
        </w:rPr>
      </w:pPr>
    </w:p>
    <w:p w:rsidR="009A08FA" w:rsidRDefault="009A08FA" w:rsidP="009A08FA">
      <w:pPr>
        <w:tabs>
          <w:tab w:val="left" w:pos="142"/>
        </w:tabs>
        <w:ind w:firstLine="851"/>
        <w:jc w:val="both"/>
        <w:rPr>
          <w:rFonts w:eastAsia="Times New Roman"/>
          <w:b/>
          <w:sz w:val="28"/>
        </w:rPr>
      </w:pPr>
      <w:r>
        <w:rPr>
          <w:rFonts w:eastAsia="Times New Roman"/>
          <w:b/>
          <w:sz w:val="28"/>
        </w:rPr>
        <w:t>Статья</w:t>
      </w:r>
      <w:r w:rsidR="00AC5434">
        <w:rPr>
          <w:rFonts w:eastAsia="Times New Roman"/>
          <w:b/>
          <w:sz w:val="28"/>
        </w:rPr>
        <w:t xml:space="preserve"> 82</w:t>
      </w:r>
      <w:r w:rsidRPr="00993981">
        <w:rPr>
          <w:rFonts w:eastAsia="Times New Roman"/>
          <w:b/>
          <w:sz w:val="28"/>
        </w:rPr>
        <w:t>.</w:t>
      </w:r>
      <w:r>
        <w:rPr>
          <w:rFonts w:eastAsia="Times New Roman"/>
          <w:sz w:val="28"/>
        </w:rPr>
        <w:t xml:space="preserve"> </w:t>
      </w:r>
      <w:r>
        <w:rPr>
          <w:rFonts w:eastAsia="Times New Roman"/>
          <w:b/>
          <w:sz w:val="28"/>
        </w:rPr>
        <w:t>О муниципальных правовых актах</w:t>
      </w:r>
    </w:p>
    <w:p w:rsidR="009A08FA" w:rsidRDefault="009A08FA" w:rsidP="009A08F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A08FA" w:rsidRDefault="009A08FA" w:rsidP="009A08FA">
      <w:pPr>
        <w:ind w:firstLine="851"/>
        <w:jc w:val="both"/>
        <w:rPr>
          <w:strike/>
          <w:sz w:val="28"/>
          <w:szCs w:val="28"/>
        </w:rPr>
      </w:pPr>
    </w:p>
    <w:p w:rsidR="009A08FA" w:rsidRDefault="009A08FA" w:rsidP="009A08FA"/>
    <w:p w:rsidR="004C6FC5" w:rsidRDefault="004C6FC5" w:rsidP="00365F2D">
      <w:pPr>
        <w:pStyle w:val="WW-2"/>
        <w:tabs>
          <w:tab w:val="left" w:pos="142"/>
        </w:tabs>
        <w:jc w:val="right"/>
      </w:pPr>
    </w:p>
    <w:p w:rsidR="004C6FC5" w:rsidRDefault="004C6FC5" w:rsidP="00365F2D">
      <w:pPr>
        <w:pStyle w:val="WW-2"/>
        <w:tabs>
          <w:tab w:val="left" w:pos="142"/>
        </w:tabs>
        <w:jc w:val="right"/>
      </w:pPr>
    </w:p>
    <w:p w:rsidR="004C6FC5" w:rsidRDefault="004C6FC5" w:rsidP="00365F2D">
      <w:pPr>
        <w:pStyle w:val="WW-2"/>
        <w:tabs>
          <w:tab w:val="left" w:pos="142"/>
        </w:tabs>
        <w:jc w:val="right"/>
      </w:pPr>
    </w:p>
    <w:p w:rsidR="00DA5C7F" w:rsidRDefault="00DA5C7F" w:rsidP="00365F2D">
      <w:pPr>
        <w:pStyle w:val="WW-2"/>
        <w:tabs>
          <w:tab w:val="left" w:pos="142"/>
        </w:tabs>
        <w:jc w:val="right"/>
      </w:pPr>
    </w:p>
    <w:p w:rsidR="00DA5C7F" w:rsidRDefault="00DA5C7F" w:rsidP="00365F2D">
      <w:pPr>
        <w:pStyle w:val="WW-2"/>
        <w:tabs>
          <w:tab w:val="left" w:pos="142"/>
        </w:tabs>
        <w:jc w:val="right"/>
      </w:pPr>
    </w:p>
    <w:p w:rsidR="00C71B0C" w:rsidRDefault="00C71B0C" w:rsidP="00026682">
      <w:pPr>
        <w:pStyle w:val="WW-2"/>
        <w:tabs>
          <w:tab w:val="left" w:pos="142"/>
        </w:tabs>
        <w:ind w:firstLine="0"/>
      </w:pPr>
    </w:p>
    <w:p w:rsidR="00C71B0C" w:rsidRDefault="00C71B0C" w:rsidP="00365F2D">
      <w:pPr>
        <w:pStyle w:val="WW-2"/>
        <w:tabs>
          <w:tab w:val="left" w:pos="142"/>
        </w:tabs>
        <w:jc w:val="right"/>
      </w:pPr>
    </w:p>
    <w:p w:rsidR="00C71B0C" w:rsidRDefault="00C71B0C" w:rsidP="00365F2D">
      <w:pPr>
        <w:pStyle w:val="WW-2"/>
        <w:tabs>
          <w:tab w:val="left" w:pos="142"/>
        </w:tabs>
        <w:jc w:val="right"/>
      </w:pPr>
    </w:p>
    <w:p w:rsidR="00C71B0C" w:rsidRDefault="00C71B0C" w:rsidP="00365F2D">
      <w:pPr>
        <w:pStyle w:val="WW-2"/>
        <w:tabs>
          <w:tab w:val="left" w:pos="142"/>
        </w:tabs>
        <w:jc w:val="right"/>
      </w:pPr>
    </w:p>
    <w:p w:rsidR="00C71B0C" w:rsidRDefault="00C71B0C" w:rsidP="00595EC7">
      <w:pPr>
        <w:pStyle w:val="WW-2"/>
        <w:tabs>
          <w:tab w:val="left" w:pos="142"/>
        </w:tabs>
        <w:ind w:firstLine="0"/>
      </w:pPr>
    </w:p>
    <w:sectPr w:rsidR="00C71B0C" w:rsidSect="00F62AA0">
      <w:headerReference w:type="default" r:id="rId45"/>
      <w:footerReference w:type="default" r:id="rId46"/>
      <w:pgSz w:w="11905" w:h="16837" w:code="9"/>
      <w:pgMar w:top="1134" w:right="706" w:bottom="127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D1" w:rsidRDefault="007230D1" w:rsidP="002F13D4">
      <w:r>
        <w:separator/>
      </w:r>
    </w:p>
  </w:endnote>
  <w:endnote w:type="continuationSeparator" w:id="0">
    <w:p w:rsidR="007230D1" w:rsidRDefault="007230D1"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ED9" w:rsidRDefault="00AB5ED9">
    <w:pPr>
      <w:pStyle w:val="af5"/>
    </w:pPr>
  </w:p>
  <w:p w:rsidR="00AB5ED9" w:rsidRDefault="00AB5ED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D1" w:rsidRDefault="007230D1" w:rsidP="002F13D4">
      <w:r>
        <w:separator/>
      </w:r>
    </w:p>
  </w:footnote>
  <w:footnote w:type="continuationSeparator" w:id="0">
    <w:p w:rsidR="007230D1" w:rsidRDefault="007230D1"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591976"/>
      <w:docPartObj>
        <w:docPartGallery w:val="Page Numbers (Top of Page)"/>
        <w:docPartUnique/>
      </w:docPartObj>
    </w:sdtPr>
    <w:sdtEndPr/>
    <w:sdtContent>
      <w:p w:rsidR="00AB5ED9" w:rsidRDefault="00AB5ED9">
        <w:pPr>
          <w:pStyle w:val="af3"/>
          <w:jc w:val="center"/>
        </w:pPr>
        <w:r>
          <w:fldChar w:fldCharType="begin"/>
        </w:r>
        <w:r>
          <w:instrText>PAGE   \* MERGEFORMAT</w:instrText>
        </w:r>
        <w:r>
          <w:fldChar w:fldCharType="separate"/>
        </w:r>
        <w:r w:rsidR="007D4CCD">
          <w:rPr>
            <w:noProof/>
          </w:rPr>
          <w:t>4</w:t>
        </w:r>
        <w:r>
          <w:fldChar w:fldCharType="end"/>
        </w:r>
      </w:p>
    </w:sdtContent>
  </w:sdt>
  <w:p w:rsidR="00AB5ED9" w:rsidRDefault="00AB5ED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26E7BFF"/>
    <w:multiLevelType w:val="hybridMultilevel"/>
    <w:tmpl w:val="CABC2570"/>
    <w:lvl w:ilvl="0" w:tplc="934C4134">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91"/>
    <w:rsid w:val="00000AA8"/>
    <w:rsid w:val="0000192E"/>
    <w:rsid w:val="0000434F"/>
    <w:rsid w:val="00004947"/>
    <w:rsid w:val="000111DE"/>
    <w:rsid w:val="000112EB"/>
    <w:rsid w:val="00011AA4"/>
    <w:rsid w:val="0001590E"/>
    <w:rsid w:val="00020872"/>
    <w:rsid w:val="00022709"/>
    <w:rsid w:val="00025581"/>
    <w:rsid w:val="00026181"/>
    <w:rsid w:val="00026682"/>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266D"/>
    <w:rsid w:val="00044091"/>
    <w:rsid w:val="00053692"/>
    <w:rsid w:val="00056CB0"/>
    <w:rsid w:val="00062173"/>
    <w:rsid w:val="00063D29"/>
    <w:rsid w:val="000667C0"/>
    <w:rsid w:val="00070A14"/>
    <w:rsid w:val="00070BC6"/>
    <w:rsid w:val="00071660"/>
    <w:rsid w:val="000730F8"/>
    <w:rsid w:val="0007598A"/>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C4AF8"/>
    <w:rsid w:val="000C7F2C"/>
    <w:rsid w:val="000D0630"/>
    <w:rsid w:val="000D15D0"/>
    <w:rsid w:val="000D2B69"/>
    <w:rsid w:val="000D46E3"/>
    <w:rsid w:val="000E7549"/>
    <w:rsid w:val="000F0153"/>
    <w:rsid w:val="000F1D12"/>
    <w:rsid w:val="000F1F52"/>
    <w:rsid w:val="000F61FA"/>
    <w:rsid w:val="000F66AD"/>
    <w:rsid w:val="0010588F"/>
    <w:rsid w:val="00106EEA"/>
    <w:rsid w:val="001071D4"/>
    <w:rsid w:val="0010737B"/>
    <w:rsid w:val="001140A9"/>
    <w:rsid w:val="00117862"/>
    <w:rsid w:val="00123761"/>
    <w:rsid w:val="001252F4"/>
    <w:rsid w:val="00127528"/>
    <w:rsid w:val="00127C60"/>
    <w:rsid w:val="00130074"/>
    <w:rsid w:val="00130835"/>
    <w:rsid w:val="00130CBC"/>
    <w:rsid w:val="00130E6D"/>
    <w:rsid w:val="001340D3"/>
    <w:rsid w:val="00134A10"/>
    <w:rsid w:val="00137458"/>
    <w:rsid w:val="00141287"/>
    <w:rsid w:val="0014207E"/>
    <w:rsid w:val="00144650"/>
    <w:rsid w:val="00153B3A"/>
    <w:rsid w:val="001553BF"/>
    <w:rsid w:val="001618D9"/>
    <w:rsid w:val="001658A4"/>
    <w:rsid w:val="00171C33"/>
    <w:rsid w:val="001722A6"/>
    <w:rsid w:val="001733F7"/>
    <w:rsid w:val="00180459"/>
    <w:rsid w:val="00180E3D"/>
    <w:rsid w:val="0018189E"/>
    <w:rsid w:val="00184882"/>
    <w:rsid w:val="0018636B"/>
    <w:rsid w:val="001865C4"/>
    <w:rsid w:val="001905BC"/>
    <w:rsid w:val="00192031"/>
    <w:rsid w:val="0019268A"/>
    <w:rsid w:val="00194C67"/>
    <w:rsid w:val="00194E8A"/>
    <w:rsid w:val="00196713"/>
    <w:rsid w:val="001A07CB"/>
    <w:rsid w:val="001A41DF"/>
    <w:rsid w:val="001B0D2C"/>
    <w:rsid w:val="001B2F94"/>
    <w:rsid w:val="001B3F43"/>
    <w:rsid w:val="001C0344"/>
    <w:rsid w:val="001C3AC9"/>
    <w:rsid w:val="001C6808"/>
    <w:rsid w:val="001C7C7C"/>
    <w:rsid w:val="001D225F"/>
    <w:rsid w:val="001D43AB"/>
    <w:rsid w:val="001D7FA5"/>
    <w:rsid w:val="001E367F"/>
    <w:rsid w:val="001E3A56"/>
    <w:rsid w:val="001E3D32"/>
    <w:rsid w:val="001E4148"/>
    <w:rsid w:val="001E446A"/>
    <w:rsid w:val="001E5146"/>
    <w:rsid w:val="001E5444"/>
    <w:rsid w:val="001E54AD"/>
    <w:rsid w:val="001E6575"/>
    <w:rsid w:val="001F386D"/>
    <w:rsid w:val="001F77B9"/>
    <w:rsid w:val="002000AE"/>
    <w:rsid w:val="002024C1"/>
    <w:rsid w:val="0020297F"/>
    <w:rsid w:val="00203A3D"/>
    <w:rsid w:val="002048E2"/>
    <w:rsid w:val="00204CC6"/>
    <w:rsid w:val="002051E1"/>
    <w:rsid w:val="00205AF0"/>
    <w:rsid w:val="00210BFA"/>
    <w:rsid w:val="0021680D"/>
    <w:rsid w:val="00230762"/>
    <w:rsid w:val="00233FA7"/>
    <w:rsid w:val="00236A5C"/>
    <w:rsid w:val="00236F85"/>
    <w:rsid w:val="00237CB9"/>
    <w:rsid w:val="002421C5"/>
    <w:rsid w:val="00242C4C"/>
    <w:rsid w:val="00243961"/>
    <w:rsid w:val="0024590F"/>
    <w:rsid w:val="00246059"/>
    <w:rsid w:val="00247E36"/>
    <w:rsid w:val="00250586"/>
    <w:rsid w:val="0025198E"/>
    <w:rsid w:val="00252471"/>
    <w:rsid w:val="00253859"/>
    <w:rsid w:val="0025700C"/>
    <w:rsid w:val="002624C5"/>
    <w:rsid w:val="002641B9"/>
    <w:rsid w:val="00271CE7"/>
    <w:rsid w:val="002739DE"/>
    <w:rsid w:val="00276ACD"/>
    <w:rsid w:val="002809B8"/>
    <w:rsid w:val="0028180F"/>
    <w:rsid w:val="002820A2"/>
    <w:rsid w:val="00283BBB"/>
    <w:rsid w:val="00284C05"/>
    <w:rsid w:val="00286E4A"/>
    <w:rsid w:val="00287BEE"/>
    <w:rsid w:val="00292660"/>
    <w:rsid w:val="002968F8"/>
    <w:rsid w:val="002A2D9F"/>
    <w:rsid w:val="002A2DB7"/>
    <w:rsid w:val="002A3857"/>
    <w:rsid w:val="002A740D"/>
    <w:rsid w:val="002B21FB"/>
    <w:rsid w:val="002B26BF"/>
    <w:rsid w:val="002C01BD"/>
    <w:rsid w:val="002C0D3C"/>
    <w:rsid w:val="002C76F7"/>
    <w:rsid w:val="002D0428"/>
    <w:rsid w:val="002D1102"/>
    <w:rsid w:val="002D13C6"/>
    <w:rsid w:val="002D2B9A"/>
    <w:rsid w:val="002D5868"/>
    <w:rsid w:val="002D5A50"/>
    <w:rsid w:val="002D72D0"/>
    <w:rsid w:val="002E12E8"/>
    <w:rsid w:val="002E196F"/>
    <w:rsid w:val="002E25A5"/>
    <w:rsid w:val="002E3633"/>
    <w:rsid w:val="002E738D"/>
    <w:rsid w:val="002F0B9A"/>
    <w:rsid w:val="002F13D4"/>
    <w:rsid w:val="002F3F83"/>
    <w:rsid w:val="002F696C"/>
    <w:rsid w:val="00301FB9"/>
    <w:rsid w:val="003041F9"/>
    <w:rsid w:val="003050E5"/>
    <w:rsid w:val="003103EB"/>
    <w:rsid w:val="00310599"/>
    <w:rsid w:val="00310A3D"/>
    <w:rsid w:val="00313297"/>
    <w:rsid w:val="00314495"/>
    <w:rsid w:val="003217F3"/>
    <w:rsid w:val="003222B8"/>
    <w:rsid w:val="0032618B"/>
    <w:rsid w:val="003276E7"/>
    <w:rsid w:val="003308F4"/>
    <w:rsid w:val="00330C7A"/>
    <w:rsid w:val="00340DA2"/>
    <w:rsid w:val="00344ABD"/>
    <w:rsid w:val="00345C75"/>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5F2D"/>
    <w:rsid w:val="00367CBB"/>
    <w:rsid w:val="00376173"/>
    <w:rsid w:val="003765F0"/>
    <w:rsid w:val="00376D37"/>
    <w:rsid w:val="0038352E"/>
    <w:rsid w:val="00386EEC"/>
    <w:rsid w:val="00391D2B"/>
    <w:rsid w:val="0039205C"/>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0FB8"/>
    <w:rsid w:val="00401F9F"/>
    <w:rsid w:val="004030BA"/>
    <w:rsid w:val="00412469"/>
    <w:rsid w:val="004130E8"/>
    <w:rsid w:val="00415211"/>
    <w:rsid w:val="004216E1"/>
    <w:rsid w:val="00421B41"/>
    <w:rsid w:val="004235DE"/>
    <w:rsid w:val="00423FE8"/>
    <w:rsid w:val="004249E7"/>
    <w:rsid w:val="0042700E"/>
    <w:rsid w:val="0043067D"/>
    <w:rsid w:val="00434B23"/>
    <w:rsid w:val="0043592D"/>
    <w:rsid w:val="00440BCE"/>
    <w:rsid w:val="00442CD3"/>
    <w:rsid w:val="00443233"/>
    <w:rsid w:val="004437DD"/>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39E7"/>
    <w:rsid w:val="00495003"/>
    <w:rsid w:val="004950B1"/>
    <w:rsid w:val="004952AF"/>
    <w:rsid w:val="004A05BA"/>
    <w:rsid w:val="004A0836"/>
    <w:rsid w:val="004A2CFA"/>
    <w:rsid w:val="004A3D01"/>
    <w:rsid w:val="004B0652"/>
    <w:rsid w:val="004B2983"/>
    <w:rsid w:val="004B7DAC"/>
    <w:rsid w:val="004C1AFB"/>
    <w:rsid w:val="004C5FF4"/>
    <w:rsid w:val="004C6E21"/>
    <w:rsid w:val="004C6FC5"/>
    <w:rsid w:val="004C7905"/>
    <w:rsid w:val="004C7A2A"/>
    <w:rsid w:val="004D1C54"/>
    <w:rsid w:val="004D4FD1"/>
    <w:rsid w:val="004D51E0"/>
    <w:rsid w:val="004D60A9"/>
    <w:rsid w:val="004D76CC"/>
    <w:rsid w:val="004E34F8"/>
    <w:rsid w:val="004E3853"/>
    <w:rsid w:val="004E4258"/>
    <w:rsid w:val="004F3328"/>
    <w:rsid w:val="004F3FA0"/>
    <w:rsid w:val="004F4590"/>
    <w:rsid w:val="00500EBD"/>
    <w:rsid w:val="00503C5D"/>
    <w:rsid w:val="005049BB"/>
    <w:rsid w:val="00506E17"/>
    <w:rsid w:val="00507A2D"/>
    <w:rsid w:val="00507D19"/>
    <w:rsid w:val="00511EB0"/>
    <w:rsid w:val="00516531"/>
    <w:rsid w:val="00516828"/>
    <w:rsid w:val="005208C1"/>
    <w:rsid w:val="00521237"/>
    <w:rsid w:val="00522E73"/>
    <w:rsid w:val="005254E5"/>
    <w:rsid w:val="00526807"/>
    <w:rsid w:val="00526B2A"/>
    <w:rsid w:val="005276A1"/>
    <w:rsid w:val="00530433"/>
    <w:rsid w:val="00535854"/>
    <w:rsid w:val="005403B1"/>
    <w:rsid w:val="005419A3"/>
    <w:rsid w:val="00541FAB"/>
    <w:rsid w:val="00544ECE"/>
    <w:rsid w:val="005455E3"/>
    <w:rsid w:val="00545961"/>
    <w:rsid w:val="00545F52"/>
    <w:rsid w:val="00547877"/>
    <w:rsid w:val="00547F7D"/>
    <w:rsid w:val="005508B3"/>
    <w:rsid w:val="00550CF4"/>
    <w:rsid w:val="0055272B"/>
    <w:rsid w:val="00552C0D"/>
    <w:rsid w:val="00556204"/>
    <w:rsid w:val="0055642A"/>
    <w:rsid w:val="00556652"/>
    <w:rsid w:val="00560D5F"/>
    <w:rsid w:val="00561227"/>
    <w:rsid w:val="005634B1"/>
    <w:rsid w:val="00565289"/>
    <w:rsid w:val="00570E66"/>
    <w:rsid w:val="005733CF"/>
    <w:rsid w:val="00574A64"/>
    <w:rsid w:val="00577590"/>
    <w:rsid w:val="00581C1A"/>
    <w:rsid w:val="00581CA9"/>
    <w:rsid w:val="005840B8"/>
    <w:rsid w:val="00584B2F"/>
    <w:rsid w:val="00585ADC"/>
    <w:rsid w:val="00587D6D"/>
    <w:rsid w:val="005901B1"/>
    <w:rsid w:val="00591E44"/>
    <w:rsid w:val="00595EC7"/>
    <w:rsid w:val="005966B6"/>
    <w:rsid w:val="005A4C87"/>
    <w:rsid w:val="005A7CD0"/>
    <w:rsid w:val="005B2D9F"/>
    <w:rsid w:val="005B4BBD"/>
    <w:rsid w:val="005B5496"/>
    <w:rsid w:val="005B5762"/>
    <w:rsid w:val="005C1009"/>
    <w:rsid w:val="005C222C"/>
    <w:rsid w:val="005D289A"/>
    <w:rsid w:val="005D40E2"/>
    <w:rsid w:val="005D4F10"/>
    <w:rsid w:val="005E18B5"/>
    <w:rsid w:val="005E20E9"/>
    <w:rsid w:val="005F285D"/>
    <w:rsid w:val="005F2D15"/>
    <w:rsid w:val="005F4AFD"/>
    <w:rsid w:val="005F62CD"/>
    <w:rsid w:val="005F72AB"/>
    <w:rsid w:val="005F7AF6"/>
    <w:rsid w:val="00600CBD"/>
    <w:rsid w:val="00600E2D"/>
    <w:rsid w:val="00602E83"/>
    <w:rsid w:val="00607D89"/>
    <w:rsid w:val="00610298"/>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4A37"/>
    <w:rsid w:val="0063538B"/>
    <w:rsid w:val="00637F1C"/>
    <w:rsid w:val="00641823"/>
    <w:rsid w:val="00645581"/>
    <w:rsid w:val="00646C8D"/>
    <w:rsid w:val="006631EF"/>
    <w:rsid w:val="006637AB"/>
    <w:rsid w:val="00664369"/>
    <w:rsid w:val="00664933"/>
    <w:rsid w:val="00665B58"/>
    <w:rsid w:val="006668F4"/>
    <w:rsid w:val="00667E68"/>
    <w:rsid w:val="0067306C"/>
    <w:rsid w:val="00673849"/>
    <w:rsid w:val="00673947"/>
    <w:rsid w:val="00674500"/>
    <w:rsid w:val="00675AF6"/>
    <w:rsid w:val="006776E6"/>
    <w:rsid w:val="00680FDB"/>
    <w:rsid w:val="0068261B"/>
    <w:rsid w:val="006838CA"/>
    <w:rsid w:val="0068520D"/>
    <w:rsid w:val="0068561A"/>
    <w:rsid w:val="0068584A"/>
    <w:rsid w:val="006945CB"/>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5C9A"/>
    <w:rsid w:val="006E5F6C"/>
    <w:rsid w:val="006E6EBD"/>
    <w:rsid w:val="006E7F95"/>
    <w:rsid w:val="006F0699"/>
    <w:rsid w:val="006F12AE"/>
    <w:rsid w:val="006F44DF"/>
    <w:rsid w:val="006F549D"/>
    <w:rsid w:val="00700F8F"/>
    <w:rsid w:val="00701967"/>
    <w:rsid w:val="00703175"/>
    <w:rsid w:val="00703AD0"/>
    <w:rsid w:val="00704B3D"/>
    <w:rsid w:val="0071044A"/>
    <w:rsid w:val="00712342"/>
    <w:rsid w:val="00713645"/>
    <w:rsid w:val="007140E3"/>
    <w:rsid w:val="00714DC2"/>
    <w:rsid w:val="00716AD0"/>
    <w:rsid w:val="00717435"/>
    <w:rsid w:val="00717F02"/>
    <w:rsid w:val="0072063B"/>
    <w:rsid w:val="00722D7E"/>
    <w:rsid w:val="00722E4F"/>
    <w:rsid w:val="007230D1"/>
    <w:rsid w:val="00723DD5"/>
    <w:rsid w:val="00724C48"/>
    <w:rsid w:val="00724EBE"/>
    <w:rsid w:val="007251CB"/>
    <w:rsid w:val="00726578"/>
    <w:rsid w:val="007268FB"/>
    <w:rsid w:val="00730767"/>
    <w:rsid w:val="00733EC3"/>
    <w:rsid w:val="00734AA2"/>
    <w:rsid w:val="00740F84"/>
    <w:rsid w:val="00742DC5"/>
    <w:rsid w:val="00746EB5"/>
    <w:rsid w:val="0074751A"/>
    <w:rsid w:val="007478AC"/>
    <w:rsid w:val="00757EFA"/>
    <w:rsid w:val="007625C4"/>
    <w:rsid w:val="00764879"/>
    <w:rsid w:val="00764BF1"/>
    <w:rsid w:val="00766F82"/>
    <w:rsid w:val="007676FC"/>
    <w:rsid w:val="0077596A"/>
    <w:rsid w:val="00775F12"/>
    <w:rsid w:val="0077677B"/>
    <w:rsid w:val="007777B7"/>
    <w:rsid w:val="00785C69"/>
    <w:rsid w:val="00785F57"/>
    <w:rsid w:val="00793701"/>
    <w:rsid w:val="00793862"/>
    <w:rsid w:val="00797EC6"/>
    <w:rsid w:val="007A7678"/>
    <w:rsid w:val="007B1D68"/>
    <w:rsid w:val="007B2713"/>
    <w:rsid w:val="007C0F95"/>
    <w:rsid w:val="007C4EE8"/>
    <w:rsid w:val="007C5308"/>
    <w:rsid w:val="007C5C89"/>
    <w:rsid w:val="007D07F2"/>
    <w:rsid w:val="007D0CAE"/>
    <w:rsid w:val="007D10A2"/>
    <w:rsid w:val="007D2E90"/>
    <w:rsid w:val="007D4CCD"/>
    <w:rsid w:val="007D4D60"/>
    <w:rsid w:val="007D743C"/>
    <w:rsid w:val="007E06D9"/>
    <w:rsid w:val="007E1CBC"/>
    <w:rsid w:val="007E236C"/>
    <w:rsid w:val="007E458E"/>
    <w:rsid w:val="007E578C"/>
    <w:rsid w:val="007E6E4B"/>
    <w:rsid w:val="007E71BD"/>
    <w:rsid w:val="007F163F"/>
    <w:rsid w:val="007F2778"/>
    <w:rsid w:val="007F2FA9"/>
    <w:rsid w:val="007F3707"/>
    <w:rsid w:val="007F3CBB"/>
    <w:rsid w:val="007F56B1"/>
    <w:rsid w:val="007F64D5"/>
    <w:rsid w:val="00800B3D"/>
    <w:rsid w:val="00803750"/>
    <w:rsid w:val="008046CA"/>
    <w:rsid w:val="0080680C"/>
    <w:rsid w:val="00807791"/>
    <w:rsid w:val="00810483"/>
    <w:rsid w:val="00812702"/>
    <w:rsid w:val="0081350A"/>
    <w:rsid w:val="008151D8"/>
    <w:rsid w:val="00816510"/>
    <w:rsid w:val="00816636"/>
    <w:rsid w:val="00820E8E"/>
    <w:rsid w:val="00821B7E"/>
    <w:rsid w:val="0082633F"/>
    <w:rsid w:val="00835222"/>
    <w:rsid w:val="00835A88"/>
    <w:rsid w:val="0083768F"/>
    <w:rsid w:val="00842886"/>
    <w:rsid w:val="008437A0"/>
    <w:rsid w:val="00846EEB"/>
    <w:rsid w:val="00851246"/>
    <w:rsid w:val="008514C3"/>
    <w:rsid w:val="0085237C"/>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93E7E"/>
    <w:rsid w:val="00894A11"/>
    <w:rsid w:val="008976D5"/>
    <w:rsid w:val="008A1815"/>
    <w:rsid w:val="008A2497"/>
    <w:rsid w:val="008A6D0D"/>
    <w:rsid w:val="008B0454"/>
    <w:rsid w:val="008B0C69"/>
    <w:rsid w:val="008B2EEA"/>
    <w:rsid w:val="008B645D"/>
    <w:rsid w:val="008C1241"/>
    <w:rsid w:val="008C3DF2"/>
    <w:rsid w:val="008C4624"/>
    <w:rsid w:val="008C4B0B"/>
    <w:rsid w:val="008C5094"/>
    <w:rsid w:val="008C57F3"/>
    <w:rsid w:val="008C77EF"/>
    <w:rsid w:val="008D109C"/>
    <w:rsid w:val="008D20A1"/>
    <w:rsid w:val="008D468B"/>
    <w:rsid w:val="008D5128"/>
    <w:rsid w:val="008D680F"/>
    <w:rsid w:val="008E0360"/>
    <w:rsid w:val="008E1BC1"/>
    <w:rsid w:val="008E3100"/>
    <w:rsid w:val="008E32B3"/>
    <w:rsid w:val="008E3300"/>
    <w:rsid w:val="008E3B10"/>
    <w:rsid w:val="008E480C"/>
    <w:rsid w:val="008F02B9"/>
    <w:rsid w:val="008F11B7"/>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5651"/>
    <w:rsid w:val="00950D7F"/>
    <w:rsid w:val="00951090"/>
    <w:rsid w:val="0095237A"/>
    <w:rsid w:val="009527B3"/>
    <w:rsid w:val="00952A09"/>
    <w:rsid w:val="00953139"/>
    <w:rsid w:val="009534AE"/>
    <w:rsid w:val="00954699"/>
    <w:rsid w:val="009559B6"/>
    <w:rsid w:val="00962C3B"/>
    <w:rsid w:val="0096355E"/>
    <w:rsid w:val="00963A80"/>
    <w:rsid w:val="00964370"/>
    <w:rsid w:val="00971C97"/>
    <w:rsid w:val="00975249"/>
    <w:rsid w:val="00975BEA"/>
    <w:rsid w:val="00981F15"/>
    <w:rsid w:val="00982E89"/>
    <w:rsid w:val="00984171"/>
    <w:rsid w:val="0098585F"/>
    <w:rsid w:val="0098680D"/>
    <w:rsid w:val="0098691C"/>
    <w:rsid w:val="00987426"/>
    <w:rsid w:val="0098784B"/>
    <w:rsid w:val="009917B8"/>
    <w:rsid w:val="00993981"/>
    <w:rsid w:val="00994CA7"/>
    <w:rsid w:val="009A08FA"/>
    <w:rsid w:val="009A12E2"/>
    <w:rsid w:val="009A1534"/>
    <w:rsid w:val="009A3892"/>
    <w:rsid w:val="009A4095"/>
    <w:rsid w:val="009A41FD"/>
    <w:rsid w:val="009A4825"/>
    <w:rsid w:val="009A7978"/>
    <w:rsid w:val="009B084A"/>
    <w:rsid w:val="009B0C80"/>
    <w:rsid w:val="009C1898"/>
    <w:rsid w:val="009C2354"/>
    <w:rsid w:val="009C265A"/>
    <w:rsid w:val="009C44D8"/>
    <w:rsid w:val="009C5A79"/>
    <w:rsid w:val="009C792D"/>
    <w:rsid w:val="009D3F4A"/>
    <w:rsid w:val="009D4A2C"/>
    <w:rsid w:val="009D4AAF"/>
    <w:rsid w:val="009E13A6"/>
    <w:rsid w:val="009E234C"/>
    <w:rsid w:val="009E3411"/>
    <w:rsid w:val="009E5EFF"/>
    <w:rsid w:val="009F0CAB"/>
    <w:rsid w:val="009F1B42"/>
    <w:rsid w:val="009F2A42"/>
    <w:rsid w:val="009F2C30"/>
    <w:rsid w:val="009F364C"/>
    <w:rsid w:val="009F41ED"/>
    <w:rsid w:val="009F4F3F"/>
    <w:rsid w:val="00A019B9"/>
    <w:rsid w:val="00A0390A"/>
    <w:rsid w:val="00A03B53"/>
    <w:rsid w:val="00A05606"/>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C54"/>
    <w:rsid w:val="00A4750B"/>
    <w:rsid w:val="00A5055C"/>
    <w:rsid w:val="00A50D29"/>
    <w:rsid w:val="00A52C35"/>
    <w:rsid w:val="00A52E6E"/>
    <w:rsid w:val="00A531CF"/>
    <w:rsid w:val="00A569A5"/>
    <w:rsid w:val="00A572FC"/>
    <w:rsid w:val="00A60F12"/>
    <w:rsid w:val="00A61C98"/>
    <w:rsid w:val="00A64C15"/>
    <w:rsid w:val="00A75E3C"/>
    <w:rsid w:val="00A76FD7"/>
    <w:rsid w:val="00A8139F"/>
    <w:rsid w:val="00A8152E"/>
    <w:rsid w:val="00A82B70"/>
    <w:rsid w:val="00A82D03"/>
    <w:rsid w:val="00A831D6"/>
    <w:rsid w:val="00A8761A"/>
    <w:rsid w:val="00A87C96"/>
    <w:rsid w:val="00A926F1"/>
    <w:rsid w:val="00A9569D"/>
    <w:rsid w:val="00A974C7"/>
    <w:rsid w:val="00AA4585"/>
    <w:rsid w:val="00AA7724"/>
    <w:rsid w:val="00AA7CA1"/>
    <w:rsid w:val="00AB5ED9"/>
    <w:rsid w:val="00AB6B40"/>
    <w:rsid w:val="00AC1A78"/>
    <w:rsid w:val="00AC1AE5"/>
    <w:rsid w:val="00AC3154"/>
    <w:rsid w:val="00AC5434"/>
    <w:rsid w:val="00AD497E"/>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03D5"/>
    <w:rsid w:val="00B66D62"/>
    <w:rsid w:val="00B67F5C"/>
    <w:rsid w:val="00B73AC7"/>
    <w:rsid w:val="00B757A6"/>
    <w:rsid w:val="00B800A8"/>
    <w:rsid w:val="00B81A6B"/>
    <w:rsid w:val="00B8264B"/>
    <w:rsid w:val="00B834B7"/>
    <w:rsid w:val="00B871DD"/>
    <w:rsid w:val="00B9070C"/>
    <w:rsid w:val="00B92D42"/>
    <w:rsid w:val="00B93190"/>
    <w:rsid w:val="00B93DD6"/>
    <w:rsid w:val="00BA21C9"/>
    <w:rsid w:val="00BA2A23"/>
    <w:rsid w:val="00BA5A58"/>
    <w:rsid w:val="00BB040B"/>
    <w:rsid w:val="00BB3574"/>
    <w:rsid w:val="00BB76CE"/>
    <w:rsid w:val="00BB7C9C"/>
    <w:rsid w:val="00BC0B63"/>
    <w:rsid w:val="00BC2F87"/>
    <w:rsid w:val="00BC3247"/>
    <w:rsid w:val="00BC526A"/>
    <w:rsid w:val="00BC779C"/>
    <w:rsid w:val="00BD0B0E"/>
    <w:rsid w:val="00BD1459"/>
    <w:rsid w:val="00BD3792"/>
    <w:rsid w:val="00BD5B34"/>
    <w:rsid w:val="00BD5D8D"/>
    <w:rsid w:val="00BD6E8F"/>
    <w:rsid w:val="00BE16A1"/>
    <w:rsid w:val="00BE177A"/>
    <w:rsid w:val="00BE52F4"/>
    <w:rsid w:val="00BE558E"/>
    <w:rsid w:val="00BE6CEB"/>
    <w:rsid w:val="00BF240B"/>
    <w:rsid w:val="00BF3C17"/>
    <w:rsid w:val="00BF4191"/>
    <w:rsid w:val="00BF483F"/>
    <w:rsid w:val="00BF6208"/>
    <w:rsid w:val="00C025D7"/>
    <w:rsid w:val="00C0355B"/>
    <w:rsid w:val="00C0663E"/>
    <w:rsid w:val="00C073A9"/>
    <w:rsid w:val="00C07EF2"/>
    <w:rsid w:val="00C14694"/>
    <w:rsid w:val="00C27EA9"/>
    <w:rsid w:val="00C30DC7"/>
    <w:rsid w:val="00C32F1D"/>
    <w:rsid w:val="00C33C25"/>
    <w:rsid w:val="00C33E5B"/>
    <w:rsid w:val="00C3483B"/>
    <w:rsid w:val="00C35872"/>
    <w:rsid w:val="00C35D2C"/>
    <w:rsid w:val="00C36084"/>
    <w:rsid w:val="00C403F6"/>
    <w:rsid w:val="00C42640"/>
    <w:rsid w:val="00C4330A"/>
    <w:rsid w:val="00C44C71"/>
    <w:rsid w:val="00C53985"/>
    <w:rsid w:val="00C54D46"/>
    <w:rsid w:val="00C5593B"/>
    <w:rsid w:val="00C56C19"/>
    <w:rsid w:val="00C56C9D"/>
    <w:rsid w:val="00C57E55"/>
    <w:rsid w:val="00C66072"/>
    <w:rsid w:val="00C668C9"/>
    <w:rsid w:val="00C716C7"/>
    <w:rsid w:val="00C71751"/>
    <w:rsid w:val="00C71B0C"/>
    <w:rsid w:val="00C81FFD"/>
    <w:rsid w:val="00C8265F"/>
    <w:rsid w:val="00C90400"/>
    <w:rsid w:val="00C91397"/>
    <w:rsid w:val="00C92BD2"/>
    <w:rsid w:val="00C93BEE"/>
    <w:rsid w:val="00CA0EBE"/>
    <w:rsid w:val="00CA19CE"/>
    <w:rsid w:val="00CA45AC"/>
    <w:rsid w:val="00CA775C"/>
    <w:rsid w:val="00CA79BA"/>
    <w:rsid w:val="00CC0F7B"/>
    <w:rsid w:val="00CC28DD"/>
    <w:rsid w:val="00CC4FB3"/>
    <w:rsid w:val="00CC7F8D"/>
    <w:rsid w:val="00CD29C4"/>
    <w:rsid w:val="00CD4FF0"/>
    <w:rsid w:val="00CD5008"/>
    <w:rsid w:val="00CD722B"/>
    <w:rsid w:val="00CE0CEC"/>
    <w:rsid w:val="00CE4878"/>
    <w:rsid w:val="00CE4C7C"/>
    <w:rsid w:val="00CE541B"/>
    <w:rsid w:val="00CE6188"/>
    <w:rsid w:val="00CF06F4"/>
    <w:rsid w:val="00CF3E85"/>
    <w:rsid w:val="00CF4536"/>
    <w:rsid w:val="00CF753A"/>
    <w:rsid w:val="00D0302C"/>
    <w:rsid w:val="00D15528"/>
    <w:rsid w:val="00D15590"/>
    <w:rsid w:val="00D23DC0"/>
    <w:rsid w:val="00D25095"/>
    <w:rsid w:val="00D30C40"/>
    <w:rsid w:val="00D30E15"/>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70855"/>
    <w:rsid w:val="00D708BE"/>
    <w:rsid w:val="00D70D04"/>
    <w:rsid w:val="00D714A1"/>
    <w:rsid w:val="00D72575"/>
    <w:rsid w:val="00D7258D"/>
    <w:rsid w:val="00D74866"/>
    <w:rsid w:val="00D865A1"/>
    <w:rsid w:val="00D91176"/>
    <w:rsid w:val="00D920B8"/>
    <w:rsid w:val="00DA1D05"/>
    <w:rsid w:val="00DA3C2B"/>
    <w:rsid w:val="00DA5374"/>
    <w:rsid w:val="00DA561A"/>
    <w:rsid w:val="00DA5C7F"/>
    <w:rsid w:val="00DA602E"/>
    <w:rsid w:val="00DB0A2D"/>
    <w:rsid w:val="00DB27B0"/>
    <w:rsid w:val="00DB34E1"/>
    <w:rsid w:val="00DB55F2"/>
    <w:rsid w:val="00DB6164"/>
    <w:rsid w:val="00DB787D"/>
    <w:rsid w:val="00DC0049"/>
    <w:rsid w:val="00DC1884"/>
    <w:rsid w:val="00DC2701"/>
    <w:rsid w:val="00DC3C4E"/>
    <w:rsid w:val="00DC4840"/>
    <w:rsid w:val="00DD2DE5"/>
    <w:rsid w:val="00DD5FD5"/>
    <w:rsid w:val="00DD605B"/>
    <w:rsid w:val="00DE00C4"/>
    <w:rsid w:val="00DE1717"/>
    <w:rsid w:val="00DE1D4E"/>
    <w:rsid w:val="00DE37D0"/>
    <w:rsid w:val="00DE3807"/>
    <w:rsid w:val="00DE610D"/>
    <w:rsid w:val="00DE6D1A"/>
    <w:rsid w:val="00DF0113"/>
    <w:rsid w:val="00DF0A12"/>
    <w:rsid w:val="00DF1777"/>
    <w:rsid w:val="00DF2BF5"/>
    <w:rsid w:val="00DF2F36"/>
    <w:rsid w:val="00DF30AE"/>
    <w:rsid w:val="00DF4928"/>
    <w:rsid w:val="00DF6038"/>
    <w:rsid w:val="00DF6330"/>
    <w:rsid w:val="00DF6A2F"/>
    <w:rsid w:val="00DF727E"/>
    <w:rsid w:val="00E000E0"/>
    <w:rsid w:val="00E008F4"/>
    <w:rsid w:val="00E01438"/>
    <w:rsid w:val="00E074E8"/>
    <w:rsid w:val="00E07904"/>
    <w:rsid w:val="00E1090D"/>
    <w:rsid w:val="00E137FE"/>
    <w:rsid w:val="00E166F0"/>
    <w:rsid w:val="00E2162E"/>
    <w:rsid w:val="00E26372"/>
    <w:rsid w:val="00E27341"/>
    <w:rsid w:val="00E27D14"/>
    <w:rsid w:val="00E31F35"/>
    <w:rsid w:val="00E321CD"/>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A752D"/>
    <w:rsid w:val="00EB0B4E"/>
    <w:rsid w:val="00EB165D"/>
    <w:rsid w:val="00EB2C66"/>
    <w:rsid w:val="00EB373E"/>
    <w:rsid w:val="00EB677C"/>
    <w:rsid w:val="00EB73A2"/>
    <w:rsid w:val="00EC4608"/>
    <w:rsid w:val="00EC7577"/>
    <w:rsid w:val="00EC7643"/>
    <w:rsid w:val="00ED1721"/>
    <w:rsid w:val="00ED2696"/>
    <w:rsid w:val="00ED308E"/>
    <w:rsid w:val="00ED7500"/>
    <w:rsid w:val="00EE0323"/>
    <w:rsid w:val="00EE194F"/>
    <w:rsid w:val="00EE20AD"/>
    <w:rsid w:val="00EE31C8"/>
    <w:rsid w:val="00EE3EC4"/>
    <w:rsid w:val="00EE64CC"/>
    <w:rsid w:val="00EE6D1F"/>
    <w:rsid w:val="00EE76B3"/>
    <w:rsid w:val="00EF13F5"/>
    <w:rsid w:val="00EF3482"/>
    <w:rsid w:val="00F016DE"/>
    <w:rsid w:val="00F03CFB"/>
    <w:rsid w:val="00F10AAB"/>
    <w:rsid w:val="00F11E6B"/>
    <w:rsid w:val="00F1251A"/>
    <w:rsid w:val="00F14031"/>
    <w:rsid w:val="00F16B1E"/>
    <w:rsid w:val="00F17348"/>
    <w:rsid w:val="00F200AE"/>
    <w:rsid w:val="00F21E5C"/>
    <w:rsid w:val="00F32338"/>
    <w:rsid w:val="00F375B0"/>
    <w:rsid w:val="00F4073C"/>
    <w:rsid w:val="00F41FFA"/>
    <w:rsid w:val="00F436A7"/>
    <w:rsid w:val="00F43C5E"/>
    <w:rsid w:val="00F43CEC"/>
    <w:rsid w:val="00F4431B"/>
    <w:rsid w:val="00F44A2D"/>
    <w:rsid w:val="00F46999"/>
    <w:rsid w:val="00F50E2E"/>
    <w:rsid w:val="00F5229B"/>
    <w:rsid w:val="00F555C3"/>
    <w:rsid w:val="00F61263"/>
    <w:rsid w:val="00F62AA0"/>
    <w:rsid w:val="00F65F44"/>
    <w:rsid w:val="00F701AF"/>
    <w:rsid w:val="00F7428D"/>
    <w:rsid w:val="00F744EF"/>
    <w:rsid w:val="00F75BCF"/>
    <w:rsid w:val="00F75E8E"/>
    <w:rsid w:val="00F7735B"/>
    <w:rsid w:val="00F77E30"/>
    <w:rsid w:val="00F81CDD"/>
    <w:rsid w:val="00F82882"/>
    <w:rsid w:val="00F8290A"/>
    <w:rsid w:val="00F90835"/>
    <w:rsid w:val="00F90B01"/>
    <w:rsid w:val="00F90F93"/>
    <w:rsid w:val="00F93BE2"/>
    <w:rsid w:val="00F954BC"/>
    <w:rsid w:val="00F96E17"/>
    <w:rsid w:val="00F974BA"/>
    <w:rsid w:val="00FA1060"/>
    <w:rsid w:val="00FA26A3"/>
    <w:rsid w:val="00FA2E38"/>
    <w:rsid w:val="00FA44D1"/>
    <w:rsid w:val="00FA4D92"/>
    <w:rsid w:val="00FA53D6"/>
    <w:rsid w:val="00FA6BD1"/>
    <w:rsid w:val="00FA7444"/>
    <w:rsid w:val="00FA7A24"/>
    <w:rsid w:val="00FB1DB8"/>
    <w:rsid w:val="00FB32CB"/>
    <w:rsid w:val="00FB68B2"/>
    <w:rsid w:val="00FB6B6B"/>
    <w:rsid w:val="00FC420C"/>
    <w:rsid w:val="00FC553A"/>
    <w:rsid w:val="00FC5F35"/>
    <w:rsid w:val="00FC68DC"/>
    <w:rsid w:val="00FC768D"/>
    <w:rsid w:val="00FD1AE7"/>
    <w:rsid w:val="00FD42DF"/>
    <w:rsid w:val="00FD6FA5"/>
    <w:rsid w:val="00FD7DF4"/>
    <w:rsid w:val="00FD7F06"/>
    <w:rsid w:val="00FE079C"/>
    <w:rsid w:val="00FE144E"/>
    <w:rsid w:val="00FE248A"/>
    <w:rsid w:val="00FE2F11"/>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365F2D"/>
    <w:pPr>
      <w:widowControl/>
      <w:suppressAutoHyphens w:val="0"/>
    </w:pPr>
    <w:rPr>
      <w:rFonts w:ascii="Courier New" w:eastAsia="Times New Roman" w:hAnsi="Courier New"/>
      <w:kern w:val="0"/>
      <w:sz w:val="20"/>
    </w:rPr>
  </w:style>
  <w:style w:type="character" w:customStyle="1" w:styleId="afe">
    <w:name w:val="Текст Знак"/>
    <w:basedOn w:val="a0"/>
    <w:link w:val="afd"/>
    <w:rsid w:val="00365F2D"/>
    <w:rPr>
      <w:rFonts w:ascii="Courier New" w:eastAsia="Times New Roman" w:hAnsi="Courier New" w:cs="Times New Roman"/>
      <w:sz w:val="20"/>
      <w:szCs w:val="24"/>
    </w:rPr>
  </w:style>
  <w:style w:type="paragraph" w:styleId="aff">
    <w:name w:val="Normal (Web)"/>
    <w:basedOn w:val="a"/>
    <w:uiPriority w:val="99"/>
    <w:unhideWhenUsed/>
    <w:rsid w:val="00365F2D"/>
    <w:pPr>
      <w:widowControl/>
      <w:suppressAutoHyphens w:val="0"/>
      <w:spacing w:before="100" w:beforeAutospacing="1" w:after="119"/>
    </w:pPr>
    <w:rPr>
      <w:rFonts w:eastAsia="Times New Roman"/>
      <w:kern w:val="0"/>
      <w:lang w:eastAsia="ru-RU"/>
    </w:rPr>
  </w:style>
  <w:style w:type="character" w:styleId="aff0">
    <w:name w:val="FollowedHyperlink"/>
    <w:basedOn w:val="a0"/>
    <w:uiPriority w:val="99"/>
    <w:semiHidden/>
    <w:unhideWhenUsed/>
    <w:rsid w:val="009A0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365F2D"/>
    <w:pPr>
      <w:widowControl/>
      <w:suppressAutoHyphens w:val="0"/>
    </w:pPr>
    <w:rPr>
      <w:rFonts w:ascii="Courier New" w:eastAsia="Times New Roman" w:hAnsi="Courier New"/>
      <w:kern w:val="0"/>
      <w:sz w:val="20"/>
    </w:rPr>
  </w:style>
  <w:style w:type="character" w:customStyle="1" w:styleId="afe">
    <w:name w:val="Текст Знак"/>
    <w:basedOn w:val="a0"/>
    <w:link w:val="afd"/>
    <w:rsid w:val="00365F2D"/>
    <w:rPr>
      <w:rFonts w:ascii="Courier New" w:eastAsia="Times New Roman" w:hAnsi="Courier New" w:cs="Times New Roman"/>
      <w:sz w:val="20"/>
      <w:szCs w:val="24"/>
    </w:rPr>
  </w:style>
  <w:style w:type="paragraph" w:styleId="aff">
    <w:name w:val="Normal (Web)"/>
    <w:basedOn w:val="a"/>
    <w:uiPriority w:val="99"/>
    <w:unhideWhenUsed/>
    <w:rsid w:val="00365F2D"/>
    <w:pPr>
      <w:widowControl/>
      <w:suppressAutoHyphens w:val="0"/>
      <w:spacing w:before="100" w:beforeAutospacing="1" w:after="119"/>
    </w:pPr>
    <w:rPr>
      <w:rFonts w:eastAsia="Times New Roman"/>
      <w:kern w:val="0"/>
      <w:lang w:eastAsia="ru-RU"/>
    </w:rPr>
  </w:style>
  <w:style w:type="character" w:styleId="aff0">
    <w:name w:val="FollowedHyperlink"/>
    <w:basedOn w:val="a0"/>
    <w:uiPriority w:val="99"/>
    <w:semiHidden/>
    <w:unhideWhenUsed/>
    <w:rsid w:val="009A0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 w:id="20334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A809F9354D1F5C413437D54462DC5AB6EA0D2720566A35E1845949AE8r9F6O" TargetMode="External"/><Relationship Id="rId18" Type="http://schemas.openxmlformats.org/officeDocument/2006/relationships/hyperlink" Target="consultantplus://offline/ref=BA12721EF2EAB48078B01F5700B78E5B01B1F6D56308282EFA806B99B2IEW9G" TargetMode="External"/><Relationship Id="rId26" Type="http://schemas.openxmlformats.org/officeDocument/2006/relationships/hyperlink" Target="consultantplus://offline/ref=D7763408C2A25C5A49CAB7ED0A76B38706C74D5643B777E134020625313E4D15F316B37B8AF5681277T2M" TargetMode="External"/><Relationship Id="rId39"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BA133B4F61EAF06pDF3H" TargetMode="External"/><Relationship Id="rId34" Type="http://schemas.openxmlformats.org/officeDocument/2006/relationships/hyperlink" Target="consultantplus://offline/ref=D7763408C2A25C5A49CAB7ED0A76B38706C74D5643B777E134020625313E4D15F316B37B8AF56B1F77TCM" TargetMode="External"/><Relationship Id="rId42" Type="http://schemas.openxmlformats.org/officeDocument/2006/relationships/hyperlink" Target="consultantplus://offline/ref=6289369182ADB4E902B112E303E633131F6C4AA78E55D1CEEE35E6819Ao9p1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A345373019C8D56C13BA18748645D86133630663ACF3D35117758F98ACD1DFD782D19u3E9I" TargetMode="External"/><Relationship Id="rId17" Type="http://schemas.openxmlformats.org/officeDocument/2006/relationships/hyperlink" Target="consultantplus://offline/ref=CF2075795604EAE03CAD8E3452D3E27B955D5ADC5A9EA133B4F61EAF06pDF3H" TargetMode="External"/><Relationship Id="rId25" Type="http://schemas.openxmlformats.org/officeDocument/2006/relationships/hyperlink" Target="consultantplus://offline/ref=D7763408C2A25C5A49CAB7ED0A76B38706C74D5643B777E134020625313E4D15F316B37B8AF46D1277TCM" TargetMode="External"/><Relationship Id="rId33" Type="http://schemas.openxmlformats.org/officeDocument/2006/relationships/hyperlink" Target="consultantplus://offline/ref=D7763408C2A25C5A49CAB7ED0A76B38706C74D5643B777E134020625313E4D15F316B37C8D7FT1M" TargetMode="External"/><Relationship Id="rId38" Type="http://schemas.openxmlformats.org/officeDocument/2006/relationships/hyperlink" Target="consultantplus://offline/ref=14FF488E4D0B61CCAF64FD63DD7D323EEC5532FC17EF8B97CFFD74372BDC74D19D2CA46AB5463675C8EAD7D88404D5F2FC9D7B974F45S0CF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BA12721EF2EAB48078B01F5700B78E5B02B9FFD56C00282EFA806B99B2IEW9G" TargetMode="External"/><Relationship Id="rId29" Type="http://schemas.openxmlformats.org/officeDocument/2006/relationships/hyperlink" Target="consultantplus://offline/ref=D7763408C2A25C5A49CAB7ED0A76B38706C74D5643B777E134020625313E4D15F316B37B8AF46E1077T4M" TargetMode="External"/><Relationship Id="rId41"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C0764A2C56E9D77E85DC31A032245769E3EFC7570E56C6CC12EDC718P8c3H" TargetMode="External"/><Relationship Id="rId24" Type="http://schemas.openxmlformats.org/officeDocument/2006/relationships/hyperlink" Target="consultantplus://offline/ref=D7763408C2A25C5A49CAB7ED0A76B38706C74D5643B777E134020625313E4D15F316B37B8AF46E1677TCM" TargetMode="External"/><Relationship Id="rId32" Type="http://schemas.openxmlformats.org/officeDocument/2006/relationships/hyperlink" Target="consultantplus://offline/ref=D7763408C2A25C5A49CAB7ED0A76B38706C74D5643B777E134020625313E4D15F316B37B8AF5691577T7M" TargetMode="External"/><Relationship Id="rId37" Type="http://schemas.openxmlformats.org/officeDocument/2006/relationships/hyperlink" Target="consultantplus://offline/ref=14FF488E4D0B61CCAF64FD63DD7D323EEC5532FC17EF8B97CFFD74372BDC74D19D2CA46AB5473975C8EAD7D88404D5F2FC9D7B974F45S0CFK" TargetMode="External"/><Relationship Id="rId40" Type="http://schemas.openxmlformats.org/officeDocument/2006/relationships/hyperlink" Target="consultantplus://offline/ref=4877D9329D1ED507F78C7EB7FE26D5DB4F90AADD2DF0D9640986477D154531FAD5E464E6CED6IAe9H"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hyperlink" Target="consultantplus://offline/ref=CF2075795604EAE03CAD8E3452D3E27B955D5ADC5A9EA133B4F61EAF06pDF3H" TargetMode="External"/><Relationship Id="rId28" Type="http://schemas.openxmlformats.org/officeDocument/2006/relationships/hyperlink" Target="consultantplus://offline/ref=D7763408C2A25C5A49CAB7ED0A76B38706C74D5643B777E134020625313E4D15F316B37B8AF5681177T6M" TargetMode="External"/><Relationship Id="rId36" Type="http://schemas.openxmlformats.org/officeDocument/2006/relationships/hyperlink" Target="consultantplus://offline/ref=14FF488E4D0B61CCAF64FD63DD7D323EEC5532FC17EF8B97CFFD74372BDC74D19D2CA46CB9413075C8EAD7D88404D5F2FC9D7B974F45S0CFK" TargetMode="External"/><Relationship Id="rId10" Type="http://schemas.openxmlformats.org/officeDocument/2006/relationships/hyperlink" Target="consultantplus://offline/ref=71896795445CAB72B68C233FDA060D2AEC94717036D8D3ADBB5FD1D7E47F19F2A9CF107AB638ED7EA0J" TargetMode="External"/><Relationship Id="rId19" Type="http://schemas.openxmlformats.org/officeDocument/2006/relationships/hyperlink" Target="consultantplus://offline/ref=BA12721EF2EAB48078B01F5700B78E5B02B9FED36205282EFA806B99B2IEW9G" TargetMode="External"/><Relationship Id="rId31" Type="http://schemas.openxmlformats.org/officeDocument/2006/relationships/hyperlink" Target="consultantplus://offline/ref=D7763408C2A25C5A49CAB7ED0A76B38706C74D5643B777E134020625313E4D15F316B37B8AF5691677TCM" TargetMode="External"/><Relationship Id="rId44" Type="http://schemas.openxmlformats.org/officeDocument/2006/relationships/hyperlink" Target="consultantplus://offline/ref=6289369182ADB4E902B112E303E633131C6443A7815DD1CEEE35E6819Ao9p1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20F1095FF97913EA8E2196A46A0DD74CC958BDFFA37F37E86F641XFm5N" TargetMode="External"/><Relationship Id="rId22" Type="http://schemas.openxmlformats.org/officeDocument/2006/relationships/hyperlink" Target="consultantplus://offline/ref=CF2075795604EAE03CAD8E3452D3E27B955D5ADC5A9CA133B4F61EAF06pDF3H" TargetMode="External"/><Relationship Id="rId27" Type="http://schemas.openxmlformats.org/officeDocument/2006/relationships/hyperlink" Target="consultantplus://offline/ref=D7763408C2A25C5A49CAB7ED0A76B38706C74D5643B777E134020625313E4D15F316B37B8AF5681177T5M" TargetMode="External"/><Relationship Id="rId30" Type="http://schemas.openxmlformats.org/officeDocument/2006/relationships/hyperlink" Target="consultantplus://offline/ref=D7763408C2A25C5A49CAB7ED0A76B38706C74D5643B777E134020625313E4D15F316B37C8D7FT6M" TargetMode="External"/><Relationship Id="rId35" Type="http://schemas.openxmlformats.org/officeDocument/2006/relationships/hyperlink" Target="consultantplus://offline/ref=D7763408C2A25C5A49CAB7ED0A76B38706C74D5643B777E134020625313E4D15F316B37B8AF56B1E77T5M" TargetMode="External"/><Relationship Id="rId43" Type="http://schemas.openxmlformats.org/officeDocument/2006/relationships/hyperlink" Target="consultantplus://offline/ref=6289369182ADB4E902B112E303E633131C6442A18F58D1CEEE35E6819Ao9p1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FF0E-715B-4D8A-BE84-0CDD7411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28280</Words>
  <Characters>161201</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оператор</cp:lastModifiedBy>
  <cp:revision>2</cp:revision>
  <cp:lastPrinted>2020-08-12T13:41:00Z</cp:lastPrinted>
  <dcterms:created xsi:type="dcterms:W3CDTF">2021-01-10T09:40:00Z</dcterms:created>
  <dcterms:modified xsi:type="dcterms:W3CDTF">2021-01-10T09:40:00Z</dcterms:modified>
</cp:coreProperties>
</file>