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D641A" w:rsidRPr="002910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B83AAE" w:rsidRPr="00B83AAE">
        <w:rPr>
          <w:sz w:val="28"/>
          <w:szCs w:val="28"/>
        </w:rPr>
        <w:t xml:space="preserve"> </w:t>
      </w:r>
      <w:r w:rsidR="00B83AAE">
        <w:rPr>
          <w:sz w:val="28"/>
          <w:szCs w:val="28"/>
        </w:rPr>
        <w:t xml:space="preserve">администрации </w:t>
      </w:r>
      <w:r w:rsidR="00681C5F">
        <w:rPr>
          <w:sz w:val="28"/>
          <w:szCs w:val="28"/>
        </w:rPr>
        <w:t>Мезмайского</w:t>
      </w:r>
      <w:r w:rsidR="00B83AAE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B83AAE">
        <w:rPr>
          <w:sz w:val="28"/>
          <w:szCs w:val="28"/>
        </w:rPr>
        <w:t xml:space="preserve"> поселения Апшеронского района по предоставлению муниципальной услуги</w:t>
      </w:r>
      <w:r>
        <w:rPr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>ФОРМА ЗАЯВЛЕНИЯ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Pr="00CA1A00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681C5F">
        <w:rPr>
          <w:sz w:val="28"/>
          <w:szCs w:val="28"/>
        </w:rPr>
        <w:t>Мезмайского</w:t>
      </w:r>
      <w:r w:rsidR="00C0684B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C0684B">
        <w:rPr>
          <w:sz w:val="28"/>
          <w:szCs w:val="28"/>
        </w:rPr>
        <w:t xml:space="preserve"> поселения Апшеронского района</w:t>
      </w:r>
    </w:p>
    <w:p w:rsidR="003A003B" w:rsidRDefault="00601D05" w:rsidP="003F7230">
      <w:pPr>
        <w:ind w:firstLine="4253"/>
        <w:jc w:val="both"/>
      </w:pPr>
      <w:r>
        <w:rPr>
          <w:sz w:val="28"/>
          <w:szCs w:val="28"/>
        </w:rPr>
        <w:t>А.С. Николаеву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="003F7230">
        <w:t>_</w:t>
      </w:r>
      <w:r>
        <w:t>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Pr="00355CF2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ind w:left="4111" w:right="-1" w:hanging="5"/>
        <w:jc w:val="center"/>
      </w:pPr>
      <w:r>
        <w:t>(Ф.И.О. гражданина, место фактического</w:t>
      </w:r>
      <w:r w:rsidRPr="00493194">
        <w:t xml:space="preserve"> </w:t>
      </w:r>
      <w:r>
        <w:t>проживания,</w:t>
      </w:r>
      <w:r w:rsidRPr="00D56CF6">
        <w:t xml:space="preserve"> </w:t>
      </w:r>
      <w:r>
        <w:t>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3A003B" w:rsidRDefault="003A003B" w:rsidP="003A003B">
      <w:pPr>
        <w:jc w:val="center"/>
        <w:rPr>
          <w:b/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ЗАЯВЛЕНИЕ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3A003B" w:rsidRPr="000C3C02" w:rsidRDefault="003A003B" w:rsidP="003A003B">
      <w:pPr>
        <w:ind w:left="3540" w:firstLine="708"/>
        <w:jc w:val="center"/>
      </w:pPr>
      <w:r>
        <w:t xml:space="preserve">   (объединения, раздела, перераспределения, выдела)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(земельных участков): 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0B47FE" w:rsidRDefault="003A003B" w:rsidP="003A003B">
      <w:pPr>
        <w:jc w:val="center"/>
      </w:pPr>
      <w:r>
        <w:t>(кадастровый номер, площадь, адрес (при наличии) каждого земельного участка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Pr="00F8324A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3A003B" w:rsidRPr="00D56CF6" w:rsidRDefault="003A003B" w:rsidP="003A003B">
      <w:pPr>
        <w:jc w:val="center"/>
      </w:pPr>
      <w:r w:rsidRPr="00D56CF6">
        <w:rPr>
          <w:sz w:val="20"/>
          <w:szCs w:val="20"/>
        </w:rPr>
        <w:t>(</w:t>
      </w:r>
      <w:r w:rsidRPr="00D56CF6">
        <w:t>реквизиты утверждённого проекта межевания территории</w:t>
      </w:r>
      <w:r>
        <w:t>, если образование земельных участков планируется осуществить в соответствии с данным проектом) (при наличии)</w:t>
      </w:r>
    </w:p>
    <w:p w:rsidR="003A003B" w:rsidRPr="002E747E" w:rsidRDefault="00DE4524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47E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DE4524" w:rsidRDefault="00DE4524" w:rsidP="003A003B">
      <w:pPr>
        <w:jc w:val="both"/>
        <w:rPr>
          <w:sz w:val="28"/>
          <w:szCs w:val="28"/>
        </w:rPr>
      </w:pPr>
      <w:r w:rsidRPr="002E747E">
        <w:rPr>
          <w:sz w:val="28"/>
          <w:szCs w:val="28"/>
        </w:rPr>
        <w:t>_______________________________________________________________</w:t>
      </w:r>
    </w:p>
    <w:p w:rsidR="00DE4524" w:rsidRDefault="00DE4524" w:rsidP="003A003B">
      <w:pPr>
        <w:jc w:val="both"/>
        <w:rPr>
          <w:sz w:val="28"/>
          <w:szCs w:val="28"/>
        </w:rPr>
      </w:pPr>
    </w:p>
    <w:p w:rsidR="003A003B" w:rsidRDefault="003A003B" w:rsidP="00DE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документов 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003B" w:rsidRPr="00FA2F20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FA2F20" w:rsidRDefault="003A003B" w:rsidP="003A003B">
      <w:pPr>
        <w:jc w:val="center"/>
      </w:pPr>
      <w:r>
        <w:t>(Ф.И.О, реквизиты доверенности,</w:t>
      </w:r>
      <w:r w:rsidRPr="0055715F">
        <w:t xml:space="preserve"> </w:t>
      </w:r>
      <w:r>
        <w:t>должность)</w:t>
      </w:r>
    </w:p>
    <w:p w:rsidR="003A003B" w:rsidRPr="004C3EF2" w:rsidRDefault="003A003B" w:rsidP="003A003B">
      <w:pPr>
        <w:jc w:val="both"/>
      </w:pPr>
      <w:r>
        <w:t>________________________________________________________________________________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Default="003A003B" w:rsidP="003A003B">
      <w:pPr>
        <w:ind w:left="1620" w:hanging="1620"/>
        <w:jc w:val="both"/>
        <w:rPr>
          <w:sz w:val="28"/>
          <w:szCs w:val="28"/>
        </w:rPr>
      </w:pPr>
    </w:p>
    <w:p w:rsidR="003A003B" w:rsidRDefault="003A003B" w:rsidP="003A003B">
      <w:pPr>
        <w:jc w:val="both"/>
      </w:pP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 на ____________ л.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 на ____________ л.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 на ____________ л.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F7230" w:rsidRDefault="003F7230" w:rsidP="003A003B">
      <w:pPr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/ __________________/</w:t>
      </w:r>
    </w:p>
    <w:p w:rsidR="002F3FC4" w:rsidRPr="00595925" w:rsidRDefault="002F3FC4" w:rsidP="002F3FC4">
      <w:pPr>
        <w:jc w:val="both"/>
      </w:pPr>
      <w:r>
        <w:t xml:space="preserve">                                         (Ф.И.О.)                                                               (подпись заявителя)                                            </w:t>
      </w: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20____ г.        </w:t>
      </w:r>
    </w:p>
    <w:p w:rsidR="002F3FC4" w:rsidRPr="009A0ECD" w:rsidRDefault="002F3FC4" w:rsidP="002F3FC4">
      <w:pPr>
        <w:jc w:val="both"/>
      </w:pPr>
      <w:r>
        <w:t xml:space="preserve">             (дата подачи заявления)</w:t>
      </w:r>
    </w:p>
    <w:p w:rsidR="007545DE" w:rsidRDefault="007545DE" w:rsidP="003F7230">
      <w:pPr>
        <w:rPr>
          <w:sz w:val="28"/>
          <w:szCs w:val="28"/>
        </w:rPr>
      </w:pPr>
    </w:p>
    <w:p w:rsidR="002F3FC4" w:rsidRPr="0028621A" w:rsidRDefault="002F3FC4" w:rsidP="003F7230">
      <w:pPr>
        <w:rPr>
          <w:sz w:val="28"/>
          <w:szCs w:val="28"/>
        </w:rPr>
      </w:pP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Мезмайского сельского поселения</w:t>
      </w:r>
    </w:p>
    <w:p w:rsidR="00017A63" w:rsidRDefault="00601D05" w:rsidP="00601D05">
      <w:pPr>
        <w:widowControl w:val="0"/>
        <w:tabs>
          <w:tab w:val="left" w:pos="60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Николаев</w:t>
      </w: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01D05" w:rsidRDefault="00601D05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601D05" w:rsidRDefault="00601D05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B83AAE" w:rsidRDefault="00B83AAE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017A63" w:rsidRPr="0028621A" w:rsidRDefault="00017A63" w:rsidP="00B83AAE">
      <w:pPr>
        <w:widowControl w:val="0"/>
        <w:tabs>
          <w:tab w:val="left" w:pos="6061"/>
          <w:tab w:val="right" w:pos="9355"/>
        </w:tabs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B92A96">
        <w:rPr>
          <w:sz w:val="28"/>
          <w:szCs w:val="28"/>
        </w:rPr>
        <w:t>3</w:t>
      </w:r>
    </w:p>
    <w:p w:rsidR="00017A63" w:rsidRPr="0028621A" w:rsidRDefault="00017A63" w:rsidP="00B83AAE">
      <w:pPr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к </w:t>
      </w:r>
      <w:r w:rsidR="003A003B"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дминистративному регламенту</w:t>
      </w:r>
      <w:r w:rsidR="00B83AAE">
        <w:rPr>
          <w:sz w:val="28"/>
          <w:szCs w:val="28"/>
        </w:rPr>
        <w:t xml:space="preserve"> администрации </w:t>
      </w:r>
      <w:r w:rsidR="00681C5F">
        <w:rPr>
          <w:sz w:val="28"/>
          <w:szCs w:val="28"/>
        </w:rPr>
        <w:t>Мезмайского</w:t>
      </w:r>
      <w:r w:rsidR="00B83AAE">
        <w:rPr>
          <w:sz w:val="28"/>
          <w:szCs w:val="28"/>
        </w:rPr>
        <w:t xml:space="preserve"> </w:t>
      </w:r>
      <w:r w:rsidR="00681C5F">
        <w:rPr>
          <w:sz w:val="28"/>
          <w:szCs w:val="28"/>
        </w:rPr>
        <w:t>сельского</w:t>
      </w:r>
      <w:r w:rsidR="00B83AAE">
        <w:rPr>
          <w:sz w:val="28"/>
          <w:szCs w:val="28"/>
        </w:rPr>
        <w:t xml:space="preserve"> поселения Апшеронского района по предоставлению муниципальной услуги </w:t>
      </w:r>
      <w:r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017A63" w:rsidRDefault="00017A63" w:rsidP="00017A63">
      <w:pPr>
        <w:rPr>
          <w:spacing w:val="-2"/>
        </w:rPr>
      </w:pPr>
    </w:p>
    <w:p w:rsidR="00017A63" w:rsidRPr="006D338F" w:rsidRDefault="00017A63" w:rsidP="00017A63">
      <w:pPr>
        <w:jc w:val="center"/>
        <w:rPr>
          <w:b/>
          <w:spacing w:val="-2"/>
        </w:rPr>
      </w:pPr>
      <w:r w:rsidRPr="006D338F">
        <w:rPr>
          <w:b/>
          <w:spacing w:val="-2"/>
        </w:rPr>
        <w:t>БЛОК-СХЕМА</w:t>
      </w:r>
    </w:p>
    <w:p w:rsidR="00017A63" w:rsidRPr="00DA6B5E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 xml:space="preserve">предоставления муниципальной услуги </w:t>
      </w:r>
    </w:p>
    <w:p w:rsidR="00017A63" w:rsidRPr="0028621A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CA1A00" w:rsidRDefault="00FD117F" w:rsidP="00CA1A00">
      <w:r>
        <w:rPr>
          <w:noProof/>
        </w:rPr>
        <w:pict>
          <v:rect id="Прямоугольник 20" o:spid="_x0000_s1026" style="position:absolute;margin-left:0;margin-top:3.9pt;width:477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5yLz&#10;oNoAAAAFAQAADwAAAAAAAAAAAAAAAAClBAAAZHJzL2Rvd25yZXYueG1sUEsFBgAAAAAEAAQA8wAA&#10;AKwFAAAAAA==&#10;">
            <v:textbox>
              <w:txbxContent>
                <w:p w:rsidR="00681C5F" w:rsidRDefault="00681C5F" w:rsidP="00CA1A00">
                  <w:pPr>
                    <w:jc w:val="center"/>
                  </w:pPr>
                  <w:r w:rsidRPr="00326C69">
                    <w:t xml:space="preserve">Приём заявления о предоставлении муниципальной услуги и пакета документов </w:t>
                  </w:r>
                </w:p>
                <w:p w:rsidR="00681C5F" w:rsidRPr="00326C69" w:rsidRDefault="00681C5F" w:rsidP="00CA1A00">
                  <w:pPr>
                    <w:jc w:val="center"/>
                  </w:pPr>
                  <w:r w:rsidRPr="00326C69">
                    <w:t>в М</w:t>
                  </w:r>
                  <w:r>
                    <w:t>К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A1A00" w:rsidRDefault="00CA1A00" w:rsidP="00CA1A00"/>
    <w:p w:rsidR="00CA1A00" w:rsidRPr="0022074D" w:rsidRDefault="00FD117F" w:rsidP="00CA1A00">
      <w:r>
        <w:rPr>
          <w:noProof/>
        </w:rPr>
        <w:pict>
          <v:line id="Прямая соединительная линия 21" o:spid="_x0000_s1042" style="position:absolute;flip:x;z-index:251655168;visibility:visibl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<v:stroke endarrow="block"/>
          </v:line>
        </w:pict>
      </w:r>
    </w:p>
    <w:p w:rsidR="00CA1A00" w:rsidRDefault="00CA1A00" w:rsidP="00CA1A00"/>
    <w:p w:rsidR="00CA1A00" w:rsidRPr="00B02986" w:rsidRDefault="00FD117F" w:rsidP="00CA1A00">
      <w:pPr>
        <w:jc w:val="right"/>
        <w:rPr>
          <w:sz w:val="28"/>
          <w:szCs w:val="28"/>
        </w:rPr>
      </w:pPr>
      <w:r w:rsidRPr="00FD117F">
        <w:rPr>
          <w:noProof/>
        </w:rPr>
        <w:pict>
          <v:rect id="Прямоугольник 22" o:spid="_x0000_s1027" style="position:absolute;left:0;text-align:left;margin-left:0;margin-top:12.75pt;width:477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 xml:space="preserve">и пакета документов Администрацией </w:t>
                  </w:r>
                </w:p>
              </w:txbxContent>
            </v:textbox>
          </v:rect>
        </w:pict>
      </w:r>
    </w:p>
    <w:p w:rsidR="00CA1A00" w:rsidRPr="00474AED" w:rsidRDefault="00FD117F" w:rsidP="00CA1A00">
      <w:pPr>
        <w:jc w:val="both"/>
        <w:rPr>
          <w:bCs/>
          <w:sz w:val="28"/>
          <w:szCs w:val="28"/>
        </w:rPr>
      </w:pPr>
      <w:r w:rsidRPr="00FD117F">
        <w:rPr>
          <w:noProof/>
        </w:rPr>
        <w:pict>
          <v:line id="Прямая соединительная линия 24" o:spid="_x0000_s1041" style="position:absolute;left:0;text-align:left;z-index:251656192;visibility:visible;mso-wrap-distance-left:3.17497mm;mso-wrap-distance-top:-3e-5mm;mso-wrap-distance-right:3.17497mm;mso-wrap-distance-bottom:-3e-5mm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FD117F" w:rsidP="00CA1A00">
      <w:pPr>
        <w:jc w:val="both"/>
        <w:rPr>
          <w:sz w:val="28"/>
          <w:szCs w:val="28"/>
        </w:rPr>
      </w:pPr>
      <w:r w:rsidRPr="00FD117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0" type="#_x0000_t32" style="position:absolute;left:0;text-align:left;margin-left:243.2pt;margin-top:2.75pt;width:.8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<v:stroke endarrow="block"/>
          </v:shape>
        </w:pict>
      </w:r>
      <w:r w:rsidRPr="00FD117F">
        <w:rPr>
          <w:noProof/>
        </w:rPr>
        <w:pict>
          <v:shape id="Прямая со стрелкой 26" o:spid="_x0000_s1039" type="#_x0000_t32" style="position:absolute;left:0;text-align:left;margin-left:265.95pt;margin-top:15.3pt;width:0;height:0;z-index:25166233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</w:pict>
      </w:r>
      <w:r w:rsidRPr="00FD117F">
        <w:rPr>
          <w:noProof/>
        </w:rPr>
        <w:pict>
          <v:rect id="Прямоугольник 28" o:spid="_x0000_s1028" style="position:absolute;left:0;text-align:left;margin-left:363.75pt;margin-top:10.05pt;width:99pt;height:25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>При наличии в соответствии с  законодатель</w:t>
                  </w:r>
                  <w:r>
                    <w:t>-</w:t>
                  </w:r>
                  <w:r w:rsidRPr="00326C69">
                    <w:t xml:space="preserve">ством основания для отказа в предоставления муниципальной услуги – подготовка </w:t>
                  </w:r>
                  <w:r>
                    <w:t xml:space="preserve">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передача его в МКУ «МФЦ»</w:t>
                  </w:r>
                  <w:r w:rsidRPr="007279EB">
                    <w:t xml:space="preserve"> </w:t>
                  </w:r>
                </w:p>
              </w:txbxContent>
            </v:textbox>
          </v:rect>
        </w:pict>
      </w:r>
      <w:r w:rsidRPr="00FD117F">
        <w:rPr>
          <w:noProof/>
        </w:rPr>
        <w:pict>
          <v:rect id="Прямоугольник 31" o:spid="_x0000_s1029" style="position:absolute;left:0;text-align:left;margin-left:0;margin-top:11.95pt;width:153pt;height:26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 xml:space="preserve">При наличии в соответствии с законодательством основания для предоставления муниципальной услуги – подготовка </w:t>
                  </w:r>
                  <w:r>
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</w:r>
                  <w:r w:rsidRPr="00326C69">
                    <w:t xml:space="preserve">передача </w:t>
                  </w:r>
                  <w:r>
                    <w:t>результата предоставления муниципальной услуги в МК</w:t>
                  </w:r>
                  <w:r w:rsidRPr="00326C69">
                    <w:t xml:space="preserve">У </w:t>
                  </w:r>
                  <w:r>
                    <w:t>«</w:t>
                  </w:r>
                  <w:r w:rsidRPr="00326C69">
                    <w:t>МФЦ»</w:t>
                  </w:r>
                  <w:r>
                    <w:t xml:space="preserve"> </w:t>
                  </w:r>
                </w:p>
                <w:p w:rsidR="00681C5F" w:rsidRPr="00326C69" w:rsidRDefault="00681C5F" w:rsidP="00CA1A00">
                  <w:pPr>
                    <w:jc w:val="center"/>
                  </w:pPr>
                </w:p>
              </w:txbxContent>
            </v:textbox>
          </v:rect>
        </w:pict>
      </w:r>
    </w:p>
    <w:p w:rsidR="00CA1A00" w:rsidRDefault="00FD117F" w:rsidP="00CA1A00">
      <w:pPr>
        <w:jc w:val="both"/>
        <w:rPr>
          <w:sz w:val="28"/>
          <w:szCs w:val="28"/>
        </w:rPr>
      </w:pPr>
      <w:r w:rsidRPr="00FD117F">
        <w:rPr>
          <w:noProof/>
        </w:rPr>
        <w:pict>
          <v:rect id="Прямоугольник 27" o:spid="_x0000_s1030" style="position:absolute;left:0;text-align:left;margin-left:198.15pt;margin-top:11pt;width:135pt;height:185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<v:textbox>
              <w:txbxContent>
                <w:p w:rsidR="00681C5F" w:rsidRPr="00A76186" w:rsidRDefault="00681C5F" w:rsidP="00CA1A00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681C5F" w:rsidRPr="0042316C" w:rsidRDefault="00681C5F" w:rsidP="00CA1A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(в случае непред</w:t>
                  </w:r>
                  <w:r w:rsidRPr="00A76186">
                    <w:t>ставления заявителем по собственной инициативе документов,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8755D">
                    <w:t xml:space="preserve">указанных </w:t>
                  </w:r>
                  <w:r>
                    <w:t>в пункте 2.6.2</w:t>
                  </w:r>
                  <w:r w:rsidRPr="00B83534">
                    <w:t xml:space="preserve"> </w:t>
                  </w:r>
                  <w:r>
                    <w:t xml:space="preserve">настоящего </w:t>
                  </w:r>
                  <w:r w:rsidRPr="0068755D">
                    <w:t>регламента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2" o:spid="_x0000_s1038" type="#_x0000_t32" style="position:absolute;left:0;text-align:left;margin-left:462.7pt;margin-top:6.6pt;width:0;height:67.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FD117F" w:rsidP="00CA1A00">
      <w:pPr>
        <w:jc w:val="both"/>
        <w:rPr>
          <w:sz w:val="28"/>
          <w:szCs w:val="28"/>
        </w:rPr>
      </w:pPr>
      <w:r w:rsidRPr="00FD117F">
        <w:rPr>
          <w:noProof/>
        </w:rPr>
        <w:pict>
          <v:line id="Прямая соединительная линия 33" o:spid="_x0000_s1037" style="position:absolute;left:0;text-align:left;z-index:251659264;visibility:visible;mso-wrap-distance-left:3.17497mm;mso-wrap-distance-right:3.17497mm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<v:stroke endarrow="block"/>
          </v:line>
        </w:pict>
      </w:r>
    </w:p>
    <w:p w:rsidR="00CA1A00" w:rsidRDefault="00FD117F" w:rsidP="00CA1A00">
      <w:pPr>
        <w:jc w:val="both"/>
        <w:rPr>
          <w:sz w:val="28"/>
          <w:szCs w:val="28"/>
        </w:rPr>
      </w:pPr>
      <w:r w:rsidRPr="00FD117F">
        <w:rPr>
          <w:noProof/>
        </w:rPr>
        <w:pict>
          <v:rect id="Прямоугольник 34" o:spid="_x0000_s1031" style="position:absolute;left:0;text-align:left;margin-left:198pt;margin-top:5.7pt;width:135pt;height:6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>Рассмотрение документов по результатам направления ответов на запрос</w:t>
                  </w:r>
                  <w:r>
                    <w:t xml:space="preserve"> – 3 дня</w:t>
                  </w:r>
                </w:p>
              </w:txbxContent>
            </v:textbox>
          </v:rect>
        </w:pict>
      </w:r>
      <w:r w:rsidRPr="00FD117F">
        <w:rPr>
          <w:noProof/>
        </w:rPr>
        <w:pict>
          <v:line id="Прямая соединительная линия 35" o:spid="_x0000_s1036" style="position:absolute;left:0;text-align:left;z-index:251661312;visibility:visible;mso-wrap-distance-top:-3e-5mm;mso-wrap-distance-bottom:-3e-5mm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<v:stroke endarrow="block"/>
          </v:line>
        </w:pict>
      </w:r>
      <w:r w:rsidRPr="00FD117F">
        <w:rPr>
          <w:noProof/>
        </w:rPr>
        <w:pict>
          <v:line id="Прямая соединительная линия 36" o:spid="_x0000_s1035" style="position:absolute;left:0;text-align:left;flip:x;z-index:251660288;visibility:visible;mso-wrap-distance-top:-3e-5mm;mso-wrap-distance-bottom:-3e-5mm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<v:stroke endarrow="block"/>
          </v:line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FD117F" w:rsidP="00CA1A0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" o:spid="_x0000_s1034" type="#_x0000_t32" style="position:absolute;left:0;text-align:left;margin-left:409.85pt;margin-top:10.15pt;width:0;height:32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33YQ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8" o:spid="_x0000_s1033" type="#_x0000_t32" style="position:absolute;left:0;text-align:left;margin-left:76.45pt;margin-top:15.6pt;width:0;height:2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2w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">
            <v:stroke endarrow="block"/>
          </v:shape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366BC4" w:rsidRDefault="00FD117F" w:rsidP="00CA1A00">
      <w:pPr>
        <w:jc w:val="both"/>
        <w:rPr>
          <w:sz w:val="28"/>
          <w:szCs w:val="28"/>
        </w:rPr>
      </w:pPr>
      <w:r w:rsidRPr="00FD117F">
        <w:rPr>
          <w:noProof/>
        </w:rPr>
        <w:pict>
          <v:rect id="Прямоугольник 39" o:spid="_x0000_s1032" style="position:absolute;left:0;text-align:left;margin-left:0;margin-top:9.75pt;width:457.2pt;height:6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IhLk8dwAAAAHAQAADwAAAAAAAAAAAAAAAACpBAAAZHJzL2Rvd25yZXYueG1sUEsFBgAAAAAE&#10;AAQA8wAAALIFAAAAAA==&#10;">
            <v:textbox>
              <w:txbxContent>
                <w:p w:rsidR="00681C5F" w:rsidRPr="00326C69" w:rsidRDefault="00681C5F" w:rsidP="00CA1A00">
                  <w:pPr>
                    <w:jc w:val="center"/>
                  </w:pPr>
                  <w:r w:rsidRPr="00326C69">
                    <w:t xml:space="preserve">Выдача заявителю </w:t>
                  </w:r>
                  <w:r>
                    <w:rPr>
                      <w:szCs w:val="22"/>
                    </w:rPr>
                    <w:t xml:space="preserve">постановления об утверждении схемы расположения земельного участка с приложением схемы, </w:t>
                  </w:r>
                  <w:r>
                    <w:t xml:space="preserve">письма о согласии на заключение соглашения о перераспределении земельных участков или письма об </w:t>
                  </w:r>
                  <w:r w:rsidRPr="00326C69">
                    <w:t>отказ</w:t>
                  </w:r>
                  <w:r>
                    <w:t>е</w:t>
                  </w:r>
                  <w:r w:rsidRPr="00326C69">
                    <w:t xml:space="preserve"> в предоставлении муниципальной услуги</w:t>
                  </w:r>
                  <w:r>
                    <w:t xml:space="preserve"> и пакета документов </w:t>
                  </w:r>
                </w:p>
              </w:txbxContent>
            </v:textbox>
          </v:rect>
        </w:pic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Мезмайского сельского поселения</w:t>
      </w:r>
    </w:p>
    <w:p w:rsidR="007545DE" w:rsidRDefault="00601D05" w:rsidP="00601D05">
      <w:pPr>
        <w:widowControl w:val="0"/>
        <w:tabs>
          <w:tab w:val="left" w:pos="606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Николаев</w:t>
      </w:r>
    </w:p>
    <w:sectPr w:rsidR="007545DE" w:rsidSect="00495050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88" w:rsidRDefault="000A3A88">
      <w:r>
        <w:separator/>
      </w:r>
    </w:p>
  </w:endnote>
  <w:endnote w:type="continuationSeparator" w:id="1">
    <w:p w:rsidR="000A3A88" w:rsidRDefault="000A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88" w:rsidRDefault="000A3A88">
      <w:r>
        <w:separator/>
      </w:r>
    </w:p>
  </w:footnote>
  <w:footnote w:type="continuationSeparator" w:id="1">
    <w:p w:rsidR="000A3A88" w:rsidRDefault="000A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5F" w:rsidRDefault="00FD117F" w:rsidP="003A003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81C5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81C5F" w:rsidRDefault="00681C5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A63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034"/>
    <w:rsid w:val="00012EE9"/>
    <w:rsid w:val="0001353F"/>
    <w:rsid w:val="00014247"/>
    <w:rsid w:val="00014B78"/>
    <w:rsid w:val="000151A3"/>
    <w:rsid w:val="0001614E"/>
    <w:rsid w:val="00016345"/>
    <w:rsid w:val="00017A63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691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06CA"/>
    <w:rsid w:val="0009342F"/>
    <w:rsid w:val="00093846"/>
    <w:rsid w:val="00095FE4"/>
    <w:rsid w:val="0009687F"/>
    <w:rsid w:val="0009719D"/>
    <w:rsid w:val="00097318"/>
    <w:rsid w:val="00097E19"/>
    <w:rsid w:val="000A04EA"/>
    <w:rsid w:val="000A0FF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A88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A0F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723"/>
    <w:rsid w:val="000C6F05"/>
    <w:rsid w:val="000D1174"/>
    <w:rsid w:val="000D1484"/>
    <w:rsid w:val="000D1DAA"/>
    <w:rsid w:val="000D254F"/>
    <w:rsid w:val="000D2827"/>
    <w:rsid w:val="000D3E84"/>
    <w:rsid w:val="000D56CF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16A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6A27"/>
    <w:rsid w:val="001672DC"/>
    <w:rsid w:val="0017033E"/>
    <w:rsid w:val="00170426"/>
    <w:rsid w:val="00170D29"/>
    <w:rsid w:val="001714FF"/>
    <w:rsid w:val="001719B5"/>
    <w:rsid w:val="0017297A"/>
    <w:rsid w:val="001738F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41A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96D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154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3B4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33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19"/>
    <w:rsid w:val="002445FB"/>
    <w:rsid w:val="00245284"/>
    <w:rsid w:val="00246AE0"/>
    <w:rsid w:val="002477A2"/>
    <w:rsid w:val="00247BC4"/>
    <w:rsid w:val="00251B32"/>
    <w:rsid w:val="00251C14"/>
    <w:rsid w:val="002527F1"/>
    <w:rsid w:val="00252C96"/>
    <w:rsid w:val="00252F28"/>
    <w:rsid w:val="0025450E"/>
    <w:rsid w:val="00254D27"/>
    <w:rsid w:val="00255F00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0A1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3FED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C33"/>
    <w:rsid w:val="002E3C17"/>
    <w:rsid w:val="002E3C68"/>
    <w:rsid w:val="002E3D0E"/>
    <w:rsid w:val="002E445E"/>
    <w:rsid w:val="002E53A9"/>
    <w:rsid w:val="002E57E3"/>
    <w:rsid w:val="002E5E01"/>
    <w:rsid w:val="002E5F5A"/>
    <w:rsid w:val="002E686E"/>
    <w:rsid w:val="002E747E"/>
    <w:rsid w:val="002E7D84"/>
    <w:rsid w:val="002E7F7F"/>
    <w:rsid w:val="002F0BEA"/>
    <w:rsid w:val="002F0E1A"/>
    <w:rsid w:val="002F133D"/>
    <w:rsid w:val="002F320C"/>
    <w:rsid w:val="002F3FC4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35A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6C6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CD2"/>
    <w:rsid w:val="00353D9A"/>
    <w:rsid w:val="00354A74"/>
    <w:rsid w:val="00355031"/>
    <w:rsid w:val="00355651"/>
    <w:rsid w:val="00356A28"/>
    <w:rsid w:val="00356ACD"/>
    <w:rsid w:val="003571C4"/>
    <w:rsid w:val="00361EE1"/>
    <w:rsid w:val="0036390A"/>
    <w:rsid w:val="00364128"/>
    <w:rsid w:val="003646FF"/>
    <w:rsid w:val="00366BC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3B"/>
    <w:rsid w:val="003A00D2"/>
    <w:rsid w:val="003A0BA3"/>
    <w:rsid w:val="003A0F7D"/>
    <w:rsid w:val="003A145F"/>
    <w:rsid w:val="003A254A"/>
    <w:rsid w:val="003A30F1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3EC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0619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3F92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230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050"/>
    <w:rsid w:val="00495618"/>
    <w:rsid w:val="0049638C"/>
    <w:rsid w:val="004A168B"/>
    <w:rsid w:val="004A26B8"/>
    <w:rsid w:val="004A2D3C"/>
    <w:rsid w:val="004A36C4"/>
    <w:rsid w:val="004A3FFC"/>
    <w:rsid w:val="004A4146"/>
    <w:rsid w:val="004A5CDF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2B3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A7B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4D8"/>
    <w:rsid w:val="004F25B5"/>
    <w:rsid w:val="004F3B61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019"/>
    <w:rsid w:val="00501629"/>
    <w:rsid w:val="005019DA"/>
    <w:rsid w:val="00501D66"/>
    <w:rsid w:val="005034E7"/>
    <w:rsid w:val="005039BF"/>
    <w:rsid w:val="00503DA8"/>
    <w:rsid w:val="00504741"/>
    <w:rsid w:val="0050527B"/>
    <w:rsid w:val="005065BC"/>
    <w:rsid w:val="00506D69"/>
    <w:rsid w:val="0051013D"/>
    <w:rsid w:val="00510B00"/>
    <w:rsid w:val="0051219B"/>
    <w:rsid w:val="00512339"/>
    <w:rsid w:val="005144F9"/>
    <w:rsid w:val="00515C1A"/>
    <w:rsid w:val="00517397"/>
    <w:rsid w:val="00522161"/>
    <w:rsid w:val="005226B2"/>
    <w:rsid w:val="0052328F"/>
    <w:rsid w:val="00524674"/>
    <w:rsid w:val="00524685"/>
    <w:rsid w:val="00524797"/>
    <w:rsid w:val="00524A1B"/>
    <w:rsid w:val="00530547"/>
    <w:rsid w:val="0053068D"/>
    <w:rsid w:val="0053205D"/>
    <w:rsid w:val="005321A6"/>
    <w:rsid w:val="005326BA"/>
    <w:rsid w:val="00532807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371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3A31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44A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1D05"/>
    <w:rsid w:val="00602C31"/>
    <w:rsid w:val="0060326D"/>
    <w:rsid w:val="00603757"/>
    <w:rsid w:val="006037AB"/>
    <w:rsid w:val="00603D2D"/>
    <w:rsid w:val="00603F1C"/>
    <w:rsid w:val="00603F7F"/>
    <w:rsid w:val="00606DCA"/>
    <w:rsid w:val="0061003E"/>
    <w:rsid w:val="00610235"/>
    <w:rsid w:val="006109B6"/>
    <w:rsid w:val="00611D71"/>
    <w:rsid w:val="00613542"/>
    <w:rsid w:val="00613923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5D4D"/>
    <w:rsid w:val="006262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368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4FEA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64B8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5F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45F"/>
    <w:rsid w:val="006C1C16"/>
    <w:rsid w:val="006C200B"/>
    <w:rsid w:val="006C2AFE"/>
    <w:rsid w:val="006C2B16"/>
    <w:rsid w:val="006C3CE1"/>
    <w:rsid w:val="006C43ED"/>
    <w:rsid w:val="006C513F"/>
    <w:rsid w:val="006C540E"/>
    <w:rsid w:val="006C5E9D"/>
    <w:rsid w:val="006C673B"/>
    <w:rsid w:val="006C73AF"/>
    <w:rsid w:val="006C7EC9"/>
    <w:rsid w:val="006D0537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45B"/>
    <w:rsid w:val="006F497B"/>
    <w:rsid w:val="006F7177"/>
    <w:rsid w:val="006F7D2C"/>
    <w:rsid w:val="007003AF"/>
    <w:rsid w:val="00700917"/>
    <w:rsid w:val="0070154B"/>
    <w:rsid w:val="00701E92"/>
    <w:rsid w:val="007026D5"/>
    <w:rsid w:val="00703AFC"/>
    <w:rsid w:val="00703DD3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4F23"/>
    <w:rsid w:val="00715245"/>
    <w:rsid w:val="00715845"/>
    <w:rsid w:val="00715AB7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BEC"/>
    <w:rsid w:val="00747EFE"/>
    <w:rsid w:val="007500A2"/>
    <w:rsid w:val="00751EBA"/>
    <w:rsid w:val="00752432"/>
    <w:rsid w:val="00752DAF"/>
    <w:rsid w:val="007533EA"/>
    <w:rsid w:val="007544E0"/>
    <w:rsid w:val="007545DE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4913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554"/>
    <w:rsid w:val="0082584E"/>
    <w:rsid w:val="008258E4"/>
    <w:rsid w:val="00825A6A"/>
    <w:rsid w:val="00826001"/>
    <w:rsid w:val="008261B1"/>
    <w:rsid w:val="008263EE"/>
    <w:rsid w:val="00827E0E"/>
    <w:rsid w:val="008302F4"/>
    <w:rsid w:val="00830B97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8749F"/>
    <w:rsid w:val="00890A77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1D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8EB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B06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3BB3"/>
    <w:rsid w:val="008F44EF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579"/>
    <w:rsid w:val="00951B10"/>
    <w:rsid w:val="00952FD1"/>
    <w:rsid w:val="009530ED"/>
    <w:rsid w:val="00953397"/>
    <w:rsid w:val="00953B00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0C3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53B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B7E95"/>
    <w:rsid w:val="009C006E"/>
    <w:rsid w:val="009C14A8"/>
    <w:rsid w:val="009C14F1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1D08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3D2"/>
    <w:rsid w:val="009E5851"/>
    <w:rsid w:val="009E59C7"/>
    <w:rsid w:val="009E7904"/>
    <w:rsid w:val="009E795D"/>
    <w:rsid w:val="009F02F5"/>
    <w:rsid w:val="009F0CCD"/>
    <w:rsid w:val="009F1B6E"/>
    <w:rsid w:val="009F1CE1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0F2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DBE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49C"/>
    <w:rsid w:val="00A975D8"/>
    <w:rsid w:val="00AA0CD4"/>
    <w:rsid w:val="00AA0F54"/>
    <w:rsid w:val="00AA1E8E"/>
    <w:rsid w:val="00AA2530"/>
    <w:rsid w:val="00AA4321"/>
    <w:rsid w:val="00AA4F1F"/>
    <w:rsid w:val="00AA589E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9E7"/>
    <w:rsid w:val="00AC2B00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5EFA"/>
    <w:rsid w:val="00B16AD4"/>
    <w:rsid w:val="00B170E6"/>
    <w:rsid w:val="00B17655"/>
    <w:rsid w:val="00B1770C"/>
    <w:rsid w:val="00B20255"/>
    <w:rsid w:val="00B20B9B"/>
    <w:rsid w:val="00B22468"/>
    <w:rsid w:val="00B22659"/>
    <w:rsid w:val="00B22C36"/>
    <w:rsid w:val="00B231DB"/>
    <w:rsid w:val="00B244F3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43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5727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F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3AAE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A96"/>
    <w:rsid w:val="00B92E31"/>
    <w:rsid w:val="00B93FB5"/>
    <w:rsid w:val="00B940ED"/>
    <w:rsid w:val="00B94AE0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6465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193"/>
    <w:rsid w:val="00BB788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35D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65FD"/>
    <w:rsid w:val="00BE71E1"/>
    <w:rsid w:val="00BE77A5"/>
    <w:rsid w:val="00BE797B"/>
    <w:rsid w:val="00BE7B25"/>
    <w:rsid w:val="00BE7CB8"/>
    <w:rsid w:val="00BE7DE2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83B"/>
    <w:rsid w:val="00C00ACA"/>
    <w:rsid w:val="00C00E3A"/>
    <w:rsid w:val="00C013F6"/>
    <w:rsid w:val="00C03C16"/>
    <w:rsid w:val="00C03FB9"/>
    <w:rsid w:val="00C05005"/>
    <w:rsid w:val="00C0684B"/>
    <w:rsid w:val="00C06A45"/>
    <w:rsid w:val="00C07522"/>
    <w:rsid w:val="00C10FD5"/>
    <w:rsid w:val="00C11626"/>
    <w:rsid w:val="00C11AAD"/>
    <w:rsid w:val="00C11D3C"/>
    <w:rsid w:val="00C11DC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05C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684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41FF"/>
    <w:rsid w:val="00C95238"/>
    <w:rsid w:val="00C96633"/>
    <w:rsid w:val="00C978EC"/>
    <w:rsid w:val="00CA131B"/>
    <w:rsid w:val="00CA166C"/>
    <w:rsid w:val="00CA1A00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0D59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5D19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285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555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27B7"/>
    <w:rsid w:val="00DA45FC"/>
    <w:rsid w:val="00DA50C3"/>
    <w:rsid w:val="00DA5C96"/>
    <w:rsid w:val="00DA5CFF"/>
    <w:rsid w:val="00DA6296"/>
    <w:rsid w:val="00DA6361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511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4FB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524"/>
    <w:rsid w:val="00DE492F"/>
    <w:rsid w:val="00DE5411"/>
    <w:rsid w:val="00DE62BB"/>
    <w:rsid w:val="00DE6C91"/>
    <w:rsid w:val="00DF000F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A87"/>
    <w:rsid w:val="00E00F5F"/>
    <w:rsid w:val="00E019E3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39CB"/>
    <w:rsid w:val="00E74846"/>
    <w:rsid w:val="00E74CB6"/>
    <w:rsid w:val="00E76177"/>
    <w:rsid w:val="00E7624A"/>
    <w:rsid w:val="00E7676E"/>
    <w:rsid w:val="00E76A1D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5DB6"/>
    <w:rsid w:val="00EA6B83"/>
    <w:rsid w:val="00EA6E58"/>
    <w:rsid w:val="00EA6E89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9BF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5E8B"/>
    <w:rsid w:val="00F06CD5"/>
    <w:rsid w:val="00F06E48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17C32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268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05A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96F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354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7F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32"/>
        <o:r id="V:Rule7" type="connector" idref="#Прямая со стрелкой 25"/>
        <o:r id="V:Rule8" type="connector" idref="#Прямая со стрелкой 38"/>
        <o:r id="V:Rule9" type="connector" idref="#Прямая со стрелкой 26"/>
        <o:r id="V:Rule10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CF23-126B-4611-B55C-56C2DBE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Admin</cp:lastModifiedBy>
  <cp:revision>2</cp:revision>
  <dcterms:created xsi:type="dcterms:W3CDTF">2016-07-29T05:59:00Z</dcterms:created>
  <dcterms:modified xsi:type="dcterms:W3CDTF">2016-07-29T05:59:00Z</dcterms:modified>
</cp:coreProperties>
</file>