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A6" w:rsidRPr="003B6FBA" w:rsidRDefault="004261A6" w:rsidP="001C1816">
      <w:pPr>
        <w:rPr>
          <w:b/>
          <w:szCs w:val="28"/>
        </w:rPr>
      </w:pPr>
      <w:r>
        <w:rPr>
          <w:bCs/>
          <w:szCs w:val="28"/>
        </w:rPr>
        <w:t>П</w:t>
      </w:r>
      <w:r w:rsidRPr="003B6FBA">
        <w:rPr>
          <w:bCs/>
          <w:szCs w:val="28"/>
        </w:rPr>
        <w:t>риложение № 1</w:t>
      </w:r>
    </w:p>
    <w:p w:rsidR="004261A6" w:rsidRPr="003B6FBA" w:rsidRDefault="004261A6" w:rsidP="001C1816">
      <w:pPr>
        <w:rPr>
          <w:szCs w:val="28"/>
        </w:rPr>
      </w:pPr>
      <w:r w:rsidRPr="003B6FBA">
        <w:rPr>
          <w:bCs/>
          <w:szCs w:val="28"/>
        </w:rPr>
        <w:t xml:space="preserve">к </w:t>
      </w:r>
      <w:hyperlink r:id="rId7" w:anchor="sub_1000" w:history="1">
        <w:r w:rsidRPr="0040683F">
          <w:rPr>
            <w:rStyle w:val="af5"/>
            <w:bCs/>
            <w:szCs w:val="28"/>
          </w:rPr>
          <w:t>административному регламенту</w:t>
        </w:r>
      </w:hyperlink>
      <w:r w:rsidRPr="003B6FBA">
        <w:rPr>
          <w:bCs/>
          <w:szCs w:val="28"/>
        </w:rPr>
        <w:t xml:space="preserve"> администрации </w:t>
      </w:r>
      <w:r>
        <w:rPr>
          <w:bCs/>
          <w:szCs w:val="28"/>
        </w:rPr>
        <w:t>Мезмайского сельского</w:t>
      </w:r>
      <w:r w:rsidRPr="003B6FBA">
        <w:rPr>
          <w:bCs/>
          <w:szCs w:val="28"/>
        </w:rPr>
        <w:t xml:space="preserve"> поселения Апш</w:t>
      </w:r>
      <w:r w:rsidRPr="003B6FBA">
        <w:rPr>
          <w:bCs/>
          <w:szCs w:val="28"/>
        </w:rPr>
        <w:t>е</w:t>
      </w:r>
      <w:r w:rsidRPr="003B6FBA">
        <w:rPr>
          <w:bCs/>
          <w:szCs w:val="28"/>
        </w:rPr>
        <w:t>ронского района по предоставлению муниципальной услуги «Предоставление муниципал</w:t>
      </w:r>
      <w:r w:rsidRPr="003B6FBA">
        <w:rPr>
          <w:bCs/>
          <w:szCs w:val="28"/>
        </w:rPr>
        <w:t>ь</w:t>
      </w:r>
      <w:r w:rsidRPr="003B6FBA">
        <w:rPr>
          <w:bCs/>
          <w:szCs w:val="28"/>
        </w:rPr>
        <w:t>ного имущества</w:t>
      </w:r>
      <w:r>
        <w:rPr>
          <w:bCs/>
          <w:szCs w:val="28"/>
        </w:rPr>
        <w:t xml:space="preserve"> в</w:t>
      </w:r>
      <w:r w:rsidRPr="003B6FBA">
        <w:rPr>
          <w:bCs/>
          <w:szCs w:val="28"/>
        </w:rPr>
        <w:t xml:space="preserve"> аренду и</w:t>
      </w:r>
      <w:r>
        <w:rPr>
          <w:bCs/>
          <w:szCs w:val="28"/>
        </w:rPr>
        <w:t>ли</w:t>
      </w:r>
      <w:r w:rsidRPr="003B6FBA">
        <w:rPr>
          <w:bCs/>
          <w:szCs w:val="28"/>
        </w:rPr>
        <w:t xml:space="preserve"> безвозмездное пользование</w:t>
      </w:r>
      <w:r>
        <w:rPr>
          <w:bCs/>
          <w:szCs w:val="28"/>
        </w:rPr>
        <w:t xml:space="preserve"> без проведения торгов</w:t>
      </w:r>
      <w:r w:rsidRPr="003B6FBA">
        <w:rPr>
          <w:bCs/>
          <w:szCs w:val="28"/>
        </w:rPr>
        <w:t>»</w:t>
      </w:r>
    </w:p>
    <w:p w:rsidR="004261A6" w:rsidRPr="003B6FBA" w:rsidRDefault="004261A6" w:rsidP="001C1816">
      <w:pPr>
        <w:rPr>
          <w:szCs w:val="28"/>
        </w:rPr>
      </w:pPr>
    </w:p>
    <w:tbl>
      <w:tblPr>
        <w:tblW w:w="10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66"/>
      </w:tblGrid>
      <w:tr w:rsidR="004261A6" w:rsidRPr="003B6FBA" w:rsidTr="004261A6"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</w:tcPr>
          <w:p w:rsidR="004261A6" w:rsidRPr="003B6FBA" w:rsidRDefault="004261A6" w:rsidP="001C1816">
            <w:pPr>
              <w:rPr>
                <w:bCs/>
                <w:szCs w:val="28"/>
              </w:rPr>
            </w:pPr>
          </w:p>
          <w:p w:rsidR="004261A6" w:rsidRDefault="004261A6" w:rsidP="001C1816">
            <w:pPr>
              <w:jc w:val="center"/>
              <w:rPr>
                <w:bCs/>
                <w:szCs w:val="28"/>
              </w:rPr>
            </w:pPr>
            <w:r w:rsidRPr="003B6FBA">
              <w:rPr>
                <w:bCs/>
                <w:szCs w:val="28"/>
              </w:rPr>
              <w:t>Заявление</w:t>
            </w:r>
            <w:r w:rsidRPr="003B6FBA">
              <w:rPr>
                <w:bCs/>
                <w:szCs w:val="28"/>
              </w:rPr>
              <w:br/>
              <w:t xml:space="preserve">о предоставлении </w:t>
            </w:r>
            <w:r>
              <w:rPr>
                <w:bCs/>
                <w:szCs w:val="28"/>
              </w:rPr>
              <w:t xml:space="preserve">муниципального имущества </w:t>
            </w:r>
            <w:r w:rsidRPr="003B6FBA">
              <w:rPr>
                <w:bCs/>
                <w:szCs w:val="28"/>
              </w:rPr>
              <w:t>в аренду</w:t>
            </w:r>
          </w:p>
          <w:p w:rsidR="004261A6" w:rsidRDefault="004261A6" w:rsidP="001C181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или </w:t>
            </w:r>
            <w:r w:rsidRPr="003B6FBA">
              <w:rPr>
                <w:bCs/>
                <w:szCs w:val="28"/>
              </w:rPr>
              <w:t xml:space="preserve">безвозмездное пользование </w:t>
            </w:r>
            <w:r>
              <w:rPr>
                <w:bCs/>
                <w:szCs w:val="28"/>
              </w:rPr>
              <w:t xml:space="preserve">без проведения торгов                                                    </w:t>
            </w:r>
          </w:p>
          <w:p w:rsidR="004261A6" w:rsidRDefault="004261A6" w:rsidP="001C1816">
            <w:pPr>
              <w:jc w:val="center"/>
              <w:rPr>
                <w:bCs/>
                <w:szCs w:val="28"/>
              </w:rPr>
            </w:pPr>
            <w:r w:rsidRPr="003B6FBA">
              <w:rPr>
                <w:bCs/>
                <w:szCs w:val="28"/>
              </w:rPr>
              <w:t>(нужное подчеркнуть)</w:t>
            </w:r>
          </w:p>
          <w:p w:rsidR="004261A6" w:rsidRPr="003B6FBA" w:rsidRDefault="004261A6" w:rsidP="001C1816">
            <w:pPr>
              <w:jc w:val="center"/>
              <w:rPr>
                <w:bCs/>
                <w:szCs w:val="28"/>
              </w:rPr>
            </w:pPr>
          </w:p>
        </w:tc>
      </w:tr>
    </w:tbl>
    <w:p w:rsidR="004261A6" w:rsidRPr="003B6FBA" w:rsidRDefault="004261A6" w:rsidP="001C1816">
      <w:pPr>
        <w:rPr>
          <w:szCs w:val="28"/>
        </w:rPr>
      </w:pPr>
      <w:r w:rsidRPr="003B6FBA">
        <w:rPr>
          <w:szCs w:val="28"/>
        </w:rPr>
        <w:t>Я, ___________________________________</w:t>
      </w:r>
      <w:r>
        <w:rPr>
          <w:szCs w:val="28"/>
        </w:rPr>
        <w:t>_________________</w:t>
      </w:r>
      <w:r w:rsidRPr="003B6FBA">
        <w:rPr>
          <w:szCs w:val="28"/>
        </w:rPr>
        <w:t>______________</w:t>
      </w:r>
    </w:p>
    <w:p w:rsidR="004261A6" w:rsidRPr="003B6FBA" w:rsidRDefault="004261A6" w:rsidP="001C1816">
      <w:r w:rsidRPr="003B6FBA">
        <w:t>(Ф.И.О. заявителя)</w:t>
      </w:r>
    </w:p>
    <w:p w:rsidR="004261A6" w:rsidRPr="003B6FBA" w:rsidRDefault="004261A6" w:rsidP="001C1816">
      <w:pPr>
        <w:rPr>
          <w:szCs w:val="28"/>
        </w:rPr>
      </w:pPr>
      <w:r>
        <w:rPr>
          <w:szCs w:val="28"/>
        </w:rPr>
        <w:t xml:space="preserve">проживающий (ая) по адресу: </w:t>
      </w:r>
      <w:r w:rsidRPr="003B6FBA">
        <w:rPr>
          <w:szCs w:val="28"/>
        </w:rPr>
        <w:t>____</w:t>
      </w:r>
      <w:r>
        <w:rPr>
          <w:szCs w:val="28"/>
        </w:rPr>
        <w:t>____________</w:t>
      </w:r>
      <w:r w:rsidRPr="003B6FBA">
        <w:rPr>
          <w:szCs w:val="28"/>
        </w:rPr>
        <w:t>__________________________</w:t>
      </w:r>
    </w:p>
    <w:p w:rsidR="004261A6" w:rsidRPr="003B6FBA" w:rsidRDefault="004261A6" w:rsidP="001C1816">
      <w:pPr>
        <w:rPr>
          <w:szCs w:val="28"/>
        </w:rPr>
      </w:pPr>
      <w:r w:rsidRPr="003B6FBA">
        <w:rPr>
          <w:szCs w:val="28"/>
        </w:rPr>
        <w:t>прошу  предоставить _____</w:t>
      </w:r>
      <w:r>
        <w:rPr>
          <w:szCs w:val="28"/>
        </w:rPr>
        <w:t>_________________________________</w:t>
      </w:r>
      <w:r w:rsidRPr="003B6FBA">
        <w:rPr>
          <w:szCs w:val="28"/>
        </w:rPr>
        <w:t>____________</w:t>
      </w:r>
    </w:p>
    <w:p w:rsidR="004261A6" w:rsidRPr="003B6FBA" w:rsidRDefault="004261A6" w:rsidP="001C1816">
      <w:r w:rsidRPr="003B6FBA">
        <w:t>(указать вид испрашиваемого права)</w:t>
      </w:r>
    </w:p>
    <w:p w:rsidR="004261A6" w:rsidRPr="003B6FBA" w:rsidRDefault="004261A6" w:rsidP="001C1816">
      <w:pPr>
        <w:rPr>
          <w:szCs w:val="28"/>
        </w:rPr>
      </w:pPr>
      <w:r w:rsidRPr="003B6FBA">
        <w:rPr>
          <w:szCs w:val="28"/>
        </w:rPr>
        <w:t>на срок ______  объект недвижимости, движимое имущество</w:t>
      </w:r>
    </w:p>
    <w:p w:rsidR="004261A6" w:rsidRPr="003B6FBA" w:rsidRDefault="004261A6" w:rsidP="001C1816">
      <w:r w:rsidRPr="003B6FBA">
        <w:t>(нужное подчеркнуть)</w:t>
      </w:r>
    </w:p>
    <w:p w:rsidR="004261A6" w:rsidRPr="003B6FBA" w:rsidRDefault="004261A6" w:rsidP="001C1816">
      <w:pPr>
        <w:rPr>
          <w:szCs w:val="28"/>
        </w:rPr>
      </w:pPr>
      <w:r w:rsidRPr="003B6FBA">
        <w:rPr>
          <w:szCs w:val="28"/>
        </w:rPr>
        <w:t>_______________________________________________</w:t>
      </w:r>
      <w:r>
        <w:rPr>
          <w:szCs w:val="28"/>
        </w:rPr>
        <w:t>_____________________</w:t>
      </w:r>
    </w:p>
    <w:p w:rsidR="004261A6" w:rsidRPr="003B6FBA" w:rsidRDefault="004261A6" w:rsidP="001C1816">
      <w:pPr>
        <w:rPr>
          <w:szCs w:val="28"/>
        </w:rPr>
      </w:pPr>
      <w:r w:rsidRPr="003B6FBA">
        <w:rPr>
          <w:szCs w:val="28"/>
        </w:rPr>
        <w:t>адрес объекта: ______</w:t>
      </w:r>
      <w:r>
        <w:rPr>
          <w:szCs w:val="28"/>
        </w:rPr>
        <w:t>_______________________________________________</w:t>
      </w:r>
      <w:r w:rsidRPr="003B6FBA">
        <w:rPr>
          <w:szCs w:val="28"/>
        </w:rPr>
        <w:t>__</w:t>
      </w:r>
    </w:p>
    <w:p w:rsidR="004261A6" w:rsidRPr="003B6FBA" w:rsidRDefault="004261A6" w:rsidP="001C1816">
      <w:pPr>
        <w:rPr>
          <w:szCs w:val="28"/>
        </w:rPr>
      </w:pPr>
      <w:r w:rsidRPr="003B6FBA">
        <w:rPr>
          <w:szCs w:val="28"/>
        </w:rPr>
        <w:t>характеристика объекта: ____</w:t>
      </w:r>
      <w:r>
        <w:rPr>
          <w:szCs w:val="28"/>
        </w:rPr>
        <w:t>__________________________________</w:t>
      </w:r>
      <w:r w:rsidRPr="003B6FBA">
        <w:rPr>
          <w:szCs w:val="28"/>
        </w:rPr>
        <w:t>_________</w:t>
      </w:r>
    </w:p>
    <w:p w:rsidR="004261A6" w:rsidRPr="003B6FBA" w:rsidRDefault="004261A6" w:rsidP="001C1816">
      <w:pPr>
        <w:rPr>
          <w:szCs w:val="28"/>
        </w:rPr>
      </w:pPr>
      <w:r w:rsidRPr="003B6FBA">
        <w:rPr>
          <w:szCs w:val="28"/>
        </w:rPr>
        <w:t>Контактный номер телефона 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4261A6" w:rsidRPr="003B6FBA" w:rsidTr="004261A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Приложение: опись документов.</w:t>
            </w:r>
          </w:p>
        </w:tc>
      </w:tr>
      <w:tr w:rsidR="004261A6" w:rsidRPr="003B6FBA" w:rsidTr="004261A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1. ____________________  на ___ л.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2. ____________________  на ___ л.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3. ____________________  на ___ л.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4. ____________________  на ___ л.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5. ____________________  на ___ л.</w:t>
            </w:r>
          </w:p>
          <w:p w:rsidR="004261A6" w:rsidRPr="003B6FBA" w:rsidRDefault="004261A6" w:rsidP="001C1816">
            <w:pPr>
              <w:rPr>
                <w:szCs w:val="28"/>
              </w:rPr>
            </w:pP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_____________________________         _____________________________</w:t>
            </w:r>
          </w:p>
          <w:p w:rsidR="004261A6" w:rsidRPr="003B6FBA" w:rsidRDefault="004261A6" w:rsidP="001C1816">
            <w:r w:rsidRPr="003B6FBA">
              <w:t>(подпись заявителя)                                            (Ф.И.О. заявителя)</w:t>
            </w:r>
          </w:p>
          <w:p w:rsidR="004261A6" w:rsidRPr="003B6FBA" w:rsidRDefault="004261A6" w:rsidP="001C1816">
            <w:pPr>
              <w:rPr>
                <w:szCs w:val="28"/>
              </w:rPr>
            </w:pP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«__» ________________ 20__ г.                                            М.П.</w:t>
            </w:r>
          </w:p>
          <w:p w:rsidR="004261A6" w:rsidRDefault="004261A6" w:rsidP="001C1816">
            <w:pPr>
              <w:rPr>
                <w:szCs w:val="28"/>
              </w:rPr>
            </w:pPr>
          </w:p>
          <w:p w:rsidR="004261A6" w:rsidRDefault="004261A6" w:rsidP="001C1816">
            <w:pPr>
              <w:rPr>
                <w:szCs w:val="28"/>
              </w:rPr>
            </w:pPr>
          </w:p>
          <w:p w:rsidR="004261A6" w:rsidRDefault="004261A6" w:rsidP="001C1816">
            <w:pPr>
              <w:rPr>
                <w:szCs w:val="28"/>
              </w:rPr>
            </w:pP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Заявитель - юридическое лицо</w:t>
            </w:r>
          </w:p>
          <w:p w:rsidR="004261A6" w:rsidRDefault="004261A6" w:rsidP="001C1816">
            <w:pPr>
              <w:rPr>
                <w:szCs w:val="28"/>
              </w:rPr>
            </w:pP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Я, __________</w:t>
            </w:r>
            <w:r>
              <w:rPr>
                <w:szCs w:val="28"/>
              </w:rPr>
              <w:t>_________________________________</w:t>
            </w:r>
            <w:r w:rsidRPr="003B6FBA">
              <w:rPr>
                <w:szCs w:val="28"/>
              </w:rPr>
              <w:t>_________________</w:t>
            </w:r>
          </w:p>
          <w:p w:rsidR="004261A6" w:rsidRPr="00676303" w:rsidRDefault="004261A6" w:rsidP="001C1816">
            <w:r w:rsidRPr="00676303">
              <w:t>(ФИО и должность представителя юридического лица)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___________________________________</w:t>
            </w:r>
            <w:r>
              <w:rPr>
                <w:szCs w:val="28"/>
              </w:rPr>
              <w:t>_______________</w:t>
            </w:r>
            <w:r w:rsidRPr="003B6FBA">
              <w:rPr>
                <w:szCs w:val="28"/>
              </w:rPr>
              <w:t>_________________</w:t>
            </w:r>
          </w:p>
          <w:p w:rsidR="004261A6" w:rsidRPr="00676303" w:rsidRDefault="004261A6" w:rsidP="001C1816">
            <w:r w:rsidRPr="00676303">
              <w:t>(полное наименование юридического лица)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находящегося по адресу: ___</w:t>
            </w:r>
            <w:r>
              <w:rPr>
                <w:szCs w:val="28"/>
              </w:rPr>
              <w:t>_____________________</w:t>
            </w:r>
            <w:r w:rsidRPr="003B6FBA">
              <w:rPr>
                <w:szCs w:val="28"/>
              </w:rPr>
              <w:t>_____________________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прошу  предоставить _________</w:t>
            </w:r>
            <w:r>
              <w:rPr>
                <w:szCs w:val="28"/>
              </w:rPr>
              <w:t>_______________________________</w:t>
            </w:r>
            <w:r w:rsidRPr="003B6FBA">
              <w:rPr>
                <w:szCs w:val="28"/>
              </w:rPr>
              <w:t>________</w:t>
            </w:r>
          </w:p>
          <w:p w:rsidR="004261A6" w:rsidRPr="00676303" w:rsidRDefault="004261A6" w:rsidP="001C1816">
            <w:r w:rsidRPr="00676303">
              <w:t>(указать вид испрашиваемого права)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на срок ______  объект недвижимости, движимое имущество</w:t>
            </w:r>
          </w:p>
          <w:p w:rsidR="004261A6" w:rsidRPr="00676303" w:rsidRDefault="004261A6" w:rsidP="001C1816">
            <w:r w:rsidRPr="00676303">
              <w:t>(нужное подчеркнуть)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____________________________________</w:t>
            </w:r>
            <w:r>
              <w:rPr>
                <w:szCs w:val="28"/>
              </w:rPr>
              <w:t>____________________</w:t>
            </w:r>
            <w:r w:rsidRPr="003B6FBA">
              <w:rPr>
                <w:szCs w:val="28"/>
              </w:rPr>
              <w:t>___________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адрес объекта: ___</w:t>
            </w:r>
            <w:r>
              <w:rPr>
                <w:szCs w:val="28"/>
              </w:rPr>
              <w:t>_____________________________________________</w:t>
            </w:r>
            <w:r w:rsidRPr="003B6FBA">
              <w:rPr>
                <w:szCs w:val="28"/>
              </w:rPr>
              <w:t>_____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характеристика объекта: ___</w:t>
            </w:r>
            <w:r>
              <w:rPr>
                <w:szCs w:val="28"/>
              </w:rPr>
              <w:t>________________________________</w:t>
            </w:r>
            <w:r w:rsidRPr="003B6FBA">
              <w:rPr>
                <w:szCs w:val="28"/>
              </w:rPr>
              <w:t>__________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Контактный номер телефона __________________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Приложение: опись документов.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lastRenderedPageBreak/>
              <w:t>1. ____________________  на ___ л.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2. ____________________  на ___ л.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3. ____________________  на ___ л.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4. ____________________  на ___ л.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5. ____________________  на ___ л.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_____________________________             _______________________________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(подпись заявителя)                                            (</w:t>
            </w:r>
            <w:r>
              <w:rPr>
                <w:szCs w:val="28"/>
              </w:rPr>
              <w:t>Ф.И.О.</w:t>
            </w:r>
            <w:r w:rsidRPr="003B6FBA">
              <w:rPr>
                <w:szCs w:val="28"/>
              </w:rPr>
              <w:t>)</w:t>
            </w:r>
          </w:p>
          <w:p w:rsidR="004261A6" w:rsidRPr="003B6FBA" w:rsidRDefault="004261A6" w:rsidP="001C1816">
            <w:pPr>
              <w:rPr>
                <w:szCs w:val="28"/>
              </w:rPr>
            </w:pP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«__» ________________ 20__ г.                                            М.П.</w:t>
            </w:r>
          </w:p>
          <w:p w:rsidR="004261A6" w:rsidRPr="003B6FBA" w:rsidRDefault="004261A6" w:rsidP="001C1816">
            <w:pPr>
              <w:rPr>
                <w:szCs w:val="28"/>
              </w:rPr>
            </w:pPr>
          </w:p>
        </w:tc>
      </w:tr>
    </w:tbl>
    <w:p w:rsidR="004261A6" w:rsidRPr="003B6FBA" w:rsidRDefault="004261A6" w:rsidP="001C1816">
      <w:pPr>
        <w:rPr>
          <w:szCs w:val="28"/>
        </w:rPr>
      </w:pPr>
    </w:p>
    <w:p w:rsidR="004261A6" w:rsidRDefault="004261A6" w:rsidP="001C1816">
      <w:pPr>
        <w:rPr>
          <w:szCs w:val="28"/>
        </w:rPr>
      </w:pPr>
    </w:p>
    <w:p w:rsidR="004261A6" w:rsidRDefault="004261A6" w:rsidP="001C1816">
      <w:pPr>
        <w:jc w:val="both"/>
        <w:rPr>
          <w:rFonts w:eastAsia="Calibri"/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>Мезмайскогосельского</w:t>
      </w:r>
    </w:p>
    <w:p w:rsidR="004261A6" w:rsidRDefault="004261A6" w:rsidP="001C1816">
      <w:pPr>
        <w:jc w:val="both"/>
        <w:rPr>
          <w:sz w:val="28"/>
          <w:szCs w:val="28"/>
        </w:rPr>
      </w:pPr>
      <w:r w:rsidRPr="00CF4BC7">
        <w:rPr>
          <w:rFonts w:eastAsia="Calibri"/>
          <w:sz w:val="28"/>
          <w:szCs w:val="28"/>
        </w:rPr>
        <w:t>поселения Апшеронского района                                            А.С.</w:t>
      </w:r>
      <w:r>
        <w:rPr>
          <w:rFonts w:eastAsia="Calibri"/>
          <w:sz w:val="28"/>
          <w:szCs w:val="28"/>
        </w:rPr>
        <w:t xml:space="preserve"> Николаев</w:t>
      </w:r>
    </w:p>
    <w:p w:rsidR="004261A6" w:rsidRPr="00F879A5" w:rsidRDefault="004261A6" w:rsidP="001C1816">
      <w:pPr>
        <w:jc w:val="center"/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Pr="008B44D3" w:rsidRDefault="004261A6" w:rsidP="001C1816">
      <w:pPr>
        <w:rPr>
          <w:b/>
          <w:szCs w:val="28"/>
        </w:rPr>
      </w:pPr>
      <w:r>
        <w:rPr>
          <w:bCs/>
          <w:szCs w:val="28"/>
        </w:rPr>
        <w:t>П</w:t>
      </w:r>
      <w:r w:rsidRPr="008B44D3">
        <w:rPr>
          <w:bCs/>
          <w:szCs w:val="28"/>
        </w:rPr>
        <w:t>риложение № 2</w:t>
      </w:r>
    </w:p>
    <w:p w:rsidR="004261A6" w:rsidRPr="00CB4152" w:rsidRDefault="004261A6" w:rsidP="001C1816">
      <w:pPr>
        <w:rPr>
          <w:bCs/>
          <w:szCs w:val="28"/>
        </w:rPr>
      </w:pPr>
      <w:r w:rsidRPr="003619C5">
        <w:rPr>
          <w:bCs/>
          <w:szCs w:val="28"/>
        </w:rPr>
        <w:t xml:space="preserve">к </w:t>
      </w:r>
      <w:hyperlink w:anchor="sub_1000" w:history="1">
        <w:r w:rsidRPr="003619C5">
          <w:rPr>
            <w:rStyle w:val="af5"/>
            <w:bCs/>
            <w:szCs w:val="28"/>
          </w:rPr>
          <w:t>административному регламенту</w:t>
        </w:r>
      </w:hyperlink>
      <w:r w:rsidRPr="003619C5">
        <w:rPr>
          <w:bCs/>
          <w:szCs w:val="28"/>
        </w:rPr>
        <w:t xml:space="preserve"> администрации </w:t>
      </w:r>
      <w:r>
        <w:rPr>
          <w:bCs/>
          <w:szCs w:val="28"/>
        </w:rPr>
        <w:t>Мезмайского сельского</w:t>
      </w:r>
      <w:r w:rsidRPr="00CB4152">
        <w:rPr>
          <w:bCs/>
          <w:szCs w:val="28"/>
        </w:rPr>
        <w:t xml:space="preserve"> поселения Апш</w:t>
      </w:r>
      <w:r w:rsidRPr="00CB4152">
        <w:rPr>
          <w:bCs/>
          <w:szCs w:val="28"/>
        </w:rPr>
        <w:t>е</w:t>
      </w:r>
      <w:r w:rsidRPr="00CB4152">
        <w:rPr>
          <w:bCs/>
          <w:szCs w:val="28"/>
        </w:rPr>
        <w:t>ронского района по предоставлению муниципальной услуги «Предоставление муниципал</w:t>
      </w:r>
      <w:r w:rsidRPr="00CB4152">
        <w:rPr>
          <w:bCs/>
          <w:szCs w:val="28"/>
        </w:rPr>
        <w:t>ь</w:t>
      </w:r>
      <w:r w:rsidRPr="00CB4152">
        <w:rPr>
          <w:bCs/>
          <w:szCs w:val="28"/>
        </w:rPr>
        <w:t xml:space="preserve">ного имущества </w:t>
      </w:r>
      <w:r>
        <w:rPr>
          <w:bCs/>
          <w:szCs w:val="28"/>
        </w:rPr>
        <w:t xml:space="preserve">в </w:t>
      </w:r>
      <w:r w:rsidRPr="00CB4152">
        <w:rPr>
          <w:bCs/>
          <w:szCs w:val="28"/>
        </w:rPr>
        <w:t>аренду и</w:t>
      </w:r>
      <w:r>
        <w:rPr>
          <w:bCs/>
          <w:szCs w:val="28"/>
        </w:rPr>
        <w:t>ли</w:t>
      </w:r>
      <w:r w:rsidRPr="00CB4152">
        <w:rPr>
          <w:bCs/>
          <w:szCs w:val="28"/>
        </w:rPr>
        <w:t xml:space="preserve"> безвозмездное пользование</w:t>
      </w:r>
      <w:r>
        <w:rPr>
          <w:bCs/>
          <w:szCs w:val="28"/>
        </w:rPr>
        <w:t xml:space="preserve"> без проведения торгов</w:t>
      </w:r>
      <w:r w:rsidRPr="00CB4152">
        <w:rPr>
          <w:bCs/>
          <w:szCs w:val="28"/>
        </w:rPr>
        <w:t>»</w:t>
      </w:r>
    </w:p>
    <w:p w:rsidR="004261A6" w:rsidRPr="008B44D3" w:rsidRDefault="004261A6" w:rsidP="001C1816">
      <w:pPr>
        <w:rPr>
          <w:szCs w:val="28"/>
        </w:rPr>
      </w:pPr>
    </w:p>
    <w:p w:rsidR="004261A6" w:rsidRPr="008B44D3" w:rsidRDefault="004261A6" w:rsidP="001C1816">
      <w:pPr>
        <w:rPr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80"/>
        <w:gridCol w:w="560"/>
        <w:gridCol w:w="280"/>
        <w:gridCol w:w="420"/>
        <w:gridCol w:w="1260"/>
        <w:gridCol w:w="140"/>
        <w:gridCol w:w="420"/>
        <w:gridCol w:w="420"/>
        <w:gridCol w:w="3220"/>
        <w:gridCol w:w="2781"/>
      </w:tblGrid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ЗАЯВКА</w:t>
            </w:r>
            <w:r w:rsidRPr="008B44D3">
              <w:rPr>
                <w:bCs/>
                <w:szCs w:val="28"/>
              </w:rPr>
              <w:br/>
              <w:t xml:space="preserve">на участие в </w:t>
            </w:r>
            <w:r>
              <w:rPr>
                <w:bCs/>
                <w:szCs w:val="28"/>
              </w:rPr>
              <w:t>конкурсе или аукционе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rPr>
                <w:szCs w:val="28"/>
              </w:rPr>
            </w:pPr>
          </w:p>
        </w:tc>
      </w:tr>
      <w:tr w:rsidR="004261A6" w:rsidRPr="008B44D3" w:rsidTr="004261A6">
        <w:tc>
          <w:tcPr>
            <w:tcW w:w="280" w:type="dxa"/>
          </w:tcPr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«</w:t>
            </w:r>
          </w:p>
        </w:tc>
        <w:tc>
          <w:tcPr>
            <w:tcW w:w="560" w:type="dxa"/>
          </w:tcPr>
          <w:p w:rsidR="004261A6" w:rsidRPr="008B44D3" w:rsidRDefault="004261A6" w:rsidP="001C1816">
            <w:pPr>
              <w:rPr>
                <w:szCs w:val="28"/>
              </w:rPr>
            </w:pPr>
          </w:p>
        </w:tc>
        <w:tc>
          <w:tcPr>
            <w:tcW w:w="280" w:type="dxa"/>
          </w:tcPr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»</w:t>
            </w:r>
          </w:p>
        </w:tc>
        <w:tc>
          <w:tcPr>
            <w:tcW w:w="1680" w:type="dxa"/>
            <w:gridSpan w:val="2"/>
          </w:tcPr>
          <w:p w:rsidR="004261A6" w:rsidRPr="008B44D3" w:rsidRDefault="004261A6" w:rsidP="001C1816">
            <w:pPr>
              <w:rPr>
                <w:szCs w:val="28"/>
              </w:rPr>
            </w:pPr>
          </w:p>
        </w:tc>
        <w:tc>
          <w:tcPr>
            <w:tcW w:w="560" w:type="dxa"/>
            <w:gridSpan w:val="2"/>
          </w:tcPr>
          <w:p w:rsidR="004261A6" w:rsidRPr="008B44D3" w:rsidRDefault="004261A6" w:rsidP="001C1816">
            <w:pPr>
              <w:rPr>
                <w:szCs w:val="28"/>
              </w:rPr>
            </w:pPr>
          </w:p>
        </w:tc>
        <w:tc>
          <w:tcPr>
            <w:tcW w:w="420" w:type="dxa"/>
          </w:tcPr>
          <w:p w:rsidR="004261A6" w:rsidRPr="008B44D3" w:rsidRDefault="004261A6" w:rsidP="001C1816">
            <w:pPr>
              <w:rPr>
                <w:szCs w:val="28"/>
              </w:rPr>
            </w:pPr>
          </w:p>
        </w:tc>
        <w:tc>
          <w:tcPr>
            <w:tcW w:w="3220" w:type="dxa"/>
          </w:tcPr>
          <w:p w:rsidR="004261A6" w:rsidRDefault="004261A6" w:rsidP="001C1816">
            <w:pPr>
              <w:rPr>
                <w:szCs w:val="28"/>
              </w:rPr>
            </w:pPr>
          </w:p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г.</w:t>
            </w:r>
          </w:p>
        </w:tc>
        <w:tc>
          <w:tcPr>
            <w:tcW w:w="2781" w:type="dxa"/>
          </w:tcPr>
          <w:p w:rsidR="004261A6" w:rsidRDefault="004261A6" w:rsidP="001C1816">
            <w:pPr>
              <w:rPr>
                <w:szCs w:val="28"/>
              </w:rPr>
            </w:pPr>
          </w:p>
          <w:p w:rsidR="004261A6" w:rsidRPr="008B44D3" w:rsidRDefault="004261A6" w:rsidP="001C1816">
            <w:pPr>
              <w:rPr>
                <w:szCs w:val="28"/>
              </w:rPr>
            </w:pPr>
            <w:r>
              <w:rPr>
                <w:szCs w:val="28"/>
              </w:rPr>
              <w:t>П. Мезмай</w:t>
            </w:r>
          </w:p>
        </w:tc>
      </w:tr>
      <w:tr w:rsidR="004261A6" w:rsidRPr="008B44D3" w:rsidTr="004261A6">
        <w:tc>
          <w:tcPr>
            <w:tcW w:w="1540" w:type="dxa"/>
            <w:gridSpan w:val="4"/>
          </w:tcPr>
          <w:p w:rsidR="004261A6" w:rsidRPr="008B44D3" w:rsidRDefault="004261A6" w:rsidP="001C1816"/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Заявитель</w:t>
            </w:r>
          </w:p>
        </w:tc>
        <w:tc>
          <w:tcPr>
            <w:tcW w:w="8241" w:type="dxa"/>
            <w:gridSpan w:val="6"/>
          </w:tcPr>
          <w:p w:rsidR="004261A6" w:rsidRPr="008B44D3" w:rsidRDefault="004261A6" w:rsidP="001C181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r w:rsidRPr="008B44D3">
              <w:t xml:space="preserve">(фамилия, имя отчество и паспортные данные физического лица, подающего заявку)          </w:t>
            </w:r>
          </w:p>
          <w:p w:rsidR="004261A6" w:rsidRPr="008B44D3" w:rsidRDefault="004261A6" w:rsidP="001C1816"/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именуемый далее - Претендент, ознакомившись с информационным сообщением о провед</w:t>
            </w:r>
            <w:r w:rsidRPr="008B44D3">
              <w:rPr>
                <w:szCs w:val="28"/>
              </w:rPr>
              <w:t>е</w:t>
            </w:r>
            <w:r w:rsidRPr="008B44D3">
              <w:rPr>
                <w:szCs w:val="28"/>
              </w:rPr>
              <w:t>нии торгов, опубликованным в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jc w:val="center"/>
            </w:pPr>
            <w:r w:rsidRPr="008B44D3">
              <w:t>(наименование средства массовой информации)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jc w:val="center"/>
            </w:pPr>
            <w:r w:rsidRPr="008B44D3">
              <w:t>просит допустить к участию в аукционе по продаже права на заключение договора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jc w:val="center"/>
            </w:pPr>
            <w:r w:rsidRPr="008B44D3">
              <w:t>(указывается вид договора)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следующего имущества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 xml:space="preserve">имущества, находящегося в муниципальной собственности </w:t>
            </w:r>
            <w:r>
              <w:rPr>
                <w:szCs w:val="28"/>
              </w:rPr>
              <w:t>Мезмайского сельского</w:t>
            </w:r>
            <w:r w:rsidRPr="008B44D3">
              <w:rPr>
                <w:szCs w:val="28"/>
              </w:rPr>
              <w:t xml:space="preserve"> посел</w:t>
            </w:r>
            <w:r w:rsidRPr="008B44D3">
              <w:rPr>
                <w:szCs w:val="28"/>
              </w:rPr>
              <w:t>е</w:t>
            </w:r>
            <w:r w:rsidRPr="008B44D3">
              <w:rPr>
                <w:szCs w:val="28"/>
              </w:rPr>
              <w:t>ния Апшеронского района, и обязуется:</w:t>
            </w:r>
          </w:p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 xml:space="preserve">1) соблюдать условия </w:t>
            </w:r>
            <w:r>
              <w:rPr>
                <w:szCs w:val="28"/>
              </w:rPr>
              <w:t>конкурса или аукциона</w:t>
            </w:r>
            <w:r w:rsidRPr="008B44D3">
              <w:rPr>
                <w:szCs w:val="28"/>
              </w:rPr>
              <w:t xml:space="preserve">, содержащиеся в информационном сообщении о его проведении, а также порядок проведения </w:t>
            </w:r>
            <w:r>
              <w:rPr>
                <w:szCs w:val="28"/>
              </w:rPr>
              <w:t>конкурса или аукциона</w:t>
            </w:r>
            <w:r w:rsidRPr="008B44D3">
              <w:rPr>
                <w:szCs w:val="28"/>
              </w:rPr>
              <w:t>, установленный зак</w:t>
            </w:r>
            <w:r w:rsidRPr="008B44D3">
              <w:rPr>
                <w:szCs w:val="28"/>
              </w:rPr>
              <w:t>о</w:t>
            </w:r>
            <w:r w:rsidRPr="008B44D3">
              <w:rPr>
                <w:szCs w:val="28"/>
              </w:rPr>
              <w:t>нодательством Российской Федерации и Краснодарского края;</w:t>
            </w:r>
          </w:p>
          <w:p w:rsidR="004261A6" w:rsidRPr="008B44D3" w:rsidRDefault="004261A6" w:rsidP="001C1816">
            <w:r w:rsidRPr="008B44D3">
              <w:rPr>
                <w:szCs w:val="28"/>
              </w:rPr>
              <w:t xml:space="preserve">2) в случае признания победителем </w:t>
            </w:r>
            <w:r>
              <w:rPr>
                <w:szCs w:val="28"/>
              </w:rPr>
              <w:t>конкурса или аукциона</w:t>
            </w:r>
            <w:r w:rsidRPr="008B44D3">
              <w:rPr>
                <w:szCs w:val="28"/>
              </w:rPr>
              <w:t xml:space="preserve"> заключить с </w:t>
            </w:r>
            <w:r>
              <w:rPr>
                <w:szCs w:val="28"/>
              </w:rPr>
              <w:t>администрацией Мезмайского сельского поселения Апшеронского района</w:t>
            </w:r>
            <w:r w:rsidRPr="008B44D3">
              <w:rPr>
                <w:szCs w:val="28"/>
              </w:rPr>
              <w:t xml:space="preserve"> соответствующий договор не позднее 5 дней после подписания протокола об итогах </w:t>
            </w:r>
            <w:r>
              <w:rPr>
                <w:szCs w:val="28"/>
              </w:rPr>
              <w:t>конкурса или аукциона</w:t>
            </w:r>
            <w:r w:rsidRPr="008B44D3">
              <w:rPr>
                <w:szCs w:val="28"/>
              </w:rPr>
              <w:t>.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Default="004261A6" w:rsidP="001C1816"/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Юридический адрес, почтовый адрес и номер телефона претендента:</w:t>
            </w:r>
          </w:p>
          <w:p w:rsidR="004261A6" w:rsidRPr="008B44D3" w:rsidRDefault="004261A6" w:rsidP="001C1816">
            <w:r>
              <w:t>_______________________________________________________________________________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/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К заявке прилагаются документы на  ___ листах в соответствии с описью.</w:t>
            </w:r>
          </w:p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 xml:space="preserve">         Банковские реквизиты претендента, идентификационный номер претендента (ИНН)/платежные реквизиты гражданина, счет в банке, на который перечисляется сумма возвращаемого задатка</w:t>
            </w:r>
          </w:p>
          <w:p w:rsidR="004261A6" w:rsidRPr="008B44D3" w:rsidRDefault="004261A6" w:rsidP="001C1816">
            <w:pPr>
              <w:rPr>
                <w:szCs w:val="28"/>
              </w:rPr>
            </w:pPr>
          </w:p>
          <w:p w:rsidR="004261A6" w:rsidRPr="008B44D3" w:rsidRDefault="004261A6" w:rsidP="001C1816"/>
        </w:tc>
      </w:tr>
      <w:tr w:rsidR="004261A6" w:rsidRPr="008B44D3" w:rsidTr="004261A6">
        <w:tc>
          <w:tcPr>
            <w:tcW w:w="2940" w:type="dxa"/>
            <w:gridSpan w:val="6"/>
          </w:tcPr>
          <w:p w:rsidR="004261A6" w:rsidRPr="008B44D3" w:rsidRDefault="004261A6" w:rsidP="001C1816">
            <w:pPr>
              <w:rPr>
                <w:szCs w:val="28"/>
              </w:rPr>
            </w:pPr>
          </w:p>
        </w:tc>
        <w:tc>
          <w:tcPr>
            <w:tcW w:w="6841" w:type="dxa"/>
            <w:gridSpan w:val="4"/>
          </w:tcPr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Подпись Претендента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rPr>
                <w:szCs w:val="28"/>
              </w:rPr>
            </w:pPr>
          </w:p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Отметка о принятии заявки организатором торгов:</w:t>
            </w:r>
          </w:p>
          <w:p w:rsidR="004261A6" w:rsidRPr="008B44D3" w:rsidRDefault="004261A6" w:rsidP="001C1816">
            <w:pPr>
              <w:rPr>
                <w:szCs w:val="28"/>
              </w:rPr>
            </w:pPr>
          </w:p>
        </w:tc>
      </w:tr>
    </w:tbl>
    <w:p w:rsidR="004261A6" w:rsidRDefault="004261A6" w:rsidP="001C1816"/>
    <w:p w:rsidR="004261A6" w:rsidRDefault="004261A6" w:rsidP="001C1816">
      <w:pPr>
        <w:rPr>
          <w:szCs w:val="28"/>
        </w:rPr>
      </w:pPr>
      <w:r>
        <w:rPr>
          <w:szCs w:val="28"/>
        </w:rPr>
        <w:t>ч</w:t>
      </w:r>
      <w:r w:rsidRPr="003619C5">
        <w:rPr>
          <w:szCs w:val="28"/>
        </w:rPr>
        <w:t>ас. _______</w:t>
      </w:r>
      <w:r>
        <w:rPr>
          <w:szCs w:val="28"/>
        </w:rPr>
        <w:t>мин. «_______» ______________20 _____ г.  за № ________</w:t>
      </w:r>
    </w:p>
    <w:p w:rsidR="004261A6" w:rsidRDefault="004261A6" w:rsidP="001C1816">
      <w:pPr>
        <w:rPr>
          <w:szCs w:val="28"/>
        </w:rPr>
      </w:pPr>
    </w:p>
    <w:p w:rsidR="004261A6" w:rsidRDefault="004261A6" w:rsidP="001C1816">
      <w:pPr>
        <w:rPr>
          <w:szCs w:val="28"/>
        </w:rPr>
      </w:pPr>
      <w:r>
        <w:rPr>
          <w:szCs w:val="28"/>
        </w:rPr>
        <w:t>М.П.  « _______»  _______________20____ г.</w:t>
      </w:r>
    </w:p>
    <w:p w:rsidR="004261A6" w:rsidRDefault="004261A6" w:rsidP="001C1816">
      <w:pPr>
        <w:rPr>
          <w:szCs w:val="28"/>
        </w:rPr>
      </w:pPr>
    </w:p>
    <w:p w:rsidR="004261A6" w:rsidRDefault="004261A6" w:rsidP="001C1816">
      <w:pPr>
        <w:rPr>
          <w:szCs w:val="28"/>
        </w:rPr>
      </w:pPr>
    </w:p>
    <w:p w:rsidR="004261A6" w:rsidRDefault="004261A6" w:rsidP="001C1816">
      <w:pPr>
        <w:jc w:val="both"/>
        <w:rPr>
          <w:rFonts w:eastAsia="Calibri"/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>Мезмайскогосельского</w:t>
      </w:r>
    </w:p>
    <w:p w:rsidR="004261A6" w:rsidRDefault="004261A6" w:rsidP="001C1816">
      <w:pPr>
        <w:jc w:val="both"/>
        <w:rPr>
          <w:sz w:val="28"/>
          <w:szCs w:val="28"/>
        </w:rPr>
      </w:pPr>
      <w:r w:rsidRPr="00CF4BC7">
        <w:rPr>
          <w:rFonts w:eastAsia="Calibri"/>
          <w:sz w:val="28"/>
          <w:szCs w:val="28"/>
        </w:rPr>
        <w:lastRenderedPageBreak/>
        <w:t>поселения Апшеронского района                                            А.С.</w:t>
      </w:r>
      <w:r>
        <w:rPr>
          <w:rFonts w:eastAsia="Calibri"/>
          <w:sz w:val="28"/>
          <w:szCs w:val="28"/>
        </w:rPr>
        <w:t xml:space="preserve"> Николаев</w:t>
      </w:r>
    </w:p>
    <w:p w:rsidR="004261A6" w:rsidRPr="00F879A5" w:rsidRDefault="004261A6" w:rsidP="001C1816">
      <w:pPr>
        <w:jc w:val="center"/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Pr="00E35362" w:rsidRDefault="004261A6" w:rsidP="001C1816">
      <w:pPr>
        <w:rPr>
          <w:szCs w:val="28"/>
        </w:rPr>
      </w:pPr>
      <w:r>
        <w:rPr>
          <w:bCs/>
          <w:szCs w:val="28"/>
        </w:rPr>
        <w:t>П</w:t>
      </w:r>
      <w:r w:rsidRPr="00E35362">
        <w:rPr>
          <w:bCs/>
          <w:szCs w:val="28"/>
        </w:rPr>
        <w:t>риложение № 3</w:t>
      </w:r>
    </w:p>
    <w:p w:rsidR="004261A6" w:rsidRPr="006A05B8" w:rsidRDefault="004261A6" w:rsidP="001C1816">
      <w:pPr>
        <w:rPr>
          <w:szCs w:val="28"/>
        </w:rPr>
      </w:pPr>
      <w:r w:rsidRPr="006A05B8">
        <w:rPr>
          <w:bCs/>
          <w:szCs w:val="28"/>
        </w:rPr>
        <w:t xml:space="preserve">к </w:t>
      </w:r>
      <w:hyperlink w:anchor="sub_1000" w:history="1">
        <w:r w:rsidRPr="006A05B8">
          <w:rPr>
            <w:rStyle w:val="af5"/>
            <w:bCs/>
            <w:szCs w:val="28"/>
          </w:rPr>
          <w:t>административному регламенту</w:t>
        </w:r>
      </w:hyperlink>
      <w:r w:rsidRPr="006A05B8">
        <w:rPr>
          <w:bCs/>
          <w:szCs w:val="28"/>
        </w:rPr>
        <w:t xml:space="preserve"> администрации </w:t>
      </w:r>
      <w:r>
        <w:rPr>
          <w:bCs/>
          <w:szCs w:val="28"/>
        </w:rPr>
        <w:t>Мезмайского сельского</w:t>
      </w:r>
      <w:r w:rsidRPr="006A05B8">
        <w:rPr>
          <w:bCs/>
          <w:szCs w:val="28"/>
        </w:rPr>
        <w:t xml:space="preserve"> поселения Апш</w:t>
      </w:r>
      <w:r w:rsidRPr="006A05B8">
        <w:rPr>
          <w:bCs/>
          <w:szCs w:val="28"/>
        </w:rPr>
        <w:t>е</w:t>
      </w:r>
      <w:r w:rsidRPr="006A05B8">
        <w:rPr>
          <w:bCs/>
          <w:szCs w:val="28"/>
        </w:rPr>
        <w:t>ронского района по предоставлениюмуниципальнойуслуги«Предоставление муниципальн</w:t>
      </w:r>
      <w:r w:rsidRPr="006A05B8">
        <w:rPr>
          <w:bCs/>
          <w:szCs w:val="28"/>
        </w:rPr>
        <w:t>о</w:t>
      </w:r>
      <w:r w:rsidRPr="006A05B8">
        <w:rPr>
          <w:bCs/>
          <w:szCs w:val="28"/>
        </w:rPr>
        <w:t>го имущества в  аренду или безвозмездное пользование без проведения торгов»</w:t>
      </w:r>
    </w:p>
    <w:p w:rsidR="004261A6" w:rsidRPr="00E35362" w:rsidRDefault="004261A6" w:rsidP="001C1816">
      <w:pPr>
        <w:rPr>
          <w:szCs w:val="28"/>
        </w:rPr>
      </w:pPr>
    </w:p>
    <w:p w:rsidR="004261A6" w:rsidRDefault="004261A6" w:rsidP="001C1816">
      <w:pPr>
        <w:jc w:val="center"/>
        <w:rPr>
          <w:bCs/>
          <w:szCs w:val="28"/>
        </w:rPr>
      </w:pPr>
      <w:r>
        <w:rPr>
          <w:bCs/>
          <w:szCs w:val="28"/>
        </w:rPr>
        <w:t>БЛОК-СХЕМА</w:t>
      </w:r>
      <w:r w:rsidRPr="00E35362">
        <w:rPr>
          <w:bCs/>
          <w:szCs w:val="28"/>
        </w:rPr>
        <w:br/>
        <w:t xml:space="preserve">по предоставлению муниципальной услуги «Предоставление </w:t>
      </w:r>
    </w:p>
    <w:p w:rsidR="004261A6" w:rsidRDefault="004261A6" w:rsidP="001C1816">
      <w:pPr>
        <w:jc w:val="center"/>
        <w:rPr>
          <w:bCs/>
          <w:szCs w:val="28"/>
        </w:rPr>
      </w:pPr>
      <w:r w:rsidRPr="00E35362">
        <w:rPr>
          <w:bCs/>
          <w:szCs w:val="28"/>
        </w:rPr>
        <w:t xml:space="preserve">муниципального имущества </w:t>
      </w:r>
      <w:r>
        <w:rPr>
          <w:bCs/>
          <w:szCs w:val="28"/>
        </w:rPr>
        <w:t xml:space="preserve">в </w:t>
      </w:r>
      <w:r w:rsidRPr="00E35362">
        <w:rPr>
          <w:bCs/>
          <w:szCs w:val="28"/>
        </w:rPr>
        <w:t>аренду и</w:t>
      </w:r>
      <w:r>
        <w:rPr>
          <w:bCs/>
          <w:szCs w:val="28"/>
        </w:rPr>
        <w:t>ли</w:t>
      </w:r>
      <w:r w:rsidRPr="00E35362">
        <w:rPr>
          <w:bCs/>
          <w:szCs w:val="28"/>
        </w:rPr>
        <w:t xml:space="preserve"> безвозмездное пользование</w:t>
      </w:r>
    </w:p>
    <w:p w:rsidR="004261A6" w:rsidRPr="00E35362" w:rsidRDefault="004261A6" w:rsidP="001C1816">
      <w:pPr>
        <w:jc w:val="center"/>
        <w:rPr>
          <w:bCs/>
          <w:szCs w:val="28"/>
        </w:rPr>
      </w:pPr>
      <w:r>
        <w:rPr>
          <w:bCs/>
          <w:szCs w:val="28"/>
        </w:rPr>
        <w:t xml:space="preserve"> без проведения торгов</w:t>
      </w:r>
      <w:r w:rsidRPr="00E35362">
        <w:rPr>
          <w:bCs/>
          <w:szCs w:val="28"/>
        </w:rPr>
        <w:t>»</w:t>
      </w:r>
    </w:p>
    <w:p w:rsidR="004261A6" w:rsidRPr="00E35362" w:rsidRDefault="004261A6" w:rsidP="001C181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417"/>
        <w:gridCol w:w="174"/>
        <w:gridCol w:w="1981"/>
        <w:gridCol w:w="1531"/>
        <w:gridCol w:w="409"/>
        <w:gridCol w:w="2000"/>
        <w:gridCol w:w="284"/>
        <w:gridCol w:w="1276"/>
        <w:gridCol w:w="390"/>
      </w:tblGrid>
      <w:tr w:rsidR="004261A6" w:rsidRPr="00E35362" w:rsidTr="004261A6">
        <w:tc>
          <w:tcPr>
            <w:tcW w:w="9854" w:type="dxa"/>
            <w:gridSpan w:val="10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Прием заявления и </w:t>
            </w:r>
            <w:r>
              <w:rPr>
                <w:szCs w:val="28"/>
              </w:rPr>
              <w:t>документов и передача их Главе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50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9854" w:type="dxa"/>
            <w:gridSpan w:val="10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Рассмотрение </w:t>
            </w:r>
            <w:r>
              <w:rPr>
                <w:szCs w:val="28"/>
              </w:rPr>
              <w:t>главой</w:t>
            </w:r>
            <w:r w:rsidRPr="006A05B8">
              <w:rPr>
                <w:szCs w:val="28"/>
              </w:rPr>
              <w:t xml:space="preserve"> заявления иприлагаемых к нему документов                                                             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50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9854" w:type="dxa"/>
            <w:gridSpan w:val="10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Признание документов соответствующими требованиям настоящего Административного регламента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                    ▼</w:t>
            </w:r>
          </w:p>
        </w:tc>
        <w:tc>
          <w:tcPr>
            <w:tcW w:w="1950" w:type="dxa"/>
            <w:gridSpan w:val="3"/>
            <w:tcBorders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3964" w:type="dxa"/>
            <w:gridSpan w:val="4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Да</w:t>
            </w: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3950" w:type="dxa"/>
            <w:gridSpan w:val="4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Нет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jc w:val="center"/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3964" w:type="dxa"/>
            <w:gridSpan w:val="4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Принятие решения о предоставл</w:t>
            </w:r>
            <w:r w:rsidRPr="006A05B8">
              <w:rPr>
                <w:szCs w:val="28"/>
              </w:rPr>
              <w:t>е</w:t>
            </w:r>
            <w:r w:rsidRPr="006A05B8">
              <w:rPr>
                <w:szCs w:val="28"/>
              </w:rPr>
              <w:t>нии муниципального имущества</w:t>
            </w: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3950" w:type="dxa"/>
            <w:gridSpan w:val="4"/>
          </w:tcPr>
          <w:p w:rsidR="004261A6" w:rsidRPr="006A05B8" w:rsidRDefault="004261A6" w:rsidP="001C1816">
            <w:pPr>
              <w:jc w:val="center"/>
              <w:rPr>
                <w:szCs w:val="28"/>
              </w:rPr>
            </w:pPr>
            <w:r w:rsidRPr="006A05B8">
              <w:rPr>
                <w:szCs w:val="28"/>
              </w:rPr>
              <w:t>Отказ Заявителю  в предоставлении  Муниципальной услуги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:rsidR="004261A6" w:rsidRPr="006A05B8" w:rsidRDefault="004261A6" w:rsidP="001C1816">
            <w:pPr>
              <w:jc w:val="center"/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3964" w:type="dxa"/>
            <w:gridSpan w:val="4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Путем проведения торгов</w:t>
            </w: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3950" w:type="dxa"/>
            <w:gridSpan w:val="4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Без проведения торгов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:rsidR="004261A6" w:rsidRPr="006A05B8" w:rsidRDefault="004261A6" w:rsidP="001C1816">
            <w:pPr>
              <w:jc w:val="center"/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3964" w:type="dxa"/>
            <w:gridSpan w:val="4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lastRenderedPageBreak/>
              <w:t>Опубликование информационного  сообщения, проведение торгов,  итоговый протокол о результатах торгов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4359" w:type="dxa"/>
            <w:gridSpan w:val="5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Издание постановления  администр</w:t>
            </w:r>
            <w:r w:rsidRPr="006A05B8">
              <w:rPr>
                <w:szCs w:val="28"/>
              </w:rPr>
              <w:t>а</w:t>
            </w:r>
            <w:r w:rsidRPr="006A05B8">
              <w:rPr>
                <w:szCs w:val="28"/>
              </w:rPr>
              <w:t xml:space="preserve">ции </w:t>
            </w:r>
            <w:r>
              <w:rPr>
                <w:szCs w:val="28"/>
              </w:rPr>
              <w:t>Мезмайского сельского</w:t>
            </w:r>
            <w:r w:rsidRPr="006A05B8">
              <w:rPr>
                <w:szCs w:val="28"/>
              </w:rPr>
              <w:t xml:space="preserve"> поселения Апшеронского района о предоставл</w:t>
            </w:r>
            <w:r w:rsidRPr="006A05B8">
              <w:rPr>
                <w:szCs w:val="28"/>
              </w:rPr>
              <w:t>е</w:t>
            </w:r>
            <w:r w:rsidRPr="006A05B8">
              <w:rPr>
                <w:szCs w:val="28"/>
              </w:rPr>
              <w:t>нии муниципального  имущества в аренду или  безвозмездное пользование</w:t>
            </w:r>
          </w:p>
        </w:tc>
      </w:tr>
      <w:tr w:rsidR="004261A6" w:rsidRPr="00E35362" w:rsidTr="004261A6"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right w:val="nil"/>
            </w:tcBorders>
          </w:tcPr>
          <w:p w:rsidR="004261A6" w:rsidRPr="006A05B8" w:rsidRDefault="004261A6" w:rsidP="001C1816">
            <w:pPr>
              <w:jc w:val="center"/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9072" w:type="dxa"/>
            <w:gridSpan w:val="8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Подписание </w:t>
            </w:r>
            <w:r>
              <w:rPr>
                <w:szCs w:val="28"/>
              </w:rPr>
              <w:t>Главой</w:t>
            </w:r>
            <w:r w:rsidRPr="006A05B8">
              <w:rPr>
                <w:szCs w:val="28"/>
              </w:rPr>
              <w:t xml:space="preserve"> договора аренды или договора безвозмездного пользования   м</w:t>
            </w:r>
            <w:r w:rsidRPr="006A05B8">
              <w:rPr>
                <w:szCs w:val="28"/>
              </w:rPr>
              <w:t>у</w:t>
            </w:r>
            <w:r w:rsidRPr="006A05B8">
              <w:rPr>
                <w:szCs w:val="28"/>
              </w:rPr>
              <w:t>ниципального имущества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2284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6379" w:type="dxa"/>
            <w:gridSpan w:val="6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Передача результата Заявителю         </w:t>
            </w:r>
          </w:p>
        </w:tc>
        <w:tc>
          <w:tcPr>
            <w:tcW w:w="1666" w:type="dxa"/>
            <w:gridSpan w:val="2"/>
            <w:tcBorders>
              <w:top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</w:tbl>
    <w:p w:rsidR="001071A8" w:rsidRDefault="001071A8" w:rsidP="001C1816">
      <w:pPr>
        <w:jc w:val="both"/>
        <w:rPr>
          <w:rFonts w:eastAsia="Calibri"/>
          <w:sz w:val="28"/>
          <w:szCs w:val="28"/>
        </w:rPr>
      </w:pPr>
    </w:p>
    <w:p w:rsidR="001071A8" w:rsidRDefault="001071A8" w:rsidP="001C1816">
      <w:pPr>
        <w:jc w:val="both"/>
        <w:rPr>
          <w:rFonts w:eastAsia="Calibri"/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Глава </w:t>
      </w:r>
      <w:r w:rsidR="00FF7024">
        <w:rPr>
          <w:rFonts w:eastAsia="Calibri"/>
          <w:sz w:val="28"/>
          <w:szCs w:val="28"/>
        </w:rPr>
        <w:t>Мезмайскогосельского</w:t>
      </w:r>
    </w:p>
    <w:p w:rsidR="001071A8" w:rsidRDefault="001071A8" w:rsidP="001C1816">
      <w:pPr>
        <w:jc w:val="both"/>
        <w:rPr>
          <w:rFonts w:eastAsia="Calibri"/>
          <w:sz w:val="28"/>
          <w:szCs w:val="28"/>
        </w:rPr>
      </w:pPr>
      <w:r w:rsidRPr="00CF4BC7">
        <w:rPr>
          <w:rFonts w:eastAsia="Calibri"/>
          <w:sz w:val="28"/>
          <w:szCs w:val="28"/>
        </w:rPr>
        <w:t>поселения Апшеронского района                                            А.С.</w:t>
      </w:r>
      <w:r w:rsidR="003039E8">
        <w:rPr>
          <w:rFonts w:eastAsia="Calibri"/>
          <w:sz w:val="28"/>
          <w:szCs w:val="28"/>
        </w:rPr>
        <w:t xml:space="preserve"> Николаев</w:t>
      </w: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Pr="00A17A92" w:rsidRDefault="005E7A50" w:rsidP="005E7A50">
      <w:pPr>
        <w:jc w:val="center"/>
        <w:rPr>
          <w:b/>
          <w:sz w:val="28"/>
          <w:szCs w:val="28"/>
        </w:rPr>
      </w:pPr>
      <w:r w:rsidRPr="00A17A92">
        <w:rPr>
          <w:b/>
          <w:sz w:val="28"/>
          <w:szCs w:val="28"/>
        </w:rPr>
        <w:t>ЛИСТ СОГЛАСОВАНИЯ</w:t>
      </w:r>
    </w:p>
    <w:p w:rsidR="005E7A50" w:rsidRPr="00A17A92" w:rsidRDefault="005E7A50" w:rsidP="005E7A50">
      <w:pPr>
        <w:jc w:val="center"/>
        <w:rPr>
          <w:sz w:val="28"/>
          <w:szCs w:val="28"/>
        </w:rPr>
      </w:pPr>
      <w:r w:rsidRPr="00A17A9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A17A92">
        <w:rPr>
          <w:sz w:val="28"/>
          <w:szCs w:val="28"/>
        </w:rPr>
        <w:t xml:space="preserve"> администрации Мезмайского</w:t>
      </w:r>
    </w:p>
    <w:p w:rsidR="005E7A50" w:rsidRPr="00A17A92" w:rsidRDefault="005E7A50" w:rsidP="005E7A50">
      <w:pPr>
        <w:jc w:val="center"/>
        <w:rPr>
          <w:sz w:val="28"/>
          <w:szCs w:val="28"/>
        </w:rPr>
      </w:pPr>
      <w:r w:rsidRPr="00A17A92">
        <w:rPr>
          <w:sz w:val="28"/>
          <w:szCs w:val="28"/>
        </w:rPr>
        <w:t>сельского поселения  Апшеронского района</w:t>
      </w:r>
    </w:p>
    <w:p w:rsidR="005E7A50" w:rsidRPr="00A17A92" w:rsidRDefault="005E7A50" w:rsidP="005E7A50">
      <w:pPr>
        <w:jc w:val="center"/>
        <w:rPr>
          <w:sz w:val="28"/>
          <w:szCs w:val="28"/>
        </w:rPr>
      </w:pPr>
      <w:r w:rsidRPr="00A17A92">
        <w:rPr>
          <w:sz w:val="28"/>
          <w:szCs w:val="28"/>
        </w:rPr>
        <w:t>от_</w:t>
      </w:r>
      <w:r w:rsidRPr="00A86FCD">
        <w:rPr>
          <w:sz w:val="28"/>
          <w:szCs w:val="28"/>
          <w:u w:val="single"/>
        </w:rPr>
        <w:t>01.07.2016г</w:t>
      </w:r>
      <w:r w:rsidRPr="00A17A92">
        <w:rPr>
          <w:sz w:val="28"/>
          <w:szCs w:val="28"/>
        </w:rPr>
        <w:t>____________ №_</w:t>
      </w:r>
      <w:r>
        <w:rPr>
          <w:sz w:val="28"/>
          <w:szCs w:val="28"/>
          <w:u w:val="single"/>
        </w:rPr>
        <w:t>103</w:t>
      </w:r>
    </w:p>
    <w:p w:rsidR="005E7A50" w:rsidRDefault="005E7A50" w:rsidP="005E7A50">
      <w:pPr>
        <w:jc w:val="center"/>
        <w:rPr>
          <w:bCs/>
          <w:sz w:val="28"/>
          <w:szCs w:val="28"/>
        </w:rPr>
      </w:pPr>
      <w:r w:rsidRPr="00A17A92">
        <w:rPr>
          <w:sz w:val="28"/>
          <w:szCs w:val="28"/>
        </w:rPr>
        <w:t>«</w:t>
      </w:r>
      <w:r w:rsidRPr="00A17A92">
        <w:rPr>
          <w:bCs/>
          <w:sz w:val="28"/>
          <w:szCs w:val="28"/>
        </w:rPr>
        <w:t>Об утверждении административного регламентаадминистрации Мезмайского сельского поселенияАпшеронского районапо предоставлению м</w:t>
      </w:r>
      <w:r w:rsidRPr="00A17A92">
        <w:rPr>
          <w:sz w:val="28"/>
          <w:szCs w:val="28"/>
        </w:rPr>
        <w:t xml:space="preserve">униципальной услуги </w:t>
      </w:r>
      <w:r w:rsidRPr="004261A6">
        <w:rPr>
          <w:bCs/>
          <w:sz w:val="28"/>
          <w:szCs w:val="28"/>
        </w:rPr>
        <w:t xml:space="preserve">«Предоставление муниципального имущества в аренду или </w:t>
      </w:r>
    </w:p>
    <w:p w:rsidR="005E7A50" w:rsidRDefault="005E7A50" w:rsidP="005E7A50">
      <w:pPr>
        <w:jc w:val="center"/>
        <w:rPr>
          <w:sz w:val="28"/>
        </w:rPr>
      </w:pPr>
      <w:r w:rsidRPr="004261A6">
        <w:rPr>
          <w:bCs/>
          <w:sz w:val="28"/>
          <w:szCs w:val="28"/>
        </w:rPr>
        <w:t>безвозмездное пользование без проведения торгов»</w:t>
      </w:r>
    </w:p>
    <w:p w:rsidR="005E7A50" w:rsidRPr="00A17A92" w:rsidRDefault="005E7A50" w:rsidP="005E7A50">
      <w:pPr>
        <w:jc w:val="center"/>
        <w:rPr>
          <w:sz w:val="28"/>
          <w:szCs w:val="28"/>
        </w:rPr>
      </w:pP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>Проект подготовлен и внесен:</w:t>
      </w: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>специалист первой категории</w:t>
      </w: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>общего отдела администрации</w:t>
      </w: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>Мезмайского сельского поселения</w:t>
      </w: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 xml:space="preserve">Апшеронского района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A17A92">
        <w:rPr>
          <w:sz w:val="28"/>
          <w:szCs w:val="28"/>
        </w:rPr>
        <w:t>О.М.Зиновьева</w:t>
      </w:r>
    </w:p>
    <w:p w:rsidR="005E7A50" w:rsidRPr="00A17A92" w:rsidRDefault="005E7A50" w:rsidP="005E7A50">
      <w:pPr>
        <w:rPr>
          <w:sz w:val="28"/>
          <w:szCs w:val="28"/>
        </w:rPr>
      </w:pPr>
    </w:p>
    <w:p w:rsidR="005E7A50" w:rsidRPr="00A17A92" w:rsidRDefault="005E7A50" w:rsidP="005E7A50">
      <w:pPr>
        <w:rPr>
          <w:sz w:val="28"/>
          <w:szCs w:val="28"/>
        </w:rPr>
      </w:pP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>Проект согласован:</w:t>
      </w: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>специалист второй категории</w:t>
      </w: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>общего отдела администрации</w:t>
      </w: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>Мезмайского сельского поселения</w:t>
      </w:r>
    </w:p>
    <w:p w:rsidR="005E7A50" w:rsidRPr="00A17A92" w:rsidRDefault="005E7A50" w:rsidP="005E7A50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17A92">
        <w:rPr>
          <w:sz w:val="28"/>
          <w:szCs w:val="28"/>
        </w:rPr>
        <w:t xml:space="preserve">Апшеронского района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7A92">
        <w:rPr>
          <w:sz w:val="28"/>
          <w:szCs w:val="28"/>
        </w:rPr>
        <w:t>О.И.Вольвач</w:t>
      </w:r>
    </w:p>
    <w:p w:rsidR="005E7A50" w:rsidRDefault="005E7A50" w:rsidP="001C1816">
      <w:pPr>
        <w:jc w:val="both"/>
        <w:rPr>
          <w:sz w:val="28"/>
          <w:szCs w:val="28"/>
        </w:rPr>
      </w:pPr>
    </w:p>
    <w:p w:rsidR="00954724" w:rsidRPr="00F879A5" w:rsidRDefault="00954724" w:rsidP="001C1816">
      <w:pPr>
        <w:jc w:val="center"/>
      </w:pPr>
    </w:p>
    <w:sectPr w:rsidR="00954724" w:rsidRPr="00F879A5" w:rsidSect="00F879A5"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157" w:rsidRDefault="00D16157">
      <w:r>
        <w:separator/>
      </w:r>
    </w:p>
  </w:endnote>
  <w:endnote w:type="continuationSeparator" w:id="1">
    <w:p w:rsidR="00D16157" w:rsidRDefault="00D1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157" w:rsidRDefault="00D16157">
      <w:r>
        <w:separator/>
      </w:r>
    </w:p>
  </w:footnote>
  <w:footnote w:type="continuationSeparator" w:id="1">
    <w:p w:rsidR="00D16157" w:rsidRDefault="00D16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D0" w:rsidRDefault="00491305">
    <w:pPr>
      <w:pStyle w:val="a9"/>
      <w:jc w:val="center"/>
    </w:pPr>
    <w:r>
      <w:fldChar w:fldCharType="begin"/>
    </w:r>
    <w:r w:rsidR="00240AD0">
      <w:instrText>PAGE   \* MERGEFORMAT</w:instrText>
    </w:r>
    <w:r>
      <w:fldChar w:fldCharType="separate"/>
    </w:r>
    <w:r w:rsidR="00D10129">
      <w:rPr>
        <w:noProof/>
      </w:rPr>
      <w:t>6</w:t>
    </w:r>
    <w:r>
      <w:rPr>
        <w:noProof/>
      </w:rPr>
      <w:fldChar w:fldCharType="end"/>
    </w:r>
  </w:p>
  <w:p w:rsidR="00240AD0" w:rsidRDefault="00240A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3">
    <w:nsid w:val="01316CD3"/>
    <w:multiLevelType w:val="multilevel"/>
    <w:tmpl w:val="26EA61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D360B3B"/>
    <w:multiLevelType w:val="multilevel"/>
    <w:tmpl w:val="65FE27A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ED23D8"/>
    <w:multiLevelType w:val="multilevel"/>
    <w:tmpl w:val="AD6CB1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0116FCA"/>
    <w:multiLevelType w:val="multilevel"/>
    <w:tmpl w:val="97F8A3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3901235"/>
    <w:multiLevelType w:val="multilevel"/>
    <w:tmpl w:val="97F8A3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8D2470E"/>
    <w:multiLevelType w:val="multilevel"/>
    <w:tmpl w:val="66680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1F348A2"/>
    <w:multiLevelType w:val="multilevel"/>
    <w:tmpl w:val="97F8A3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D67772B"/>
    <w:multiLevelType w:val="multilevel"/>
    <w:tmpl w:val="DFF44A7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5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9F11EC8"/>
    <w:multiLevelType w:val="multilevel"/>
    <w:tmpl w:val="36884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2">
    <w:nsid w:val="7DBA1D41"/>
    <w:multiLevelType w:val="multilevel"/>
    <w:tmpl w:val="001EE7A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34472"/>
    <w:multiLevelType w:val="multilevel"/>
    <w:tmpl w:val="161A23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F55"/>
    <w:rsid w:val="0000743D"/>
    <w:rsid w:val="00026E51"/>
    <w:rsid w:val="00033090"/>
    <w:rsid w:val="00053ACF"/>
    <w:rsid w:val="000A605C"/>
    <w:rsid w:val="000B6144"/>
    <w:rsid w:val="001071A8"/>
    <w:rsid w:val="001C1816"/>
    <w:rsid w:val="001D13D1"/>
    <w:rsid w:val="001D489E"/>
    <w:rsid w:val="00202006"/>
    <w:rsid w:val="00237F55"/>
    <w:rsid w:val="00240AD0"/>
    <w:rsid w:val="002971B0"/>
    <w:rsid w:val="002E36FE"/>
    <w:rsid w:val="003039E8"/>
    <w:rsid w:val="003C3C76"/>
    <w:rsid w:val="003E0752"/>
    <w:rsid w:val="003E4D14"/>
    <w:rsid w:val="00406C2D"/>
    <w:rsid w:val="004261A6"/>
    <w:rsid w:val="00491305"/>
    <w:rsid w:val="00514459"/>
    <w:rsid w:val="00525D48"/>
    <w:rsid w:val="005356DB"/>
    <w:rsid w:val="005E7A50"/>
    <w:rsid w:val="006017C6"/>
    <w:rsid w:val="0061626B"/>
    <w:rsid w:val="006B21CC"/>
    <w:rsid w:val="006D3038"/>
    <w:rsid w:val="00712C76"/>
    <w:rsid w:val="00760319"/>
    <w:rsid w:val="00795529"/>
    <w:rsid w:val="00810CE7"/>
    <w:rsid w:val="008141A8"/>
    <w:rsid w:val="00852235"/>
    <w:rsid w:val="008778B2"/>
    <w:rsid w:val="00954724"/>
    <w:rsid w:val="00AF4F21"/>
    <w:rsid w:val="00B739A1"/>
    <w:rsid w:val="00C706A7"/>
    <w:rsid w:val="00D10129"/>
    <w:rsid w:val="00D16157"/>
    <w:rsid w:val="00D45C05"/>
    <w:rsid w:val="00DF3BE4"/>
    <w:rsid w:val="00E10D5F"/>
    <w:rsid w:val="00E249C8"/>
    <w:rsid w:val="00E60A60"/>
    <w:rsid w:val="00EB4451"/>
    <w:rsid w:val="00F879A5"/>
    <w:rsid w:val="00FB40BB"/>
    <w:rsid w:val="00FF2188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D1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E4D1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4D14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E4D14"/>
    <w:pPr>
      <w:keepNext/>
      <w:widowControl w:val="0"/>
      <w:numPr>
        <w:ilvl w:val="3"/>
        <w:numId w:val="1"/>
      </w:numPr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"/>
    <w:next w:val="a"/>
    <w:link w:val="60"/>
    <w:qFormat/>
    <w:rsid w:val="003E4D14"/>
    <w:pPr>
      <w:keepNext/>
      <w:widowControl w:val="0"/>
      <w:numPr>
        <w:ilvl w:val="5"/>
        <w:numId w:val="1"/>
      </w:numPr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1"/>
    <w:link w:val="70"/>
    <w:qFormat/>
    <w:rsid w:val="003E4D14"/>
    <w:pPr>
      <w:numPr>
        <w:ilvl w:val="6"/>
        <w:numId w:val="1"/>
      </w:numPr>
      <w:suppressAutoHyphens/>
      <w:outlineLvl w:val="6"/>
    </w:pPr>
    <w:rPr>
      <w:rFonts w:eastAsia="Arial Unicode MS"/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3E4D14"/>
    <w:pPr>
      <w:keepNext/>
      <w:widowControl w:val="0"/>
      <w:numPr>
        <w:ilvl w:val="7"/>
        <w:numId w:val="1"/>
      </w:numPr>
      <w:spacing w:line="360" w:lineRule="auto"/>
      <w:ind w:left="1701" w:hanging="1701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E4D14"/>
    <w:pPr>
      <w:widowControl w:val="0"/>
      <w:numPr>
        <w:ilvl w:val="8"/>
        <w:numId w:val="1"/>
      </w:numPr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E4D14"/>
    <w:rPr>
      <w:rFonts w:ascii="Arial" w:eastAsia="Times New Roman" w:hAnsi="Arial" w:cs="Times New Roman"/>
      <w:b/>
      <w:bCs/>
      <w:color w:val="000080"/>
      <w:lang w:eastAsia="ar-SA"/>
    </w:rPr>
  </w:style>
  <w:style w:type="character" w:customStyle="1" w:styleId="20">
    <w:name w:val="Заголовок 2 Знак"/>
    <w:basedOn w:val="a2"/>
    <w:link w:val="2"/>
    <w:uiPriority w:val="99"/>
    <w:rsid w:val="003E4D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9"/>
    <w:rsid w:val="003E4D1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3E4D14"/>
    <w:rPr>
      <w:rFonts w:ascii="Arial Narrow" w:eastAsia="Times New Roman" w:hAnsi="Arial Narrow" w:cs="Times New Roman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3E4D14"/>
    <w:rPr>
      <w:rFonts w:ascii="Arial Narrow" w:eastAsia="Times New Roman" w:hAnsi="Arial Narrow" w:cs="Times New Roman"/>
      <w:b/>
      <w:sz w:val="28"/>
      <w:szCs w:val="20"/>
      <w:lang w:eastAsia="ar-SA"/>
    </w:rPr>
  </w:style>
  <w:style w:type="paragraph" w:customStyle="1" w:styleId="a0">
    <w:name w:val="Заголовок"/>
    <w:basedOn w:val="a"/>
    <w:next w:val="a1"/>
    <w:rsid w:val="003E4D1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1">
    <w:name w:val="Body Text"/>
    <w:aliases w:val="бпОсновной текст"/>
    <w:basedOn w:val="a"/>
    <w:link w:val="11"/>
    <w:uiPriority w:val="99"/>
    <w:rsid w:val="003E4D14"/>
    <w:pPr>
      <w:spacing w:after="120"/>
    </w:pPr>
  </w:style>
  <w:style w:type="character" w:customStyle="1" w:styleId="11">
    <w:name w:val="Основной текст Знак1"/>
    <w:aliases w:val="бпОсновной текст Знак"/>
    <w:link w:val="a1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E4D14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3E4D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3E4D14"/>
    <w:rPr>
      <w:rFonts w:ascii="Arial" w:eastAsia="Times New Roman" w:hAnsi="Arial" w:cs="Arial"/>
      <w:lang w:eastAsia="ar-SA"/>
    </w:rPr>
  </w:style>
  <w:style w:type="character" w:customStyle="1" w:styleId="12">
    <w:name w:val="Основной шрифт абзаца1"/>
    <w:rsid w:val="003E4D14"/>
  </w:style>
  <w:style w:type="character" w:styleId="a5">
    <w:name w:val="page number"/>
    <w:basedOn w:val="12"/>
    <w:rsid w:val="003E4D14"/>
  </w:style>
  <w:style w:type="character" w:customStyle="1" w:styleId="21">
    <w:name w:val="Знак Знак2"/>
    <w:rsid w:val="003E4D14"/>
    <w:rPr>
      <w:sz w:val="24"/>
      <w:szCs w:val="24"/>
    </w:rPr>
  </w:style>
  <w:style w:type="character" w:customStyle="1" w:styleId="13">
    <w:name w:val="Знак Знак1"/>
    <w:rsid w:val="003E4D14"/>
    <w:rPr>
      <w:sz w:val="28"/>
      <w:szCs w:val="24"/>
    </w:rPr>
  </w:style>
  <w:style w:type="character" w:customStyle="1" w:styleId="a6">
    <w:name w:val="Знак Знак"/>
    <w:rsid w:val="003E4D14"/>
    <w:rPr>
      <w:sz w:val="28"/>
      <w:szCs w:val="28"/>
    </w:rPr>
  </w:style>
  <w:style w:type="character" w:customStyle="1" w:styleId="a7">
    <w:name w:val="Основной текст Знак"/>
    <w:basedOn w:val="a2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rsid w:val="003E4D14"/>
    <w:rPr>
      <w:rFonts w:cs="Tahoma"/>
    </w:rPr>
  </w:style>
  <w:style w:type="paragraph" w:customStyle="1" w:styleId="14">
    <w:name w:val="Название1"/>
    <w:basedOn w:val="a"/>
    <w:rsid w:val="003E4D14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3E4D14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3E4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3E4D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next w:val="ae"/>
    <w:link w:val="af"/>
    <w:uiPriority w:val="99"/>
    <w:qFormat/>
    <w:rsid w:val="003E4D14"/>
    <w:pPr>
      <w:jc w:val="center"/>
    </w:pPr>
    <w:rPr>
      <w:sz w:val="28"/>
    </w:rPr>
  </w:style>
  <w:style w:type="paragraph" w:styleId="ae">
    <w:name w:val="Subtitle"/>
    <w:basedOn w:val="a0"/>
    <w:next w:val="a1"/>
    <w:link w:val="af0"/>
    <w:qFormat/>
    <w:rsid w:val="003E4D14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e"/>
    <w:rsid w:val="003E4D14"/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2"/>
    <w:link w:val="ad"/>
    <w:uiPriority w:val="99"/>
    <w:rsid w:val="003E4D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4D14"/>
    <w:pPr>
      <w:autoSpaceDE w:val="0"/>
      <w:jc w:val="both"/>
    </w:pPr>
    <w:rPr>
      <w:sz w:val="28"/>
      <w:szCs w:val="28"/>
    </w:rPr>
  </w:style>
  <w:style w:type="character" w:styleId="af1">
    <w:name w:val="Strong"/>
    <w:uiPriority w:val="22"/>
    <w:qFormat/>
    <w:rsid w:val="003E4D14"/>
    <w:rPr>
      <w:b/>
      <w:bCs/>
    </w:rPr>
  </w:style>
  <w:style w:type="character" w:customStyle="1" w:styleId="WW8Num3z0">
    <w:name w:val="WW8Num3z0"/>
    <w:rsid w:val="003E4D14"/>
    <w:rPr>
      <w:rFonts w:ascii="Symbol" w:hAnsi="Symbol"/>
    </w:rPr>
  </w:style>
  <w:style w:type="character" w:customStyle="1" w:styleId="WW8Num4z0">
    <w:name w:val="WW8Num4z0"/>
    <w:rsid w:val="003E4D14"/>
    <w:rPr>
      <w:rFonts w:ascii="Symbol" w:hAnsi="Symbol"/>
      <w:color w:val="000000"/>
    </w:rPr>
  </w:style>
  <w:style w:type="character" w:customStyle="1" w:styleId="WW8Num5z0">
    <w:name w:val="WW8Num5z0"/>
    <w:rsid w:val="003E4D14"/>
    <w:rPr>
      <w:rFonts w:ascii="Symbol" w:hAnsi="Symbol"/>
    </w:rPr>
  </w:style>
  <w:style w:type="character" w:customStyle="1" w:styleId="WW8Num20z0">
    <w:name w:val="WW8Num20z0"/>
    <w:rsid w:val="003E4D14"/>
    <w:rPr>
      <w:rFonts w:ascii="Verdana" w:hAnsi="Verdana"/>
    </w:rPr>
  </w:style>
  <w:style w:type="character" w:customStyle="1" w:styleId="WW8Num20z1">
    <w:name w:val="WW8Num20z1"/>
    <w:rsid w:val="003E4D14"/>
    <w:rPr>
      <w:rFonts w:ascii="Courier New" w:hAnsi="Courier New" w:cs="Arial"/>
    </w:rPr>
  </w:style>
  <w:style w:type="character" w:customStyle="1" w:styleId="WW8Num20z2">
    <w:name w:val="WW8Num20z2"/>
    <w:rsid w:val="003E4D14"/>
    <w:rPr>
      <w:rFonts w:ascii="Marlett" w:hAnsi="Marlett"/>
    </w:rPr>
  </w:style>
  <w:style w:type="character" w:customStyle="1" w:styleId="WW8Num20z3">
    <w:name w:val="WW8Num20z3"/>
    <w:rsid w:val="003E4D14"/>
    <w:rPr>
      <w:rFonts w:ascii="Symbol" w:hAnsi="Symbol"/>
    </w:rPr>
  </w:style>
  <w:style w:type="character" w:customStyle="1" w:styleId="WW8Num24z0">
    <w:name w:val="WW8Num24z0"/>
    <w:rsid w:val="003E4D14"/>
    <w:rPr>
      <w:rFonts w:ascii="Symbol" w:hAnsi="Symbol"/>
    </w:rPr>
  </w:style>
  <w:style w:type="character" w:customStyle="1" w:styleId="WW8Num28z0">
    <w:name w:val="WW8Num28z0"/>
    <w:rsid w:val="003E4D14"/>
    <w:rPr>
      <w:rFonts w:ascii="Times New Roman" w:eastAsia="Times New Roman" w:hAnsi="Times New Roman" w:cs="Times New Roman"/>
    </w:rPr>
  </w:style>
  <w:style w:type="character" w:customStyle="1" w:styleId="22">
    <w:name w:val="Основной шрифт абзаца2"/>
    <w:rsid w:val="003E4D14"/>
  </w:style>
  <w:style w:type="character" w:customStyle="1" w:styleId="Absatz-Standardschriftart">
    <w:name w:val="Absatz-Standardschriftart"/>
    <w:rsid w:val="003E4D14"/>
  </w:style>
  <w:style w:type="character" w:customStyle="1" w:styleId="WW-Absatz-Standardschriftart">
    <w:name w:val="WW-Absatz-Standardschriftart"/>
    <w:rsid w:val="003E4D14"/>
  </w:style>
  <w:style w:type="character" w:customStyle="1" w:styleId="WW-Absatz-Standardschriftart1">
    <w:name w:val="WW-Absatz-Standardschriftart1"/>
    <w:rsid w:val="003E4D14"/>
  </w:style>
  <w:style w:type="character" w:customStyle="1" w:styleId="WW-Absatz-Standardschriftart11">
    <w:name w:val="WW-Absatz-Standardschriftart11"/>
    <w:rsid w:val="003E4D14"/>
  </w:style>
  <w:style w:type="character" w:customStyle="1" w:styleId="WW-Absatz-Standardschriftart111">
    <w:name w:val="WW-Absatz-Standardschriftart111"/>
    <w:rsid w:val="003E4D14"/>
  </w:style>
  <w:style w:type="character" w:customStyle="1" w:styleId="WW-Absatz-Standardschriftart1111">
    <w:name w:val="WW-Absatz-Standardschriftart1111"/>
    <w:rsid w:val="003E4D14"/>
  </w:style>
  <w:style w:type="character" w:customStyle="1" w:styleId="WW-Absatz-Standardschriftart11111">
    <w:name w:val="WW-Absatz-Standardschriftart11111"/>
    <w:rsid w:val="003E4D14"/>
  </w:style>
  <w:style w:type="character" w:customStyle="1" w:styleId="WW8Num6z0">
    <w:name w:val="WW8Num6z0"/>
    <w:rsid w:val="003E4D14"/>
    <w:rPr>
      <w:rFonts w:ascii="Symbol" w:hAnsi="Symbol"/>
      <w:b/>
    </w:rPr>
  </w:style>
  <w:style w:type="character" w:customStyle="1" w:styleId="WW8Num7z0">
    <w:name w:val="WW8Num7z0"/>
    <w:rsid w:val="003E4D1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E4D14"/>
    <w:rPr>
      <w:rFonts w:ascii="Courier New" w:hAnsi="Courier New"/>
    </w:rPr>
  </w:style>
  <w:style w:type="character" w:customStyle="1" w:styleId="WW8Num7z2">
    <w:name w:val="WW8Num7z2"/>
    <w:rsid w:val="003E4D14"/>
    <w:rPr>
      <w:rFonts w:ascii="Wingdings" w:hAnsi="Wingdings"/>
    </w:rPr>
  </w:style>
  <w:style w:type="character" w:customStyle="1" w:styleId="WW8Num7z3">
    <w:name w:val="WW8Num7z3"/>
    <w:rsid w:val="003E4D14"/>
    <w:rPr>
      <w:rFonts w:ascii="Symbol" w:hAnsi="Symbol"/>
    </w:rPr>
  </w:style>
  <w:style w:type="character" w:customStyle="1" w:styleId="WW8Num8z0">
    <w:name w:val="WW8Num8z0"/>
    <w:rsid w:val="003E4D14"/>
    <w:rPr>
      <w:rFonts w:ascii="Symbol" w:hAnsi="Symbol"/>
    </w:rPr>
  </w:style>
  <w:style w:type="character" w:customStyle="1" w:styleId="WW8Num8z1">
    <w:name w:val="WW8Num8z1"/>
    <w:rsid w:val="003E4D14"/>
    <w:rPr>
      <w:rFonts w:ascii="Courier New" w:hAnsi="Courier New" w:cs="Courier New"/>
    </w:rPr>
  </w:style>
  <w:style w:type="character" w:customStyle="1" w:styleId="WW8Num8z2">
    <w:name w:val="WW8Num8z2"/>
    <w:rsid w:val="003E4D14"/>
    <w:rPr>
      <w:rFonts w:ascii="Wingdings" w:hAnsi="Wingdings"/>
    </w:rPr>
  </w:style>
  <w:style w:type="character" w:customStyle="1" w:styleId="af2">
    <w:name w:val="Символ нумерации"/>
    <w:rsid w:val="003E4D14"/>
  </w:style>
  <w:style w:type="character" w:customStyle="1" w:styleId="af3">
    <w:name w:val="Маркеры списка"/>
    <w:rsid w:val="003E4D14"/>
    <w:rPr>
      <w:rFonts w:ascii="OpenSymbol" w:eastAsia="OpenSymbol" w:hAnsi="OpenSymbol" w:cs="OpenSymbol"/>
    </w:rPr>
  </w:style>
  <w:style w:type="character" w:customStyle="1" w:styleId="af4">
    <w:name w:val="основной текст документа Знак Знак"/>
    <w:rsid w:val="003E4D14"/>
    <w:rPr>
      <w:sz w:val="24"/>
      <w:szCs w:val="24"/>
      <w:lang w:val="ru-RU" w:eastAsia="ar-SA" w:bidi="ar-SA"/>
    </w:rPr>
  </w:style>
  <w:style w:type="character" w:styleId="af5">
    <w:name w:val="Hyperlink"/>
    <w:uiPriority w:val="99"/>
    <w:rsid w:val="003E4D14"/>
    <w:rPr>
      <w:color w:val="0000FF"/>
      <w:u w:val="single"/>
    </w:rPr>
  </w:style>
  <w:style w:type="character" w:customStyle="1" w:styleId="af6">
    <w:name w:val="Цветовое выделение"/>
    <w:uiPriority w:val="99"/>
    <w:rsid w:val="003E4D14"/>
    <w:rPr>
      <w:b/>
      <w:bCs/>
      <w:color w:val="000080"/>
      <w:sz w:val="20"/>
      <w:szCs w:val="20"/>
    </w:rPr>
  </w:style>
  <w:style w:type="character" w:customStyle="1" w:styleId="WW-Absatz-Standardschriftart111111">
    <w:name w:val="WW-Absatz-Standardschriftart111111"/>
    <w:rsid w:val="003E4D14"/>
  </w:style>
  <w:style w:type="character" w:customStyle="1" w:styleId="af7">
    <w:name w:val="Гипертекстовая ссылка"/>
    <w:uiPriority w:val="99"/>
    <w:rsid w:val="003E4D14"/>
    <w:rPr>
      <w:b/>
      <w:bCs/>
      <w:color w:val="008000"/>
      <w:sz w:val="20"/>
      <w:szCs w:val="20"/>
    </w:rPr>
  </w:style>
  <w:style w:type="character" w:customStyle="1" w:styleId="FontStyle47">
    <w:name w:val="Font Style47"/>
    <w:uiPriority w:val="99"/>
    <w:rsid w:val="003E4D1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3E4D14"/>
    <w:rPr>
      <w:rFonts w:ascii="Times New Roman" w:hAnsi="Times New Roman" w:cs="Times New Roman"/>
      <w:b/>
      <w:bCs/>
      <w:sz w:val="22"/>
      <w:szCs w:val="22"/>
    </w:rPr>
  </w:style>
  <w:style w:type="paragraph" w:customStyle="1" w:styleId="23">
    <w:name w:val="Название2"/>
    <w:basedOn w:val="a"/>
    <w:rsid w:val="003E4D14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E4D14"/>
    <w:pPr>
      <w:suppressLineNumbers/>
      <w:suppressAutoHyphens/>
    </w:pPr>
    <w:rPr>
      <w:rFonts w:cs="Mangal"/>
    </w:rPr>
  </w:style>
  <w:style w:type="paragraph" w:customStyle="1" w:styleId="ConsPlusNormal">
    <w:name w:val="ConsPlusNormal"/>
    <w:rsid w:val="003E4D14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E4D14"/>
    <w:pPr>
      <w:suppressAutoHyphens/>
      <w:spacing w:line="360" w:lineRule="auto"/>
      <w:ind w:firstLine="540"/>
      <w:jc w:val="both"/>
    </w:pPr>
  </w:style>
  <w:style w:type="paragraph" w:styleId="af8">
    <w:name w:val="Body Text Indent"/>
    <w:basedOn w:val="a"/>
    <w:link w:val="af9"/>
    <w:rsid w:val="003E4D14"/>
    <w:pPr>
      <w:suppressAutoHyphens/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E4D14"/>
    <w:pPr>
      <w:suppressLineNumbers/>
      <w:suppressAutoHyphens/>
    </w:pPr>
  </w:style>
  <w:style w:type="paragraph" w:styleId="afb">
    <w:name w:val="Normal (Web)"/>
    <w:basedOn w:val="a"/>
    <w:rsid w:val="003E4D14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230">
    <w:name w:val="Основной текст 23"/>
    <w:basedOn w:val="a"/>
    <w:rsid w:val="003E4D14"/>
    <w:pPr>
      <w:suppressAutoHyphens/>
      <w:spacing w:after="120" w:line="480" w:lineRule="auto"/>
    </w:pPr>
  </w:style>
  <w:style w:type="paragraph" w:customStyle="1" w:styleId="32">
    <w:name w:val="Основной текст с отступом 32"/>
    <w:basedOn w:val="a"/>
    <w:rsid w:val="003E4D14"/>
    <w:pPr>
      <w:suppressAutoHyphens/>
      <w:spacing w:after="120"/>
      <w:ind w:left="283"/>
    </w:pPr>
    <w:rPr>
      <w:sz w:val="16"/>
      <w:szCs w:val="16"/>
    </w:rPr>
  </w:style>
  <w:style w:type="paragraph" w:customStyle="1" w:styleId="16">
    <w:name w:val="марк список 1"/>
    <w:basedOn w:val="a"/>
    <w:rsid w:val="003E4D14"/>
    <w:pPr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16"/>
    <w:rsid w:val="003E4D14"/>
  </w:style>
  <w:style w:type="paragraph" w:customStyle="1" w:styleId="afc">
    <w:name w:val="основной текст документа Знак"/>
    <w:basedOn w:val="a"/>
    <w:rsid w:val="003E4D14"/>
    <w:pPr>
      <w:spacing w:before="120" w:after="120"/>
      <w:jc w:val="both"/>
    </w:pPr>
  </w:style>
  <w:style w:type="paragraph" w:customStyle="1" w:styleId="afd">
    <w:name w:val="Заголовок таблицы"/>
    <w:basedOn w:val="afa"/>
    <w:rsid w:val="003E4D14"/>
    <w:pPr>
      <w:jc w:val="center"/>
    </w:pPr>
    <w:rPr>
      <w:b/>
      <w:bCs/>
    </w:rPr>
  </w:style>
  <w:style w:type="paragraph" w:customStyle="1" w:styleId="afe">
    <w:name w:val="Знак Знак Знак Знак Знак Знак Знак"/>
    <w:basedOn w:val="a"/>
    <w:rsid w:val="003E4D1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">
    <w:name w:val="Таблицы (моноширинный)"/>
    <w:basedOn w:val="a"/>
    <w:next w:val="a"/>
    <w:rsid w:val="003E4D1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uiPriority w:val="99"/>
    <w:rsid w:val="003E4D14"/>
    <w:pPr>
      <w:suppressAutoHyphens/>
      <w:jc w:val="both"/>
    </w:pPr>
  </w:style>
  <w:style w:type="paragraph" w:customStyle="1" w:styleId="18">
    <w:name w:val="Схема документа1"/>
    <w:basedOn w:val="a"/>
    <w:rsid w:val="003E4D14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3E4D1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E4D1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ff0">
    <w:name w:val="основной текст документа"/>
    <w:basedOn w:val="a"/>
    <w:uiPriority w:val="99"/>
    <w:rsid w:val="003E4D14"/>
    <w:pPr>
      <w:spacing w:before="120" w:after="120"/>
      <w:jc w:val="both"/>
    </w:pPr>
    <w:rPr>
      <w:szCs w:val="20"/>
    </w:rPr>
  </w:style>
  <w:style w:type="paragraph" w:customStyle="1" w:styleId="31">
    <w:name w:val="Основной текст 31"/>
    <w:basedOn w:val="a"/>
    <w:rsid w:val="003E4D14"/>
    <w:pPr>
      <w:suppressAutoHyphens/>
      <w:jc w:val="both"/>
    </w:pPr>
  </w:style>
  <w:style w:type="paragraph" w:styleId="HTML">
    <w:name w:val="HTML Preformatted"/>
    <w:basedOn w:val="a"/>
    <w:link w:val="HTML0"/>
    <w:rsid w:val="003E4D14"/>
    <w:pPr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E4D1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1">
    <w:name w:val="Balloon Text"/>
    <w:basedOn w:val="a"/>
    <w:link w:val="aff2"/>
    <w:uiPriority w:val="99"/>
    <w:rsid w:val="003E4D14"/>
    <w:pPr>
      <w:suppressAutoHyphens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rsid w:val="003E4D14"/>
    <w:rPr>
      <w:rFonts w:ascii="Tahoma" w:eastAsia="Times New Roman" w:hAnsi="Tahoma" w:cs="Tahoma"/>
      <w:sz w:val="16"/>
      <w:szCs w:val="16"/>
      <w:lang w:eastAsia="ar-SA"/>
    </w:rPr>
  </w:style>
  <w:style w:type="paragraph" w:styleId="aff3">
    <w:name w:val="No Spacing"/>
    <w:link w:val="aff4"/>
    <w:uiPriority w:val="1"/>
    <w:qFormat/>
    <w:rsid w:val="003E4D1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f4">
    <w:name w:val="Без интервала Знак"/>
    <w:link w:val="aff3"/>
    <w:uiPriority w:val="1"/>
    <w:rsid w:val="003E4D14"/>
    <w:rPr>
      <w:rFonts w:ascii="Calibri" w:eastAsia="Arial" w:hAnsi="Calibri" w:cs="Times New Roman"/>
      <w:lang w:eastAsia="ar-SA"/>
    </w:rPr>
  </w:style>
  <w:style w:type="paragraph" w:customStyle="1" w:styleId="320">
    <w:name w:val="Основной текст 32"/>
    <w:basedOn w:val="a"/>
    <w:rsid w:val="003E4D14"/>
    <w:pPr>
      <w:spacing w:after="120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3E4D14"/>
    <w:pPr>
      <w:suppressAutoHyphens/>
      <w:ind w:left="720"/>
    </w:pPr>
  </w:style>
  <w:style w:type="paragraph" w:customStyle="1" w:styleId="Style6">
    <w:name w:val="Style6"/>
    <w:basedOn w:val="a"/>
    <w:rsid w:val="003E4D14"/>
    <w:pPr>
      <w:widowControl w:val="0"/>
      <w:autoSpaceDE w:val="0"/>
      <w:jc w:val="center"/>
    </w:pPr>
    <w:rPr>
      <w:rFonts w:ascii="Microsoft Sans Serif" w:hAnsi="Microsoft Sans Serif" w:cs="Microsoft Sans Serif"/>
    </w:rPr>
  </w:style>
  <w:style w:type="paragraph" w:customStyle="1" w:styleId="19">
    <w:name w:val="Название объекта1"/>
    <w:basedOn w:val="a"/>
    <w:next w:val="a"/>
    <w:rsid w:val="003E4D14"/>
    <w:pPr>
      <w:suppressAutoHyphens/>
      <w:spacing w:after="200"/>
    </w:pPr>
    <w:rPr>
      <w:b/>
      <w:bCs/>
      <w:color w:val="4F81BD"/>
      <w:sz w:val="18"/>
      <w:szCs w:val="18"/>
    </w:rPr>
  </w:style>
  <w:style w:type="paragraph" w:customStyle="1" w:styleId="aff6">
    <w:name w:val="Прижатый влево"/>
    <w:basedOn w:val="a"/>
    <w:next w:val="a"/>
    <w:uiPriority w:val="99"/>
    <w:rsid w:val="003E4D14"/>
    <w:pPr>
      <w:autoSpaceDE w:val="0"/>
    </w:pPr>
    <w:rPr>
      <w:rFonts w:ascii="Arial" w:hAnsi="Arial" w:cs="Arial"/>
    </w:rPr>
  </w:style>
  <w:style w:type="table" w:styleId="aff7">
    <w:name w:val="Table Grid"/>
    <w:basedOn w:val="a3"/>
    <w:uiPriority w:val="59"/>
    <w:rsid w:val="003E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uiPriority w:val="99"/>
    <w:qFormat/>
    <w:rsid w:val="003E4D14"/>
    <w:rPr>
      <w:rFonts w:cs="Times New Roman"/>
      <w:i/>
      <w:iCs/>
    </w:rPr>
  </w:style>
  <w:style w:type="paragraph" w:customStyle="1" w:styleId="310">
    <w:name w:val="Основной текст с отступом 31"/>
    <w:basedOn w:val="a"/>
    <w:uiPriority w:val="99"/>
    <w:rsid w:val="003E4D14"/>
    <w:pPr>
      <w:spacing w:after="120"/>
      <w:ind w:left="283"/>
    </w:pPr>
    <w:rPr>
      <w:sz w:val="16"/>
      <w:szCs w:val="16"/>
    </w:rPr>
  </w:style>
  <w:style w:type="paragraph" w:styleId="25">
    <w:name w:val="Body Text 2"/>
    <w:basedOn w:val="a"/>
    <w:link w:val="26"/>
    <w:uiPriority w:val="99"/>
    <w:semiHidden/>
    <w:unhideWhenUsed/>
    <w:rsid w:val="00760319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7603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-user-name">
    <w:name w:val="header-user-name"/>
    <w:basedOn w:val="a2"/>
    <w:rsid w:val="003039E8"/>
  </w:style>
  <w:style w:type="character" w:customStyle="1" w:styleId="apple-converted-space">
    <w:name w:val="apple-converted-space"/>
    <w:basedOn w:val="a2"/>
    <w:rsid w:val="004261A6"/>
  </w:style>
  <w:style w:type="character" w:customStyle="1" w:styleId="aff9">
    <w:name w:val="Текст Знак"/>
    <w:basedOn w:val="a2"/>
    <w:link w:val="affa"/>
    <w:uiPriority w:val="99"/>
    <w:rsid w:val="004261A6"/>
    <w:rPr>
      <w:rFonts w:ascii="Consolas" w:eastAsia="Calibri" w:hAnsi="Consolas" w:cs="Times New Roman"/>
      <w:sz w:val="21"/>
      <w:szCs w:val="21"/>
    </w:rPr>
  </w:style>
  <w:style w:type="paragraph" w:styleId="affa">
    <w:name w:val="Plain Text"/>
    <w:basedOn w:val="a"/>
    <w:link w:val="aff9"/>
    <w:uiPriority w:val="99"/>
    <w:unhideWhenUsed/>
    <w:rsid w:val="004261A6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D1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E4D1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4D14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E4D14"/>
    <w:pPr>
      <w:keepNext/>
      <w:widowControl w:val="0"/>
      <w:numPr>
        <w:ilvl w:val="3"/>
        <w:numId w:val="1"/>
      </w:numPr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"/>
    <w:next w:val="a"/>
    <w:link w:val="60"/>
    <w:qFormat/>
    <w:rsid w:val="003E4D14"/>
    <w:pPr>
      <w:keepNext/>
      <w:widowControl w:val="0"/>
      <w:numPr>
        <w:ilvl w:val="5"/>
        <w:numId w:val="1"/>
      </w:numPr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1"/>
    <w:link w:val="70"/>
    <w:qFormat/>
    <w:rsid w:val="003E4D14"/>
    <w:pPr>
      <w:numPr>
        <w:ilvl w:val="6"/>
        <w:numId w:val="1"/>
      </w:numPr>
      <w:suppressAutoHyphens/>
      <w:outlineLvl w:val="6"/>
    </w:pPr>
    <w:rPr>
      <w:rFonts w:eastAsia="Arial Unicode MS"/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3E4D14"/>
    <w:pPr>
      <w:keepNext/>
      <w:widowControl w:val="0"/>
      <w:numPr>
        <w:ilvl w:val="7"/>
        <w:numId w:val="1"/>
      </w:numPr>
      <w:spacing w:line="360" w:lineRule="auto"/>
      <w:ind w:left="1701" w:hanging="1701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E4D14"/>
    <w:pPr>
      <w:widowControl w:val="0"/>
      <w:numPr>
        <w:ilvl w:val="8"/>
        <w:numId w:val="1"/>
      </w:numPr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E4D14"/>
    <w:rPr>
      <w:rFonts w:ascii="Arial" w:eastAsia="Times New Roman" w:hAnsi="Arial" w:cs="Times New Roman"/>
      <w:b/>
      <w:bCs/>
      <w:color w:val="000080"/>
      <w:lang w:eastAsia="ar-SA"/>
    </w:rPr>
  </w:style>
  <w:style w:type="character" w:customStyle="1" w:styleId="20">
    <w:name w:val="Заголовок 2 Знак"/>
    <w:basedOn w:val="a2"/>
    <w:link w:val="2"/>
    <w:uiPriority w:val="99"/>
    <w:rsid w:val="003E4D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9"/>
    <w:rsid w:val="003E4D1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3E4D14"/>
    <w:rPr>
      <w:rFonts w:ascii="Arial Narrow" w:eastAsia="Times New Roman" w:hAnsi="Arial Narrow" w:cs="Times New Roman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3E4D14"/>
    <w:rPr>
      <w:rFonts w:ascii="Arial Narrow" w:eastAsia="Times New Roman" w:hAnsi="Arial Narrow" w:cs="Times New Roman"/>
      <w:b/>
      <w:sz w:val="28"/>
      <w:szCs w:val="20"/>
      <w:lang w:eastAsia="ar-SA"/>
    </w:rPr>
  </w:style>
  <w:style w:type="paragraph" w:customStyle="1" w:styleId="a0">
    <w:name w:val="Заголовок"/>
    <w:basedOn w:val="a"/>
    <w:next w:val="a1"/>
    <w:rsid w:val="003E4D1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1">
    <w:name w:val="Body Text"/>
    <w:aliases w:val="бпОсновной текст"/>
    <w:basedOn w:val="a"/>
    <w:link w:val="11"/>
    <w:uiPriority w:val="99"/>
    <w:rsid w:val="003E4D14"/>
    <w:pPr>
      <w:spacing w:after="120"/>
    </w:pPr>
  </w:style>
  <w:style w:type="character" w:customStyle="1" w:styleId="11">
    <w:name w:val="Основной текст Знак1"/>
    <w:aliases w:val="бпОсновной текст Знак"/>
    <w:link w:val="a1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E4D14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3E4D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3E4D14"/>
    <w:rPr>
      <w:rFonts w:ascii="Arial" w:eastAsia="Times New Roman" w:hAnsi="Arial" w:cs="Arial"/>
      <w:lang w:eastAsia="ar-SA"/>
    </w:rPr>
  </w:style>
  <w:style w:type="character" w:customStyle="1" w:styleId="12">
    <w:name w:val="Основной шрифт абзаца1"/>
    <w:rsid w:val="003E4D14"/>
  </w:style>
  <w:style w:type="character" w:styleId="a5">
    <w:name w:val="page number"/>
    <w:basedOn w:val="12"/>
    <w:rsid w:val="003E4D14"/>
  </w:style>
  <w:style w:type="character" w:customStyle="1" w:styleId="21">
    <w:name w:val="Знак Знак2"/>
    <w:rsid w:val="003E4D14"/>
    <w:rPr>
      <w:sz w:val="24"/>
      <w:szCs w:val="24"/>
    </w:rPr>
  </w:style>
  <w:style w:type="character" w:customStyle="1" w:styleId="13">
    <w:name w:val="Знак Знак1"/>
    <w:rsid w:val="003E4D14"/>
    <w:rPr>
      <w:sz w:val="28"/>
      <w:szCs w:val="24"/>
    </w:rPr>
  </w:style>
  <w:style w:type="character" w:customStyle="1" w:styleId="a6">
    <w:name w:val="Знак Знак"/>
    <w:rsid w:val="003E4D14"/>
    <w:rPr>
      <w:sz w:val="28"/>
      <w:szCs w:val="28"/>
    </w:rPr>
  </w:style>
  <w:style w:type="character" w:customStyle="1" w:styleId="a7">
    <w:name w:val="Основной текст Знак"/>
    <w:basedOn w:val="a2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rsid w:val="003E4D14"/>
    <w:rPr>
      <w:rFonts w:cs="Tahoma"/>
    </w:rPr>
  </w:style>
  <w:style w:type="paragraph" w:customStyle="1" w:styleId="14">
    <w:name w:val="Название1"/>
    <w:basedOn w:val="a"/>
    <w:rsid w:val="003E4D14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3E4D14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3E4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3E4D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next w:val="ae"/>
    <w:link w:val="af"/>
    <w:uiPriority w:val="99"/>
    <w:qFormat/>
    <w:rsid w:val="003E4D14"/>
    <w:pPr>
      <w:jc w:val="center"/>
    </w:pPr>
    <w:rPr>
      <w:sz w:val="28"/>
    </w:rPr>
  </w:style>
  <w:style w:type="paragraph" w:styleId="ae">
    <w:name w:val="Subtitle"/>
    <w:basedOn w:val="a0"/>
    <w:next w:val="a1"/>
    <w:link w:val="af0"/>
    <w:qFormat/>
    <w:rsid w:val="003E4D14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e"/>
    <w:rsid w:val="003E4D14"/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2"/>
    <w:link w:val="ad"/>
    <w:uiPriority w:val="99"/>
    <w:rsid w:val="003E4D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4D14"/>
    <w:pPr>
      <w:autoSpaceDE w:val="0"/>
      <w:jc w:val="both"/>
    </w:pPr>
    <w:rPr>
      <w:sz w:val="28"/>
      <w:szCs w:val="28"/>
    </w:rPr>
  </w:style>
  <w:style w:type="character" w:styleId="af1">
    <w:name w:val="Strong"/>
    <w:uiPriority w:val="22"/>
    <w:qFormat/>
    <w:rsid w:val="003E4D14"/>
    <w:rPr>
      <w:b/>
      <w:bCs/>
    </w:rPr>
  </w:style>
  <w:style w:type="character" w:customStyle="1" w:styleId="WW8Num3z0">
    <w:name w:val="WW8Num3z0"/>
    <w:rsid w:val="003E4D14"/>
    <w:rPr>
      <w:rFonts w:ascii="Symbol" w:hAnsi="Symbol"/>
    </w:rPr>
  </w:style>
  <w:style w:type="character" w:customStyle="1" w:styleId="WW8Num4z0">
    <w:name w:val="WW8Num4z0"/>
    <w:rsid w:val="003E4D14"/>
    <w:rPr>
      <w:rFonts w:ascii="Symbol" w:hAnsi="Symbol"/>
      <w:color w:val="000000"/>
    </w:rPr>
  </w:style>
  <w:style w:type="character" w:customStyle="1" w:styleId="WW8Num5z0">
    <w:name w:val="WW8Num5z0"/>
    <w:rsid w:val="003E4D14"/>
    <w:rPr>
      <w:rFonts w:ascii="Symbol" w:hAnsi="Symbol"/>
    </w:rPr>
  </w:style>
  <w:style w:type="character" w:customStyle="1" w:styleId="WW8Num20z0">
    <w:name w:val="WW8Num20z0"/>
    <w:rsid w:val="003E4D14"/>
    <w:rPr>
      <w:rFonts w:ascii="Verdana" w:hAnsi="Verdana"/>
    </w:rPr>
  </w:style>
  <w:style w:type="character" w:customStyle="1" w:styleId="WW8Num20z1">
    <w:name w:val="WW8Num20z1"/>
    <w:rsid w:val="003E4D14"/>
    <w:rPr>
      <w:rFonts w:ascii="Courier New" w:hAnsi="Courier New" w:cs="Arial"/>
    </w:rPr>
  </w:style>
  <w:style w:type="character" w:customStyle="1" w:styleId="WW8Num20z2">
    <w:name w:val="WW8Num20z2"/>
    <w:rsid w:val="003E4D14"/>
    <w:rPr>
      <w:rFonts w:ascii="Marlett" w:hAnsi="Marlett"/>
    </w:rPr>
  </w:style>
  <w:style w:type="character" w:customStyle="1" w:styleId="WW8Num20z3">
    <w:name w:val="WW8Num20z3"/>
    <w:rsid w:val="003E4D14"/>
    <w:rPr>
      <w:rFonts w:ascii="Symbol" w:hAnsi="Symbol"/>
    </w:rPr>
  </w:style>
  <w:style w:type="character" w:customStyle="1" w:styleId="WW8Num24z0">
    <w:name w:val="WW8Num24z0"/>
    <w:rsid w:val="003E4D14"/>
    <w:rPr>
      <w:rFonts w:ascii="Symbol" w:hAnsi="Symbol"/>
    </w:rPr>
  </w:style>
  <w:style w:type="character" w:customStyle="1" w:styleId="WW8Num28z0">
    <w:name w:val="WW8Num28z0"/>
    <w:rsid w:val="003E4D14"/>
    <w:rPr>
      <w:rFonts w:ascii="Times New Roman" w:eastAsia="Times New Roman" w:hAnsi="Times New Roman" w:cs="Times New Roman"/>
    </w:rPr>
  </w:style>
  <w:style w:type="character" w:customStyle="1" w:styleId="22">
    <w:name w:val="Основной шрифт абзаца2"/>
    <w:rsid w:val="003E4D14"/>
  </w:style>
  <w:style w:type="character" w:customStyle="1" w:styleId="Absatz-Standardschriftart">
    <w:name w:val="Absatz-Standardschriftart"/>
    <w:rsid w:val="003E4D14"/>
  </w:style>
  <w:style w:type="character" w:customStyle="1" w:styleId="WW-Absatz-Standardschriftart">
    <w:name w:val="WW-Absatz-Standardschriftart"/>
    <w:rsid w:val="003E4D14"/>
  </w:style>
  <w:style w:type="character" w:customStyle="1" w:styleId="WW-Absatz-Standardschriftart1">
    <w:name w:val="WW-Absatz-Standardschriftart1"/>
    <w:rsid w:val="003E4D14"/>
  </w:style>
  <w:style w:type="character" w:customStyle="1" w:styleId="WW-Absatz-Standardschriftart11">
    <w:name w:val="WW-Absatz-Standardschriftart11"/>
    <w:rsid w:val="003E4D14"/>
  </w:style>
  <w:style w:type="character" w:customStyle="1" w:styleId="WW-Absatz-Standardschriftart111">
    <w:name w:val="WW-Absatz-Standardschriftart111"/>
    <w:rsid w:val="003E4D14"/>
  </w:style>
  <w:style w:type="character" w:customStyle="1" w:styleId="WW-Absatz-Standardschriftart1111">
    <w:name w:val="WW-Absatz-Standardschriftart1111"/>
    <w:rsid w:val="003E4D14"/>
  </w:style>
  <w:style w:type="character" w:customStyle="1" w:styleId="WW-Absatz-Standardschriftart11111">
    <w:name w:val="WW-Absatz-Standardschriftart11111"/>
    <w:rsid w:val="003E4D14"/>
  </w:style>
  <w:style w:type="character" w:customStyle="1" w:styleId="WW8Num6z0">
    <w:name w:val="WW8Num6z0"/>
    <w:rsid w:val="003E4D14"/>
    <w:rPr>
      <w:rFonts w:ascii="Symbol" w:hAnsi="Symbol"/>
      <w:b/>
    </w:rPr>
  </w:style>
  <w:style w:type="character" w:customStyle="1" w:styleId="WW8Num7z0">
    <w:name w:val="WW8Num7z0"/>
    <w:rsid w:val="003E4D1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E4D14"/>
    <w:rPr>
      <w:rFonts w:ascii="Courier New" w:hAnsi="Courier New"/>
    </w:rPr>
  </w:style>
  <w:style w:type="character" w:customStyle="1" w:styleId="WW8Num7z2">
    <w:name w:val="WW8Num7z2"/>
    <w:rsid w:val="003E4D14"/>
    <w:rPr>
      <w:rFonts w:ascii="Wingdings" w:hAnsi="Wingdings"/>
    </w:rPr>
  </w:style>
  <w:style w:type="character" w:customStyle="1" w:styleId="WW8Num7z3">
    <w:name w:val="WW8Num7z3"/>
    <w:rsid w:val="003E4D14"/>
    <w:rPr>
      <w:rFonts w:ascii="Symbol" w:hAnsi="Symbol"/>
    </w:rPr>
  </w:style>
  <w:style w:type="character" w:customStyle="1" w:styleId="WW8Num8z0">
    <w:name w:val="WW8Num8z0"/>
    <w:rsid w:val="003E4D14"/>
    <w:rPr>
      <w:rFonts w:ascii="Symbol" w:hAnsi="Symbol"/>
    </w:rPr>
  </w:style>
  <w:style w:type="character" w:customStyle="1" w:styleId="WW8Num8z1">
    <w:name w:val="WW8Num8z1"/>
    <w:rsid w:val="003E4D14"/>
    <w:rPr>
      <w:rFonts w:ascii="Courier New" w:hAnsi="Courier New" w:cs="Courier New"/>
    </w:rPr>
  </w:style>
  <w:style w:type="character" w:customStyle="1" w:styleId="WW8Num8z2">
    <w:name w:val="WW8Num8z2"/>
    <w:rsid w:val="003E4D14"/>
    <w:rPr>
      <w:rFonts w:ascii="Wingdings" w:hAnsi="Wingdings"/>
    </w:rPr>
  </w:style>
  <w:style w:type="character" w:customStyle="1" w:styleId="af2">
    <w:name w:val="Символ нумерации"/>
    <w:rsid w:val="003E4D14"/>
  </w:style>
  <w:style w:type="character" w:customStyle="1" w:styleId="af3">
    <w:name w:val="Маркеры списка"/>
    <w:rsid w:val="003E4D14"/>
    <w:rPr>
      <w:rFonts w:ascii="OpenSymbol" w:eastAsia="OpenSymbol" w:hAnsi="OpenSymbol" w:cs="OpenSymbol"/>
    </w:rPr>
  </w:style>
  <w:style w:type="character" w:customStyle="1" w:styleId="af4">
    <w:name w:val="основной текст документа Знак Знак"/>
    <w:rsid w:val="003E4D14"/>
    <w:rPr>
      <w:sz w:val="24"/>
      <w:szCs w:val="24"/>
      <w:lang w:val="ru-RU" w:eastAsia="ar-SA" w:bidi="ar-SA"/>
    </w:rPr>
  </w:style>
  <w:style w:type="character" w:styleId="af5">
    <w:name w:val="Hyperlink"/>
    <w:uiPriority w:val="99"/>
    <w:rsid w:val="003E4D14"/>
    <w:rPr>
      <w:color w:val="0000FF"/>
      <w:u w:val="single"/>
    </w:rPr>
  </w:style>
  <w:style w:type="character" w:customStyle="1" w:styleId="af6">
    <w:name w:val="Цветовое выделение"/>
    <w:uiPriority w:val="99"/>
    <w:rsid w:val="003E4D14"/>
    <w:rPr>
      <w:b/>
      <w:bCs/>
      <w:color w:val="000080"/>
      <w:sz w:val="20"/>
      <w:szCs w:val="20"/>
    </w:rPr>
  </w:style>
  <w:style w:type="character" w:customStyle="1" w:styleId="WW-Absatz-Standardschriftart111111">
    <w:name w:val="WW-Absatz-Standardschriftart111111"/>
    <w:rsid w:val="003E4D14"/>
  </w:style>
  <w:style w:type="character" w:customStyle="1" w:styleId="af7">
    <w:name w:val="Гипертекстовая ссылка"/>
    <w:uiPriority w:val="99"/>
    <w:rsid w:val="003E4D14"/>
    <w:rPr>
      <w:b/>
      <w:bCs/>
      <w:color w:val="008000"/>
      <w:sz w:val="20"/>
      <w:szCs w:val="20"/>
    </w:rPr>
  </w:style>
  <w:style w:type="character" w:customStyle="1" w:styleId="FontStyle47">
    <w:name w:val="Font Style47"/>
    <w:uiPriority w:val="99"/>
    <w:rsid w:val="003E4D1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3E4D14"/>
    <w:rPr>
      <w:rFonts w:ascii="Times New Roman" w:hAnsi="Times New Roman" w:cs="Times New Roman"/>
      <w:b/>
      <w:bCs/>
      <w:sz w:val="22"/>
      <w:szCs w:val="22"/>
    </w:rPr>
  </w:style>
  <w:style w:type="paragraph" w:customStyle="1" w:styleId="23">
    <w:name w:val="Название2"/>
    <w:basedOn w:val="a"/>
    <w:rsid w:val="003E4D14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E4D14"/>
    <w:pPr>
      <w:suppressLineNumbers/>
      <w:suppressAutoHyphens/>
    </w:pPr>
    <w:rPr>
      <w:rFonts w:cs="Mangal"/>
    </w:rPr>
  </w:style>
  <w:style w:type="paragraph" w:customStyle="1" w:styleId="ConsPlusNormal">
    <w:name w:val="ConsPlusNormal"/>
    <w:rsid w:val="003E4D14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E4D14"/>
    <w:pPr>
      <w:suppressAutoHyphens/>
      <w:spacing w:line="360" w:lineRule="auto"/>
      <w:ind w:firstLine="540"/>
      <w:jc w:val="both"/>
    </w:pPr>
  </w:style>
  <w:style w:type="paragraph" w:styleId="af8">
    <w:name w:val="Body Text Indent"/>
    <w:basedOn w:val="a"/>
    <w:link w:val="af9"/>
    <w:rsid w:val="003E4D14"/>
    <w:pPr>
      <w:suppressAutoHyphens/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E4D14"/>
    <w:pPr>
      <w:suppressLineNumbers/>
      <w:suppressAutoHyphens/>
    </w:pPr>
  </w:style>
  <w:style w:type="paragraph" w:styleId="afb">
    <w:name w:val="Normal (Web)"/>
    <w:basedOn w:val="a"/>
    <w:rsid w:val="003E4D14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230">
    <w:name w:val="Основной текст 23"/>
    <w:basedOn w:val="a"/>
    <w:rsid w:val="003E4D14"/>
    <w:pPr>
      <w:suppressAutoHyphens/>
      <w:spacing w:after="120" w:line="480" w:lineRule="auto"/>
    </w:pPr>
  </w:style>
  <w:style w:type="paragraph" w:customStyle="1" w:styleId="32">
    <w:name w:val="Основной текст с отступом 32"/>
    <w:basedOn w:val="a"/>
    <w:rsid w:val="003E4D14"/>
    <w:pPr>
      <w:suppressAutoHyphens/>
      <w:spacing w:after="120"/>
      <w:ind w:left="283"/>
    </w:pPr>
    <w:rPr>
      <w:sz w:val="16"/>
      <w:szCs w:val="16"/>
    </w:rPr>
  </w:style>
  <w:style w:type="paragraph" w:customStyle="1" w:styleId="16">
    <w:name w:val="марк список 1"/>
    <w:basedOn w:val="a"/>
    <w:rsid w:val="003E4D14"/>
    <w:pPr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16"/>
    <w:rsid w:val="003E4D14"/>
  </w:style>
  <w:style w:type="paragraph" w:customStyle="1" w:styleId="afc">
    <w:name w:val="основной текст документа Знак"/>
    <w:basedOn w:val="a"/>
    <w:rsid w:val="003E4D14"/>
    <w:pPr>
      <w:spacing w:before="120" w:after="120"/>
      <w:jc w:val="both"/>
    </w:pPr>
  </w:style>
  <w:style w:type="paragraph" w:customStyle="1" w:styleId="afd">
    <w:name w:val="Заголовок таблицы"/>
    <w:basedOn w:val="afa"/>
    <w:rsid w:val="003E4D14"/>
    <w:pPr>
      <w:jc w:val="center"/>
    </w:pPr>
    <w:rPr>
      <w:b/>
      <w:bCs/>
    </w:rPr>
  </w:style>
  <w:style w:type="paragraph" w:customStyle="1" w:styleId="afe">
    <w:name w:val="Знак Знак Знак Знак Знак Знак Знак"/>
    <w:basedOn w:val="a"/>
    <w:rsid w:val="003E4D1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">
    <w:name w:val="Таблицы (моноширинный)"/>
    <w:basedOn w:val="a"/>
    <w:next w:val="a"/>
    <w:rsid w:val="003E4D1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uiPriority w:val="99"/>
    <w:rsid w:val="003E4D14"/>
    <w:pPr>
      <w:suppressAutoHyphens/>
      <w:jc w:val="both"/>
    </w:pPr>
  </w:style>
  <w:style w:type="paragraph" w:customStyle="1" w:styleId="18">
    <w:name w:val="Схема документа1"/>
    <w:basedOn w:val="a"/>
    <w:rsid w:val="003E4D14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3E4D1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E4D1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ff0">
    <w:name w:val="основной текст документа"/>
    <w:basedOn w:val="a"/>
    <w:uiPriority w:val="99"/>
    <w:rsid w:val="003E4D14"/>
    <w:pPr>
      <w:spacing w:before="120" w:after="120"/>
      <w:jc w:val="both"/>
    </w:pPr>
    <w:rPr>
      <w:szCs w:val="20"/>
    </w:rPr>
  </w:style>
  <w:style w:type="paragraph" w:customStyle="1" w:styleId="31">
    <w:name w:val="Основной текст 31"/>
    <w:basedOn w:val="a"/>
    <w:rsid w:val="003E4D14"/>
    <w:pPr>
      <w:suppressAutoHyphens/>
      <w:jc w:val="both"/>
    </w:pPr>
  </w:style>
  <w:style w:type="paragraph" w:styleId="HTML">
    <w:name w:val="HTML Preformatted"/>
    <w:basedOn w:val="a"/>
    <w:link w:val="HTML0"/>
    <w:rsid w:val="003E4D14"/>
    <w:pPr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E4D1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1">
    <w:name w:val="Balloon Text"/>
    <w:basedOn w:val="a"/>
    <w:link w:val="aff2"/>
    <w:uiPriority w:val="99"/>
    <w:rsid w:val="003E4D14"/>
    <w:pPr>
      <w:suppressAutoHyphens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rsid w:val="003E4D14"/>
    <w:rPr>
      <w:rFonts w:ascii="Tahoma" w:eastAsia="Times New Roman" w:hAnsi="Tahoma" w:cs="Tahoma"/>
      <w:sz w:val="16"/>
      <w:szCs w:val="16"/>
      <w:lang w:eastAsia="ar-SA"/>
    </w:rPr>
  </w:style>
  <w:style w:type="paragraph" w:styleId="aff3">
    <w:name w:val="No Spacing"/>
    <w:link w:val="aff4"/>
    <w:uiPriority w:val="1"/>
    <w:qFormat/>
    <w:rsid w:val="003E4D1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f4">
    <w:name w:val="Без интервала Знак"/>
    <w:link w:val="aff3"/>
    <w:uiPriority w:val="1"/>
    <w:rsid w:val="003E4D14"/>
    <w:rPr>
      <w:rFonts w:ascii="Calibri" w:eastAsia="Arial" w:hAnsi="Calibri" w:cs="Times New Roman"/>
      <w:lang w:eastAsia="ar-SA"/>
    </w:rPr>
  </w:style>
  <w:style w:type="paragraph" w:customStyle="1" w:styleId="320">
    <w:name w:val="Основной текст 32"/>
    <w:basedOn w:val="a"/>
    <w:rsid w:val="003E4D14"/>
    <w:pPr>
      <w:spacing w:after="120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3E4D14"/>
    <w:pPr>
      <w:suppressAutoHyphens/>
      <w:ind w:left="720"/>
    </w:pPr>
  </w:style>
  <w:style w:type="paragraph" w:customStyle="1" w:styleId="Style6">
    <w:name w:val="Style6"/>
    <w:basedOn w:val="a"/>
    <w:rsid w:val="003E4D14"/>
    <w:pPr>
      <w:widowControl w:val="0"/>
      <w:autoSpaceDE w:val="0"/>
      <w:jc w:val="center"/>
    </w:pPr>
    <w:rPr>
      <w:rFonts w:ascii="Microsoft Sans Serif" w:hAnsi="Microsoft Sans Serif" w:cs="Microsoft Sans Serif"/>
    </w:rPr>
  </w:style>
  <w:style w:type="paragraph" w:customStyle="1" w:styleId="19">
    <w:name w:val="Название объекта1"/>
    <w:basedOn w:val="a"/>
    <w:next w:val="a"/>
    <w:rsid w:val="003E4D14"/>
    <w:pPr>
      <w:suppressAutoHyphens/>
      <w:spacing w:after="200"/>
    </w:pPr>
    <w:rPr>
      <w:b/>
      <w:bCs/>
      <w:color w:val="4F81BD"/>
      <w:sz w:val="18"/>
      <w:szCs w:val="18"/>
    </w:rPr>
  </w:style>
  <w:style w:type="paragraph" w:customStyle="1" w:styleId="aff6">
    <w:name w:val="Прижатый влево"/>
    <w:basedOn w:val="a"/>
    <w:next w:val="a"/>
    <w:uiPriority w:val="99"/>
    <w:rsid w:val="003E4D14"/>
    <w:pPr>
      <w:autoSpaceDE w:val="0"/>
    </w:pPr>
    <w:rPr>
      <w:rFonts w:ascii="Arial" w:hAnsi="Arial" w:cs="Arial"/>
    </w:rPr>
  </w:style>
  <w:style w:type="table" w:styleId="aff7">
    <w:name w:val="Table Grid"/>
    <w:basedOn w:val="a3"/>
    <w:uiPriority w:val="59"/>
    <w:rsid w:val="003E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Emphasis"/>
    <w:uiPriority w:val="99"/>
    <w:qFormat/>
    <w:rsid w:val="003E4D14"/>
    <w:rPr>
      <w:rFonts w:cs="Times New Roman"/>
      <w:i/>
      <w:iCs/>
    </w:rPr>
  </w:style>
  <w:style w:type="paragraph" w:customStyle="1" w:styleId="310">
    <w:name w:val="Основной текст с отступом 31"/>
    <w:basedOn w:val="a"/>
    <w:uiPriority w:val="99"/>
    <w:rsid w:val="003E4D14"/>
    <w:pPr>
      <w:spacing w:after="120"/>
      <w:ind w:left="283"/>
    </w:pPr>
    <w:rPr>
      <w:sz w:val="16"/>
      <w:szCs w:val="16"/>
    </w:rPr>
  </w:style>
  <w:style w:type="paragraph" w:styleId="25">
    <w:name w:val="Body Text 2"/>
    <w:basedOn w:val="a"/>
    <w:link w:val="26"/>
    <w:uiPriority w:val="99"/>
    <w:semiHidden/>
    <w:unhideWhenUsed/>
    <w:rsid w:val="00760319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7603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-user-name">
    <w:name w:val="header-user-name"/>
    <w:basedOn w:val="a2"/>
    <w:rsid w:val="003039E8"/>
  </w:style>
  <w:style w:type="character" w:customStyle="1" w:styleId="apple-converted-space">
    <w:name w:val="apple-converted-space"/>
    <w:basedOn w:val="a2"/>
    <w:rsid w:val="004261A6"/>
  </w:style>
  <w:style w:type="character" w:customStyle="1" w:styleId="aff9">
    <w:name w:val="Текст Знак"/>
    <w:basedOn w:val="a2"/>
    <w:link w:val="affa"/>
    <w:uiPriority w:val="99"/>
    <w:rsid w:val="004261A6"/>
    <w:rPr>
      <w:rFonts w:ascii="Consolas" w:eastAsia="Calibri" w:hAnsi="Consolas" w:cs="Times New Roman"/>
      <w:sz w:val="21"/>
      <w:szCs w:val="21"/>
    </w:rPr>
  </w:style>
  <w:style w:type="paragraph" w:styleId="affa">
    <w:name w:val="Plain Text"/>
    <w:basedOn w:val="a"/>
    <w:link w:val="aff9"/>
    <w:uiPriority w:val="99"/>
    <w:unhideWhenUsed/>
    <w:rsid w:val="004261A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0;&#1088;&#1080;&#1089;&#1090;&#1080;&#1085;&#1072;\&#1056;&#1072;&#1073;&#1086;&#1095;&#1080;&#1081;%20&#1089;&#1090;&#1086;&#1083;\&#1072;&#1088;&#1077;&#1085;&#1076;&#1072;\&#1072;&#1088;&#1077;&#1085;&#1076;&#1072;%202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2015-12-22T14:29:00Z</cp:lastPrinted>
  <dcterms:created xsi:type="dcterms:W3CDTF">2016-08-01T10:33:00Z</dcterms:created>
  <dcterms:modified xsi:type="dcterms:W3CDTF">2016-08-01T10:33:00Z</dcterms:modified>
</cp:coreProperties>
</file>