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2D" w:rsidRDefault="004C6FC5" w:rsidP="00365F2D">
      <w:pPr>
        <w:pStyle w:val="afd"/>
        <w:jc w:val="center"/>
        <w:rPr>
          <w:rFonts w:ascii="Times New Roman" w:hAnsi="Times New Roman"/>
          <w:b/>
          <w:caps/>
          <w:sz w:val="28"/>
          <w:szCs w:val="28"/>
        </w:rPr>
      </w:pPr>
      <w:bookmarkStart w:id="0" w:name="_GoBack"/>
      <w:bookmarkEnd w:id="0"/>
      <w:r>
        <w:rPr>
          <w:rFonts w:ascii="Times New Roman" w:hAnsi="Times New Roman"/>
          <w:b/>
          <w:caps/>
          <w:noProof/>
          <w:sz w:val="28"/>
          <w:szCs w:val="28"/>
          <w:lang w:eastAsia="ru-RU"/>
        </w:rPr>
        <w:drawing>
          <wp:anchor distT="0" distB="0" distL="114300" distR="114300" simplePos="0" relativeHeight="251658240" behindDoc="0" locked="1" layoutInCell="1" allowOverlap="1">
            <wp:simplePos x="0" y="0"/>
            <wp:positionH relativeFrom="column">
              <wp:posOffset>2880995</wp:posOffset>
            </wp:positionH>
            <wp:positionV relativeFrom="paragraph">
              <wp:posOffset>-369570</wp:posOffset>
            </wp:positionV>
            <wp:extent cx="495935"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FC5" w:rsidRDefault="004C6FC5" w:rsidP="00365F2D">
      <w:pPr>
        <w:pStyle w:val="afd"/>
        <w:jc w:val="center"/>
        <w:rPr>
          <w:rFonts w:ascii="Times New Roman" w:hAnsi="Times New Roman"/>
          <w:b/>
          <w:caps/>
          <w:sz w:val="28"/>
          <w:szCs w:val="28"/>
        </w:rPr>
      </w:pPr>
    </w:p>
    <w:p w:rsidR="00365F2D" w:rsidRPr="00B84E5B" w:rsidRDefault="00365F2D" w:rsidP="00365F2D">
      <w:pPr>
        <w:pStyle w:val="afd"/>
        <w:jc w:val="center"/>
        <w:rPr>
          <w:rFonts w:ascii="Times New Roman" w:hAnsi="Times New Roman"/>
          <w:b/>
          <w:caps/>
          <w:sz w:val="28"/>
          <w:szCs w:val="28"/>
        </w:rPr>
      </w:pPr>
      <w:r w:rsidRPr="00B84E5B">
        <w:rPr>
          <w:rFonts w:ascii="Times New Roman" w:hAnsi="Times New Roman"/>
          <w:b/>
          <w:caps/>
          <w:sz w:val="28"/>
          <w:szCs w:val="28"/>
        </w:rPr>
        <w:t xml:space="preserve">Совет Мезмайского сельского поселения </w:t>
      </w:r>
    </w:p>
    <w:p w:rsidR="00365F2D" w:rsidRPr="00B84E5B" w:rsidRDefault="00365F2D" w:rsidP="00365F2D">
      <w:pPr>
        <w:pStyle w:val="afd"/>
        <w:jc w:val="center"/>
        <w:rPr>
          <w:rFonts w:ascii="Times New Roman" w:hAnsi="Times New Roman"/>
          <w:b/>
          <w:sz w:val="28"/>
          <w:szCs w:val="28"/>
        </w:rPr>
      </w:pPr>
      <w:r w:rsidRPr="00B84E5B">
        <w:rPr>
          <w:rFonts w:ascii="Times New Roman" w:hAnsi="Times New Roman"/>
          <w:b/>
          <w:caps/>
          <w:sz w:val="28"/>
          <w:szCs w:val="28"/>
        </w:rPr>
        <w:t>Апшеронского района</w:t>
      </w:r>
    </w:p>
    <w:p w:rsidR="00365F2D" w:rsidRPr="00B84E5B" w:rsidRDefault="00365F2D" w:rsidP="00365F2D">
      <w:pPr>
        <w:pStyle w:val="afd"/>
        <w:jc w:val="center"/>
        <w:rPr>
          <w:rFonts w:ascii="Times New Roman" w:hAnsi="Times New Roman"/>
          <w:b/>
          <w:sz w:val="28"/>
          <w:szCs w:val="28"/>
        </w:rPr>
      </w:pPr>
    </w:p>
    <w:p w:rsidR="00365F2D" w:rsidRPr="00000AA8" w:rsidRDefault="00000AA8" w:rsidP="00365F2D">
      <w:pPr>
        <w:pStyle w:val="afd"/>
        <w:jc w:val="center"/>
        <w:rPr>
          <w:rFonts w:ascii="Times New Roman" w:hAnsi="Times New Roman"/>
          <w:b/>
          <w:sz w:val="36"/>
          <w:szCs w:val="36"/>
        </w:rPr>
      </w:pPr>
      <w:r>
        <w:rPr>
          <w:rFonts w:ascii="Times New Roman" w:hAnsi="Times New Roman"/>
          <w:b/>
          <w:sz w:val="36"/>
          <w:szCs w:val="36"/>
        </w:rPr>
        <w:t>РЕШЕНИ</w:t>
      </w:r>
      <w:r w:rsidR="00365F2D" w:rsidRPr="00000AA8">
        <w:rPr>
          <w:rFonts w:ascii="Times New Roman" w:hAnsi="Times New Roman"/>
          <w:b/>
          <w:sz w:val="36"/>
          <w:szCs w:val="36"/>
        </w:rPr>
        <w:t>Е</w:t>
      </w:r>
    </w:p>
    <w:p w:rsidR="00365F2D" w:rsidRDefault="00365F2D" w:rsidP="00365F2D">
      <w:pPr>
        <w:pStyle w:val="afd"/>
        <w:jc w:val="both"/>
        <w:rPr>
          <w:rFonts w:ascii="Times New Roman" w:hAnsi="Times New Roman"/>
          <w:b/>
          <w:sz w:val="28"/>
          <w:szCs w:val="28"/>
        </w:rPr>
      </w:pPr>
    </w:p>
    <w:p w:rsidR="00365F2D" w:rsidRPr="009A53E6" w:rsidRDefault="00365F2D" w:rsidP="00365F2D">
      <w:pPr>
        <w:pStyle w:val="afd"/>
        <w:tabs>
          <w:tab w:val="left" w:pos="708"/>
          <w:tab w:val="left" w:pos="1416"/>
          <w:tab w:val="left" w:pos="2124"/>
          <w:tab w:val="left" w:pos="2832"/>
          <w:tab w:val="left" w:pos="3540"/>
          <w:tab w:val="left" w:pos="4248"/>
          <w:tab w:val="left" w:pos="8145"/>
        </w:tabs>
        <w:rPr>
          <w:rFonts w:ascii="Times New Roman" w:hAnsi="Times New Roman"/>
          <w:sz w:val="28"/>
          <w:szCs w:val="28"/>
        </w:rPr>
      </w:pPr>
      <w:r w:rsidRPr="009A53E6">
        <w:rPr>
          <w:rFonts w:ascii="Times New Roman" w:hAnsi="Times New Roman"/>
          <w:sz w:val="28"/>
          <w:szCs w:val="28"/>
        </w:rPr>
        <w:t xml:space="preserve">  от </w:t>
      </w:r>
      <w:r w:rsidR="00000AA8">
        <w:rPr>
          <w:rFonts w:ascii="Times New Roman" w:hAnsi="Times New Roman"/>
          <w:sz w:val="28"/>
          <w:szCs w:val="28"/>
        </w:rPr>
        <w:t>23 января  2017</w:t>
      </w:r>
      <w:r w:rsidRPr="009A53E6">
        <w:rPr>
          <w:rFonts w:ascii="Times New Roman" w:hAnsi="Times New Roman"/>
          <w:sz w:val="28"/>
          <w:szCs w:val="28"/>
        </w:rPr>
        <w:t>г.</w:t>
      </w:r>
      <w:r w:rsidRPr="009A53E6">
        <w:rPr>
          <w:rFonts w:ascii="Times New Roman" w:hAnsi="Times New Roman"/>
          <w:sz w:val="28"/>
          <w:szCs w:val="28"/>
        </w:rPr>
        <w:tab/>
        <w:t xml:space="preserve">                   </w:t>
      </w:r>
      <w:r w:rsidRPr="009A53E6">
        <w:rPr>
          <w:rFonts w:ascii="Times New Roman" w:hAnsi="Times New Roman"/>
          <w:sz w:val="28"/>
          <w:szCs w:val="28"/>
        </w:rPr>
        <w:tab/>
        <w:t xml:space="preserve">  </w:t>
      </w:r>
      <w:r>
        <w:rPr>
          <w:rFonts w:ascii="Times New Roman" w:hAnsi="Times New Roman"/>
          <w:sz w:val="28"/>
          <w:szCs w:val="28"/>
        </w:rPr>
        <w:t xml:space="preserve">   </w:t>
      </w:r>
      <w:r w:rsidR="00000AA8">
        <w:rPr>
          <w:rFonts w:ascii="Times New Roman" w:hAnsi="Times New Roman"/>
          <w:sz w:val="28"/>
          <w:szCs w:val="28"/>
        </w:rPr>
        <w:t xml:space="preserve">       </w:t>
      </w:r>
      <w:r w:rsidRPr="009A53E6">
        <w:rPr>
          <w:rFonts w:ascii="Times New Roman" w:hAnsi="Times New Roman"/>
          <w:sz w:val="28"/>
          <w:szCs w:val="28"/>
        </w:rPr>
        <w:tab/>
      </w:r>
      <w:r w:rsidR="00000AA8">
        <w:rPr>
          <w:rFonts w:ascii="Times New Roman" w:hAnsi="Times New Roman"/>
          <w:sz w:val="28"/>
          <w:szCs w:val="28"/>
        </w:rPr>
        <w:t xml:space="preserve">      </w:t>
      </w:r>
      <w:r w:rsidRPr="009A53E6">
        <w:rPr>
          <w:rFonts w:ascii="Times New Roman" w:hAnsi="Times New Roman"/>
          <w:sz w:val="28"/>
          <w:szCs w:val="28"/>
        </w:rPr>
        <w:t xml:space="preserve">   № </w:t>
      </w:r>
      <w:r w:rsidR="00000AA8">
        <w:rPr>
          <w:rFonts w:ascii="Times New Roman" w:hAnsi="Times New Roman"/>
          <w:sz w:val="28"/>
          <w:szCs w:val="28"/>
        </w:rPr>
        <w:t>87</w:t>
      </w:r>
    </w:p>
    <w:p w:rsidR="00365F2D" w:rsidRPr="009A53E6" w:rsidRDefault="00365F2D" w:rsidP="00365F2D">
      <w:pPr>
        <w:pStyle w:val="afd"/>
        <w:jc w:val="center"/>
        <w:rPr>
          <w:rFonts w:ascii="Times New Roman" w:hAnsi="Times New Roman"/>
          <w:sz w:val="28"/>
          <w:szCs w:val="28"/>
        </w:rPr>
      </w:pPr>
      <w:proofErr w:type="spellStart"/>
      <w:r>
        <w:rPr>
          <w:rFonts w:ascii="Times New Roman" w:hAnsi="Times New Roman"/>
          <w:sz w:val="28"/>
          <w:szCs w:val="28"/>
        </w:rPr>
        <w:t>п</w:t>
      </w:r>
      <w:proofErr w:type="gramStart"/>
      <w:r w:rsidRPr="009A53E6">
        <w:rPr>
          <w:rFonts w:ascii="Times New Roman" w:hAnsi="Times New Roman"/>
          <w:sz w:val="28"/>
          <w:szCs w:val="28"/>
        </w:rPr>
        <w:t>.М</w:t>
      </w:r>
      <w:proofErr w:type="gramEnd"/>
      <w:r w:rsidRPr="009A53E6">
        <w:rPr>
          <w:rFonts w:ascii="Times New Roman" w:hAnsi="Times New Roman"/>
          <w:sz w:val="28"/>
          <w:szCs w:val="28"/>
        </w:rPr>
        <w:t>езмай</w:t>
      </w:r>
      <w:proofErr w:type="spellEnd"/>
    </w:p>
    <w:p w:rsidR="004C6FC5" w:rsidRPr="00DA407B" w:rsidRDefault="004C6FC5" w:rsidP="00000AA8">
      <w:pPr>
        <w:pStyle w:val="afd"/>
        <w:rPr>
          <w:rFonts w:ascii="Times New Roman" w:hAnsi="Times New Roman"/>
          <w:b/>
          <w:sz w:val="28"/>
          <w:szCs w:val="28"/>
        </w:rPr>
      </w:pPr>
    </w:p>
    <w:p w:rsidR="00365F2D" w:rsidRDefault="00365F2D" w:rsidP="00365F2D">
      <w:pPr>
        <w:pStyle w:val="afd"/>
        <w:jc w:val="center"/>
        <w:rPr>
          <w:rFonts w:ascii="Times New Roman" w:hAnsi="Times New Roman"/>
          <w:b/>
          <w:color w:val="000000"/>
          <w:sz w:val="28"/>
          <w:szCs w:val="28"/>
        </w:rPr>
      </w:pPr>
      <w:r>
        <w:rPr>
          <w:rFonts w:ascii="Times New Roman" w:hAnsi="Times New Roman"/>
          <w:b/>
          <w:sz w:val="28"/>
          <w:szCs w:val="28"/>
        </w:rPr>
        <w:t>О принятии и опубликовании (обнародовании) проекта Устава  Мезмайского сельского поселения Апшеронского района, назначении даты проведения публичных слушаний,</w:t>
      </w:r>
      <w:r>
        <w:rPr>
          <w:rFonts w:ascii="Times New Roman" w:hAnsi="Times New Roman"/>
          <w:sz w:val="28"/>
          <w:szCs w:val="28"/>
        </w:rPr>
        <w:t xml:space="preserve"> </w:t>
      </w:r>
      <w:r>
        <w:rPr>
          <w:rFonts w:ascii="Times New Roman" w:hAnsi="Times New Roman"/>
          <w:b/>
          <w:sz w:val="28"/>
          <w:szCs w:val="28"/>
        </w:rPr>
        <w:t xml:space="preserve"> создании оргкомитета по проведению публичных слушаний, установлении порядка учета и участия граждан в обсуждении проекта </w:t>
      </w:r>
      <w:r>
        <w:rPr>
          <w:rFonts w:ascii="Times New Roman" w:hAnsi="Times New Roman"/>
          <w:b/>
          <w:color w:val="000000"/>
          <w:sz w:val="28"/>
          <w:szCs w:val="28"/>
        </w:rPr>
        <w:t>Устава Мезмайского сельского поселения Апшеронского района</w:t>
      </w:r>
    </w:p>
    <w:p w:rsidR="00365F2D" w:rsidRDefault="00365F2D" w:rsidP="00365F2D">
      <w:pPr>
        <w:pStyle w:val="afd"/>
        <w:rPr>
          <w:rFonts w:ascii="Times New Roman" w:hAnsi="Times New Roman"/>
          <w:sz w:val="24"/>
        </w:rPr>
      </w:pPr>
    </w:p>
    <w:p w:rsidR="00365F2D" w:rsidRDefault="00365F2D" w:rsidP="00365F2D">
      <w:pPr>
        <w:jc w:val="both"/>
        <w:rPr>
          <w:sz w:val="28"/>
          <w:szCs w:val="28"/>
        </w:rPr>
      </w:pPr>
      <w:r>
        <w:rPr>
          <w:sz w:val="28"/>
          <w:szCs w:val="28"/>
        </w:rPr>
        <w:t xml:space="preserve">        </w:t>
      </w:r>
    </w:p>
    <w:p w:rsidR="00000AA8" w:rsidRDefault="00365F2D" w:rsidP="00365F2D">
      <w:pPr>
        <w:jc w:val="both"/>
        <w:rPr>
          <w:sz w:val="28"/>
          <w:szCs w:val="28"/>
        </w:rPr>
      </w:pPr>
      <w:r>
        <w:rPr>
          <w:sz w:val="28"/>
          <w:szCs w:val="28"/>
        </w:rPr>
        <w:tab/>
        <w:t xml:space="preserve">В соответствии с частью 2 статьи 28, статьёй 44 Федерального закона </w:t>
      </w:r>
      <w:proofErr w:type="gramStart"/>
      <w:r>
        <w:rPr>
          <w:sz w:val="28"/>
          <w:szCs w:val="28"/>
        </w:rPr>
        <w:t>от</w:t>
      </w:r>
      <w:proofErr w:type="gramEnd"/>
      <w:r>
        <w:rPr>
          <w:sz w:val="28"/>
          <w:szCs w:val="28"/>
        </w:rPr>
        <w:t xml:space="preserve"> </w:t>
      </w:r>
    </w:p>
    <w:p w:rsidR="00365F2D" w:rsidRDefault="00365F2D" w:rsidP="00365F2D">
      <w:pPr>
        <w:jc w:val="both"/>
        <w:rPr>
          <w:sz w:val="28"/>
          <w:szCs w:val="28"/>
        </w:rPr>
      </w:pPr>
      <w:r>
        <w:rPr>
          <w:sz w:val="28"/>
          <w:szCs w:val="28"/>
        </w:rPr>
        <w:t>6 октября 2003 года №131-ФЗ «Об общих принципах организации местного самоуправления в Российской Федерации»,  решением Совета Мезмайского сельского поселения от 15 ноября  2006</w:t>
      </w:r>
      <w:r w:rsidR="00000AA8">
        <w:rPr>
          <w:sz w:val="28"/>
          <w:szCs w:val="28"/>
        </w:rPr>
        <w:t xml:space="preserve"> </w:t>
      </w:r>
      <w:r>
        <w:rPr>
          <w:sz w:val="28"/>
          <w:szCs w:val="28"/>
        </w:rPr>
        <w:t>года</w:t>
      </w:r>
      <w:r w:rsidR="00000AA8">
        <w:rPr>
          <w:sz w:val="28"/>
          <w:szCs w:val="28"/>
        </w:rPr>
        <w:t xml:space="preserve"> </w:t>
      </w:r>
      <w:r>
        <w:rPr>
          <w:sz w:val="28"/>
          <w:szCs w:val="28"/>
        </w:rPr>
        <w:t xml:space="preserve"> №85  «Об утверждении Положения о публичных слушаниях  в </w:t>
      </w:r>
      <w:proofErr w:type="spellStart"/>
      <w:r>
        <w:rPr>
          <w:sz w:val="28"/>
          <w:szCs w:val="28"/>
        </w:rPr>
        <w:t>Мезмайском</w:t>
      </w:r>
      <w:proofErr w:type="spellEnd"/>
      <w:r>
        <w:rPr>
          <w:sz w:val="28"/>
          <w:szCs w:val="28"/>
        </w:rPr>
        <w:t xml:space="preserve"> сельском поселении Апшеронского района»  Совет Мезмайского сельского поселения Апшеронского района  </w:t>
      </w:r>
      <w:proofErr w:type="gramStart"/>
      <w:r>
        <w:rPr>
          <w:sz w:val="28"/>
          <w:szCs w:val="28"/>
        </w:rPr>
        <w:t>р</w:t>
      </w:r>
      <w:proofErr w:type="gramEnd"/>
      <w:r>
        <w:rPr>
          <w:sz w:val="28"/>
          <w:szCs w:val="28"/>
        </w:rPr>
        <w:t xml:space="preserve"> е ш и л:</w:t>
      </w:r>
    </w:p>
    <w:p w:rsidR="00365F2D" w:rsidRDefault="00365F2D" w:rsidP="00365F2D">
      <w:pPr>
        <w:jc w:val="both"/>
        <w:rPr>
          <w:sz w:val="28"/>
          <w:szCs w:val="28"/>
        </w:rPr>
      </w:pPr>
      <w:r>
        <w:rPr>
          <w:sz w:val="28"/>
          <w:szCs w:val="28"/>
        </w:rPr>
        <w:t xml:space="preserve">          1. Принять и обнародовать проект Устава Мезмайского сельского поселения Апшеронского района (приложение №1), внесенный главой Мезмайского сельского поселения Апшеронского района Николаевым Алексеем Сергеевичем.</w:t>
      </w:r>
    </w:p>
    <w:p w:rsidR="00365F2D" w:rsidRDefault="00365F2D" w:rsidP="00365F2D">
      <w:pPr>
        <w:pStyle w:val="afd"/>
        <w:ind w:firstLine="708"/>
        <w:jc w:val="both"/>
        <w:rPr>
          <w:rFonts w:ascii="Times New Roman" w:hAnsi="Times New Roman"/>
          <w:sz w:val="28"/>
          <w:szCs w:val="28"/>
        </w:rPr>
      </w:pPr>
      <w:r>
        <w:rPr>
          <w:rFonts w:ascii="Times New Roman" w:hAnsi="Times New Roman"/>
          <w:sz w:val="28"/>
          <w:szCs w:val="28"/>
        </w:rPr>
        <w:t xml:space="preserve">2. Назначить проведение публичных слушаний по теме: «Рассмотрение проекта Устава Мезмайского сельского поселения Апшеронского </w:t>
      </w:r>
      <w:r w:rsidR="00000AA8">
        <w:rPr>
          <w:rFonts w:ascii="Times New Roman" w:hAnsi="Times New Roman"/>
          <w:sz w:val="28"/>
          <w:szCs w:val="28"/>
        </w:rPr>
        <w:t>района» на 14 февраля  2017</w:t>
      </w:r>
      <w:r>
        <w:rPr>
          <w:rFonts w:ascii="Times New Roman" w:hAnsi="Times New Roman"/>
          <w:sz w:val="28"/>
          <w:szCs w:val="28"/>
        </w:rPr>
        <w:t>года.</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          3. Создать оргкомитет по проведению публичных слушаний по теме: «Рассмотрение проекта Устава Мезмайского сельского поселения Апшеронского района» (приложение № 2). </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          4. Утвердить порядок учета предложений и участия граждан в обсуждении проекта Устава Мезмайского сельского поселения Апшеронского района (приложение № 3).</w:t>
      </w:r>
    </w:p>
    <w:p w:rsidR="00365F2D" w:rsidRDefault="00365F2D" w:rsidP="00365F2D">
      <w:pPr>
        <w:jc w:val="both"/>
        <w:rPr>
          <w:sz w:val="28"/>
          <w:szCs w:val="28"/>
        </w:rPr>
      </w:pPr>
      <w:r>
        <w:rPr>
          <w:sz w:val="28"/>
          <w:szCs w:val="28"/>
        </w:rPr>
        <w:tab/>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бюджету, финансам, налогам, сборам, вопросам экономического развития, муниципальной собственности, законности местного самоуправления,  контроля за исполнением принимаемых решений, информационной политики, взаимоотношений с партиями и общественными объединениями (</w:t>
      </w:r>
      <w:proofErr w:type="spellStart"/>
      <w:r>
        <w:rPr>
          <w:sz w:val="28"/>
          <w:szCs w:val="28"/>
        </w:rPr>
        <w:t>Сухин</w:t>
      </w:r>
      <w:proofErr w:type="spellEnd"/>
      <w:r>
        <w:rPr>
          <w:sz w:val="28"/>
          <w:szCs w:val="28"/>
        </w:rPr>
        <w:t xml:space="preserve"> А.П.)</w:t>
      </w:r>
    </w:p>
    <w:p w:rsidR="00365F2D" w:rsidRDefault="00365F2D" w:rsidP="00365F2D">
      <w:pPr>
        <w:pStyle w:val="afd"/>
        <w:jc w:val="both"/>
        <w:rPr>
          <w:rFonts w:ascii="Times New Roman" w:hAnsi="Times New Roman"/>
          <w:sz w:val="28"/>
          <w:szCs w:val="28"/>
        </w:rPr>
      </w:pPr>
      <w:r>
        <w:rPr>
          <w:rFonts w:ascii="Times New Roman" w:hAnsi="Times New Roman"/>
          <w:sz w:val="28"/>
          <w:szCs w:val="28"/>
        </w:rPr>
        <w:lastRenderedPageBreak/>
        <w:t xml:space="preserve">          6. Настоящее решение вступает в силу со дня его официального обнародования.</w:t>
      </w: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Глава Мезмайского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поселения Апшеронского района                                                </w:t>
      </w:r>
      <w:proofErr w:type="spellStart"/>
      <w:r>
        <w:rPr>
          <w:rFonts w:ascii="Times New Roman" w:hAnsi="Times New Roman"/>
          <w:sz w:val="28"/>
          <w:szCs w:val="28"/>
        </w:rPr>
        <w:t>А.С.Николаев</w:t>
      </w:r>
      <w:proofErr w:type="spellEnd"/>
    </w:p>
    <w:p w:rsidR="00365F2D" w:rsidRPr="009A6394" w:rsidRDefault="00365F2D" w:rsidP="00365F2D">
      <w:pPr>
        <w:pStyle w:val="afd"/>
        <w:jc w:val="both"/>
        <w:rPr>
          <w:rFonts w:ascii="Times New Roman" w:hAnsi="Times New Roman"/>
          <w:sz w:val="28"/>
          <w:szCs w:val="28"/>
        </w:rPr>
      </w:pPr>
      <w:r>
        <w:rPr>
          <w:rFonts w:ascii="Times New Roman" w:hAnsi="Times New Roman"/>
          <w:sz w:val="28"/>
          <w:szCs w:val="28"/>
        </w:rPr>
        <w:t xml:space="preserve">                                         </w:t>
      </w:r>
    </w:p>
    <w:p w:rsidR="00365F2D" w:rsidRDefault="00365F2D" w:rsidP="00365F2D">
      <w:pPr>
        <w:pStyle w:val="afd"/>
        <w:jc w:val="both"/>
      </w:pPr>
      <w:r>
        <w:tab/>
        <w:t xml:space="preserve">                                   </w:t>
      </w:r>
    </w:p>
    <w:p w:rsidR="00365F2D" w:rsidRDefault="00365F2D" w:rsidP="00365F2D">
      <w:pPr>
        <w:pStyle w:val="aff"/>
        <w:spacing w:before="238" w:beforeAutospacing="0" w:after="240"/>
        <w:ind w:right="-23"/>
      </w:pPr>
    </w:p>
    <w:p w:rsidR="00365F2D" w:rsidRDefault="00365F2D" w:rsidP="00365F2D">
      <w:pPr>
        <w:pStyle w:val="aff"/>
        <w:spacing w:after="0"/>
        <w:ind w:left="4899" w:right="-23" w:firstLine="510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sz w:val="28"/>
        </w:rPr>
      </w:pPr>
    </w:p>
    <w:p w:rsidR="00365F2D" w:rsidRPr="00DE00C4" w:rsidRDefault="00365F2D" w:rsidP="00365F2D">
      <w:pPr>
        <w:widowControl/>
        <w:suppressAutoHyphens w:val="0"/>
        <w:autoSpaceDE w:val="0"/>
        <w:autoSpaceDN w:val="0"/>
        <w:adjustRightInd w:val="0"/>
        <w:ind w:firstLine="540"/>
        <w:jc w:val="both"/>
        <w:rPr>
          <w:rFonts w:eastAsia="Times New Roman"/>
          <w:color w:val="FF0000"/>
          <w:sz w:val="28"/>
          <w:szCs w:val="28"/>
        </w:rPr>
      </w:pPr>
    </w:p>
    <w:p w:rsidR="00560D5F" w:rsidRDefault="00560D5F" w:rsidP="00610298">
      <w:pPr>
        <w:pStyle w:val="a5"/>
        <w:keepNext w:val="0"/>
        <w:spacing w:before="0" w:after="0"/>
        <w:ind w:firstLine="5670"/>
        <w:jc w:val="right"/>
        <w:rPr>
          <w:rFonts w:ascii="Times New Roman" w:eastAsia="Times New Roman" w:hAnsi="Times New Roman" w:cs="Times New Roman"/>
        </w:rPr>
      </w:pPr>
    </w:p>
    <w:p w:rsidR="009D4A2C" w:rsidRDefault="00610298" w:rsidP="00610298">
      <w:pPr>
        <w:pStyle w:val="a5"/>
        <w:keepNext w:val="0"/>
        <w:spacing w:before="0" w:after="0"/>
        <w:ind w:firstLine="567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9917B8" w:rsidRPr="006D1F67" w:rsidRDefault="009917B8" w:rsidP="00610298">
      <w:pPr>
        <w:pStyle w:val="a5"/>
        <w:keepNext w:val="0"/>
        <w:spacing w:before="0" w:after="0"/>
        <w:ind w:firstLine="5670"/>
        <w:jc w:val="right"/>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10298" w:rsidRDefault="009917B8" w:rsidP="00610298">
      <w:pPr>
        <w:pStyle w:val="14"/>
        <w:ind w:left="0" w:right="0" w:firstLine="5670"/>
        <w:jc w:val="right"/>
      </w:pPr>
      <w:r>
        <w:t xml:space="preserve">решением Совета </w:t>
      </w:r>
    </w:p>
    <w:p w:rsidR="00C32F1D" w:rsidRDefault="00610298" w:rsidP="00610298">
      <w:pPr>
        <w:pStyle w:val="14"/>
        <w:ind w:left="0" w:right="0" w:firstLine="5670"/>
        <w:jc w:val="right"/>
      </w:pPr>
      <w:r>
        <w:t xml:space="preserve">Мезмайского </w:t>
      </w:r>
      <w:r w:rsidR="009917B8">
        <w:t xml:space="preserve">сельского поселения </w:t>
      </w:r>
      <w:r>
        <w:t>Апшеронского</w:t>
      </w:r>
    </w:p>
    <w:p w:rsidR="009917B8" w:rsidRDefault="00365F2D" w:rsidP="00610298">
      <w:pPr>
        <w:pStyle w:val="14"/>
        <w:ind w:left="0" w:right="0" w:firstLine="5670"/>
        <w:jc w:val="right"/>
      </w:pPr>
      <w:r>
        <w:t xml:space="preserve">района от  </w:t>
      </w:r>
      <w:r w:rsidR="00000AA8">
        <w:t>23.01.2017г. № 87</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C6FC5" w:rsidRDefault="00610298" w:rsidP="004C6FC5">
      <w:pPr>
        <w:tabs>
          <w:tab w:val="left" w:pos="-1276"/>
        </w:tabs>
        <w:jc w:val="center"/>
        <w:rPr>
          <w:b/>
          <w:sz w:val="28"/>
        </w:rPr>
      </w:pPr>
      <w:r w:rsidRPr="00610298">
        <w:rPr>
          <w:b/>
          <w:sz w:val="28"/>
        </w:rPr>
        <w:t>Мезмайского</w:t>
      </w:r>
      <w:r w:rsidR="009917B8" w:rsidRPr="00610298">
        <w:rPr>
          <w:b/>
          <w:sz w:val="28"/>
        </w:rPr>
        <w:t xml:space="preserve"> сельского поселения </w:t>
      </w:r>
      <w:r w:rsidRPr="00610298">
        <w:rPr>
          <w:b/>
          <w:sz w:val="28"/>
        </w:rPr>
        <w:t xml:space="preserve">Апшеронского </w:t>
      </w:r>
      <w:r w:rsidR="004C6FC5">
        <w:rPr>
          <w:b/>
          <w:sz w:val="28"/>
        </w:rPr>
        <w:t>района</w:t>
      </w:r>
    </w:p>
    <w:p w:rsidR="009917B8" w:rsidRPr="004C6FC5" w:rsidRDefault="00610298" w:rsidP="004C6FC5">
      <w:pPr>
        <w:tabs>
          <w:tab w:val="left" w:pos="-1276"/>
        </w:tabs>
        <w:jc w:val="center"/>
        <w:rPr>
          <w:b/>
          <w:sz w:val="28"/>
        </w:rPr>
      </w:pPr>
      <w:r>
        <w:rPr>
          <w:rFonts w:eastAsia="Times New Roman"/>
          <w:b/>
          <w:sz w:val="28"/>
        </w:rPr>
        <w:t>(проект)</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9917B8" w:rsidRDefault="00610298" w:rsidP="0081350A">
      <w:pPr>
        <w:tabs>
          <w:tab w:val="left" w:pos="142"/>
        </w:tabs>
        <w:ind w:firstLine="560"/>
        <w:jc w:val="center"/>
        <w:rPr>
          <w:rFonts w:eastAsia="Times New Roman"/>
          <w:b/>
          <w:sz w:val="28"/>
        </w:rPr>
      </w:pPr>
      <w:r>
        <w:rPr>
          <w:rFonts w:eastAsia="Times New Roman"/>
          <w:b/>
          <w:sz w:val="28"/>
        </w:rPr>
        <w:t>поселок Мезмай</w:t>
      </w:r>
    </w:p>
    <w:p w:rsidR="00610298" w:rsidRDefault="009917B8" w:rsidP="00DE00C4">
      <w:pPr>
        <w:tabs>
          <w:tab w:val="left" w:pos="142"/>
        </w:tabs>
        <w:ind w:firstLine="560"/>
        <w:jc w:val="center"/>
        <w:rPr>
          <w:rFonts w:eastAsia="Times New Roman"/>
          <w:b/>
          <w:sz w:val="28"/>
        </w:rPr>
      </w:pPr>
      <w:r>
        <w:rPr>
          <w:rFonts w:eastAsia="Times New Roman"/>
          <w:b/>
          <w:sz w:val="28"/>
        </w:rPr>
        <w:t>20</w:t>
      </w:r>
      <w:r w:rsidR="00000AA8">
        <w:rPr>
          <w:rFonts w:eastAsia="Times New Roman"/>
          <w:b/>
          <w:sz w:val="28"/>
        </w:rPr>
        <w:t>17</w:t>
      </w:r>
      <w:r w:rsidR="00DE00C4">
        <w:rPr>
          <w:rFonts w:eastAsia="Times New Roman"/>
          <w:b/>
          <w:sz w:val="28"/>
        </w:rPr>
        <w:t xml:space="preserve"> год</w:t>
      </w:r>
    </w:p>
    <w:p w:rsidR="00A8152E" w:rsidRDefault="00A8152E" w:rsidP="0081350A">
      <w:pPr>
        <w:tabs>
          <w:tab w:val="left" w:pos="142"/>
        </w:tabs>
        <w:jc w:val="center"/>
        <w:rPr>
          <w:rFonts w:eastAsia="Times New Roman"/>
          <w:b/>
          <w:sz w:val="28"/>
        </w:rPr>
      </w:pPr>
    </w:p>
    <w:p w:rsidR="009A08FA" w:rsidRDefault="009A08FA" w:rsidP="009A08FA">
      <w:pPr>
        <w:tabs>
          <w:tab w:val="left" w:pos="142"/>
        </w:tabs>
        <w:jc w:val="center"/>
        <w:rPr>
          <w:rFonts w:eastAsia="Times New Roman"/>
          <w:b/>
          <w:sz w:val="28"/>
        </w:rPr>
      </w:pPr>
      <w:r>
        <w:rPr>
          <w:rFonts w:eastAsia="Times New Roman"/>
          <w:b/>
          <w:sz w:val="28"/>
        </w:rPr>
        <w:lastRenderedPageBreak/>
        <w:t>СОДЕРЖАНИЕ</w:t>
      </w:r>
    </w:p>
    <w:p w:rsidR="009A08FA" w:rsidRDefault="009A08FA" w:rsidP="009A08FA">
      <w:pPr>
        <w:tabs>
          <w:tab w:val="left" w:pos="142"/>
        </w:tabs>
        <w:jc w:val="center"/>
        <w:rPr>
          <w:rFonts w:eastAsia="Times New Roman"/>
          <w:b/>
          <w:sz w:val="28"/>
        </w:rPr>
      </w:pPr>
    </w:p>
    <w:tbl>
      <w:tblPr>
        <w:tblW w:w="0" w:type="auto"/>
        <w:tblLayout w:type="fixed"/>
        <w:tblCellMar>
          <w:left w:w="0" w:type="dxa"/>
          <w:right w:w="0" w:type="dxa"/>
        </w:tblCellMar>
        <w:tblLook w:val="04A0" w:firstRow="1" w:lastRow="0" w:firstColumn="1" w:lastColumn="0" w:noHBand="0" w:noVBand="1"/>
      </w:tblPr>
      <w:tblGrid>
        <w:gridCol w:w="9498"/>
        <w:gridCol w:w="20"/>
      </w:tblGrid>
      <w:tr w:rsidR="009A08FA" w:rsidTr="009A08FA">
        <w:tc>
          <w:tcPr>
            <w:tcW w:w="9498" w:type="dxa"/>
          </w:tcPr>
          <w:p w:rsidR="009A08FA" w:rsidRDefault="009A08FA">
            <w:pPr>
              <w:tabs>
                <w:tab w:val="left" w:pos="-1276"/>
              </w:tabs>
              <w:snapToGrid w:val="0"/>
              <w:spacing w:line="276" w:lineRule="auto"/>
              <w:rPr>
                <w:kern w:val="2"/>
                <w:sz w:val="28"/>
              </w:rPr>
            </w:pPr>
            <w:r>
              <w:rPr>
                <w:rFonts w:eastAsia="Times New Roman"/>
                <w:sz w:val="28"/>
              </w:rPr>
              <w:t xml:space="preserve">Устав </w:t>
            </w:r>
            <w:proofErr w:type="spellStart"/>
            <w:r>
              <w:rPr>
                <w:sz w:val="28"/>
              </w:rPr>
              <w:t>Мезмайского</w:t>
            </w:r>
            <w:proofErr w:type="spellEnd"/>
            <w:r>
              <w:rPr>
                <w:i/>
                <w:sz w:val="28"/>
              </w:rPr>
              <w:t xml:space="preserve"> </w:t>
            </w:r>
            <w:r>
              <w:rPr>
                <w:sz w:val="28"/>
              </w:rPr>
              <w:t xml:space="preserve">сельского поселения </w:t>
            </w:r>
          </w:p>
          <w:p w:rsidR="009A08FA" w:rsidRDefault="009A08FA">
            <w:pPr>
              <w:tabs>
                <w:tab w:val="left" w:pos="142"/>
              </w:tabs>
              <w:snapToGrid w:val="0"/>
              <w:spacing w:line="276" w:lineRule="auto"/>
              <w:rPr>
                <w:rFonts w:eastAsia="Times New Roman"/>
                <w:sz w:val="28"/>
              </w:rPr>
            </w:pPr>
            <w:r>
              <w:rPr>
                <w:sz w:val="28"/>
              </w:rPr>
              <w:t xml:space="preserve">Апшеронского района (преамбула)                                                       </w:t>
            </w:r>
            <w:r w:rsidR="00F62AA0">
              <w:rPr>
                <w:sz w:val="28"/>
              </w:rPr>
              <w:t xml:space="preserve">            </w:t>
            </w:r>
            <w:r w:rsidR="00DA5C7F">
              <w:rPr>
                <w:rFonts w:eastAsia="Times New Roman"/>
                <w:sz w:val="28"/>
              </w:rPr>
              <w:t>стр.5</w:t>
            </w:r>
          </w:p>
          <w:p w:rsidR="009A08FA" w:rsidRDefault="009A08FA">
            <w:pPr>
              <w:pStyle w:val="21"/>
              <w:tabs>
                <w:tab w:val="left" w:pos="142"/>
              </w:tabs>
              <w:spacing w:line="276" w:lineRule="auto"/>
              <w:jc w:val="left"/>
              <w:rPr>
                <w:rFonts w:eastAsia="Times New Roman"/>
              </w:rPr>
            </w:pPr>
          </w:p>
        </w:tc>
        <w:tc>
          <w:tcPr>
            <w:tcW w:w="20" w:type="dxa"/>
          </w:tcPr>
          <w:p w:rsidR="009A08FA" w:rsidRDefault="009A08FA">
            <w:pPr>
              <w:snapToGrid w:val="0"/>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1.Общие положения                                             </w:t>
            </w:r>
            <w:r w:rsidR="00DA5C7F">
              <w:rPr>
                <w:rFonts w:eastAsia="Times New Roman"/>
                <w:sz w:val="28"/>
              </w:rPr>
              <w:t xml:space="preserve">                        </w:t>
            </w:r>
            <w:r w:rsidR="00F62AA0">
              <w:rPr>
                <w:rFonts w:eastAsia="Times New Roman"/>
                <w:sz w:val="28"/>
              </w:rPr>
              <w:t xml:space="preserve">             </w:t>
            </w:r>
            <w:r w:rsidR="00DA5C7F">
              <w:rPr>
                <w:rFonts w:eastAsia="Times New Roman"/>
                <w:sz w:val="28"/>
              </w:rPr>
              <w:t>стр.5</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kern w:val="2"/>
                <w:sz w:val="28"/>
                <w:szCs w:val="28"/>
              </w:rPr>
            </w:pPr>
            <w:r>
              <w:rPr>
                <w:rFonts w:eastAsia="Times New Roman"/>
                <w:sz w:val="28"/>
              </w:rPr>
              <w:t>Глава 2.Вопросы местного значения сельского поселения</w:t>
            </w:r>
            <w:r>
              <w:rPr>
                <w:sz w:val="28"/>
                <w:szCs w:val="28"/>
              </w:rPr>
              <w:t>,</w:t>
            </w:r>
          </w:p>
          <w:p w:rsidR="009A08FA" w:rsidRDefault="009A08FA">
            <w:pPr>
              <w:tabs>
                <w:tab w:val="left" w:pos="142"/>
              </w:tabs>
              <w:snapToGrid w:val="0"/>
              <w:spacing w:line="276" w:lineRule="auto"/>
              <w:rPr>
                <w:rFonts w:eastAsia="Times New Roman"/>
                <w:sz w:val="28"/>
              </w:rPr>
            </w:pPr>
            <w:r>
              <w:rPr>
                <w:rFonts w:eastAsia="Times New Roman"/>
                <w:kern w:val="0"/>
                <w:sz w:val="28"/>
                <w:szCs w:val="28"/>
                <w:lang w:eastAsia="ru-RU"/>
              </w:rPr>
              <w:t xml:space="preserve">наделение органов местного самоуправления </w:t>
            </w:r>
            <w:r>
              <w:rPr>
                <w:rFonts w:eastAsia="Times New Roman"/>
                <w:sz w:val="28"/>
              </w:rPr>
              <w:t xml:space="preserve">сельского </w:t>
            </w:r>
          </w:p>
          <w:p w:rsidR="009A08FA" w:rsidRDefault="009A08FA">
            <w:pPr>
              <w:tabs>
                <w:tab w:val="left" w:pos="142"/>
              </w:tabs>
              <w:snapToGrid w:val="0"/>
              <w:spacing w:line="276" w:lineRule="auto"/>
              <w:rPr>
                <w:rFonts w:eastAsia="Times New Roman"/>
                <w:sz w:val="28"/>
              </w:rPr>
            </w:pPr>
            <w:r>
              <w:rPr>
                <w:rFonts w:eastAsia="Times New Roman"/>
                <w:sz w:val="28"/>
              </w:rPr>
              <w:t xml:space="preserve">поселения </w:t>
            </w:r>
            <w:r>
              <w:rPr>
                <w:rFonts w:eastAsia="Times New Roman"/>
                <w:kern w:val="0"/>
                <w:sz w:val="28"/>
                <w:szCs w:val="28"/>
                <w:lang w:eastAsia="ru-RU"/>
              </w:rPr>
              <w:t>отдельными государственными полномочиями</w:t>
            </w:r>
            <w:r w:rsidR="00DA5C7F">
              <w:rPr>
                <w:rFonts w:eastAsia="Times New Roman"/>
                <w:sz w:val="28"/>
              </w:rPr>
              <w:t xml:space="preserve">               </w:t>
            </w:r>
            <w:r w:rsidR="00F62AA0">
              <w:rPr>
                <w:rFonts w:eastAsia="Times New Roman"/>
                <w:sz w:val="28"/>
              </w:rPr>
              <w:t xml:space="preserve">      </w:t>
            </w:r>
            <w:r w:rsidR="00DA5C7F">
              <w:rPr>
                <w:rFonts w:eastAsia="Times New Roman"/>
                <w:sz w:val="28"/>
              </w:rPr>
              <w:t xml:space="preserve"> </w:t>
            </w:r>
            <w:r w:rsidR="00F62AA0">
              <w:rPr>
                <w:rFonts w:eastAsia="Times New Roman"/>
                <w:sz w:val="28"/>
              </w:rPr>
              <w:t xml:space="preserve">     </w:t>
            </w:r>
            <w:r w:rsidR="00DA5C7F">
              <w:rPr>
                <w:rFonts w:eastAsia="Times New Roman"/>
                <w:sz w:val="28"/>
              </w:rPr>
              <w:t>стр.7</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ind w:right="-108" w:firstLine="32"/>
              <w:rPr>
                <w:rFonts w:eastAsia="Times New Roman"/>
                <w:kern w:val="2"/>
                <w:sz w:val="28"/>
              </w:rPr>
            </w:pPr>
            <w:r>
              <w:rPr>
                <w:rFonts w:eastAsia="Times New Roman"/>
                <w:sz w:val="28"/>
              </w:rPr>
              <w:t xml:space="preserve">Глава 3.Формы непосредственного осуществления населением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местного самоуправления и участия населения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сельского поселения в осуществлении местного </w:t>
            </w:r>
          </w:p>
          <w:p w:rsidR="009A08FA" w:rsidRDefault="009A08FA">
            <w:pPr>
              <w:tabs>
                <w:tab w:val="left" w:pos="142"/>
              </w:tabs>
              <w:spacing w:line="276" w:lineRule="auto"/>
              <w:rPr>
                <w:rFonts w:eastAsia="Times New Roman"/>
                <w:sz w:val="28"/>
              </w:rPr>
            </w:pPr>
            <w:r>
              <w:rPr>
                <w:rFonts w:eastAsia="Times New Roman"/>
                <w:sz w:val="28"/>
              </w:rPr>
              <w:t xml:space="preserve">самоуправления                                                                </w:t>
            </w:r>
            <w:r w:rsidR="00F62AA0">
              <w:rPr>
                <w:rFonts w:eastAsia="Times New Roman"/>
                <w:sz w:val="28"/>
              </w:rPr>
              <w:t xml:space="preserve">                                 стр.13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4.Органы местного самоуправления и должностные</w:t>
            </w:r>
          </w:p>
          <w:p w:rsidR="009A08FA" w:rsidRDefault="009A08FA">
            <w:pPr>
              <w:tabs>
                <w:tab w:val="left" w:pos="142"/>
              </w:tabs>
              <w:snapToGrid w:val="0"/>
              <w:spacing w:line="276" w:lineRule="auto"/>
              <w:rPr>
                <w:rFonts w:eastAsia="Times New Roman"/>
                <w:sz w:val="28"/>
              </w:rPr>
            </w:pPr>
            <w:r>
              <w:rPr>
                <w:rFonts w:eastAsia="Times New Roman"/>
                <w:sz w:val="28"/>
              </w:rPr>
              <w:t xml:space="preserve">лица местного самоуправления                                      </w:t>
            </w:r>
            <w:r w:rsidR="00F62AA0">
              <w:rPr>
                <w:rFonts w:eastAsia="Times New Roman"/>
                <w:sz w:val="28"/>
              </w:rPr>
              <w:t xml:space="preserve">                                 стр.28</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5.Муниципальная служба                                     </w:t>
            </w:r>
            <w:r w:rsidR="00F62AA0">
              <w:rPr>
                <w:rFonts w:eastAsia="Times New Roman"/>
                <w:sz w:val="28"/>
              </w:rPr>
              <w:t xml:space="preserve">                                 стр.50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6.Муниципальные правовые акты                                          </w:t>
            </w:r>
            <w:r w:rsidR="00F62AA0">
              <w:rPr>
                <w:rFonts w:eastAsia="Times New Roman"/>
                <w:sz w:val="28"/>
              </w:rPr>
              <w:t xml:space="preserve">              стр.53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7.Экономическая основа местного самоупра</w:t>
            </w:r>
            <w:r w:rsidR="00F62AA0">
              <w:rPr>
                <w:rFonts w:eastAsia="Times New Roman"/>
                <w:sz w:val="28"/>
              </w:rPr>
              <w:t>вления                          стр.60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8.Ответственность органов местного самоуправления и </w:t>
            </w:r>
          </w:p>
          <w:p w:rsidR="009A08FA" w:rsidRDefault="009A08FA">
            <w:pPr>
              <w:tabs>
                <w:tab w:val="left" w:pos="142"/>
              </w:tabs>
              <w:spacing w:line="276" w:lineRule="auto"/>
              <w:rPr>
                <w:rFonts w:eastAsia="Times New Roman"/>
                <w:sz w:val="28"/>
              </w:rPr>
            </w:pPr>
            <w:r>
              <w:rPr>
                <w:rFonts w:eastAsia="Times New Roman"/>
                <w:sz w:val="28"/>
              </w:rPr>
              <w:t>должностных лиц местного самоуправления поселе</w:t>
            </w:r>
            <w:r w:rsidR="00F62AA0">
              <w:rPr>
                <w:rFonts w:eastAsia="Times New Roman"/>
                <w:sz w:val="28"/>
              </w:rPr>
              <w:t>ния                             стр.70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9.Заключительные положения                               </w:t>
            </w:r>
            <w:r w:rsidR="00F62AA0">
              <w:rPr>
                <w:rFonts w:eastAsia="Times New Roman"/>
                <w:sz w:val="28"/>
              </w:rPr>
              <w:t xml:space="preserve">                               стр.73</w:t>
            </w:r>
          </w:p>
          <w:p w:rsidR="009A08FA" w:rsidRDefault="009A08FA">
            <w:pPr>
              <w:tabs>
                <w:tab w:val="left" w:pos="142"/>
              </w:tabs>
              <w:spacing w:line="276" w:lineRule="auto"/>
              <w:rPr>
                <w:rFonts w:eastAsia="Times New Roman"/>
                <w:kern w:val="2"/>
                <w:sz w:val="28"/>
              </w:rPr>
            </w:pPr>
          </w:p>
        </w:tc>
      </w:tr>
    </w:tbl>
    <w:p w:rsidR="009A08FA" w:rsidRDefault="009A08FA" w:rsidP="009A08FA">
      <w:pPr>
        <w:rPr>
          <w:kern w:val="2"/>
        </w:rPr>
      </w:pPr>
    </w:p>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Pr>
        <w:pStyle w:val="5"/>
        <w:keepNext w:val="0"/>
      </w:pPr>
      <w:r>
        <w:lastRenderedPageBreak/>
        <w:t>УСТАВ ПОСЕЛЕНИЯ</w:t>
      </w:r>
    </w:p>
    <w:p w:rsidR="009A08FA" w:rsidRDefault="009A08FA" w:rsidP="009A08FA">
      <w:pPr>
        <w:tabs>
          <w:tab w:val="left" w:pos="142"/>
        </w:tabs>
        <w:ind w:firstLine="851"/>
        <w:jc w:val="center"/>
        <w:rPr>
          <w:rFonts w:eastAsia="Times New Roman"/>
          <w:sz w:val="28"/>
        </w:rPr>
      </w:pPr>
    </w:p>
    <w:p w:rsidR="009A08FA" w:rsidRDefault="009A08FA" w:rsidP="009A08FA">
      <w:pPr>
        <w:tabs>
          <w:tab w:val="left" w:pos="-1276"/>
        </w:tabs>
        <w:ind w:firstLine="851"/>
        <w:jc w:val="both"/>
        <w:rPr>
          <w:sz w:val="28"/>
        </w:rPr>
      </w:pPr>
      <w:proofErr w:type="gramStart"/>
      <w:r>
        <w:rPr>
          <w:sz w:val="28"/>
        </w:rPr>
        <w:t xml:space="preserve">Настоящий устав </w:t>
      </w:r>
      <w:proofErr w:type="spellStart"/>
      <w:r>
        <w:rPr>
          <w:sz w:val="28"/>
        </w:rPr>
        <w:t>Мезмайского</w:t>
      </w:r>
      <w:proofErr w:type="spellEnd"/>
      <w:r>
        <w:rPr>
          <w:sz w:val="28"/>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Pr>
          <w:sz w:val="28"/>
        </w:rPr>
        <w:t>Мезмайского</w:t>
      </w:r>
      <w:proofErr w:type="spellEnd"/>
      <w:r>
        <w:rPr>
          <w:sz w:val="28"/>
        </w:rPr>
        <w:t xml:space="preserve">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proofErr w:type="spellStart"/>
      <w:r>
        <w:rPr>
          <w:sz w:val="28"/>
        </w:rPr>
        <w:t>Мезмайского</w:t>
      </w:r>
      <w:proofErr w:type="spellEnd"/>
      <w:r>
        <w:rPr>
          <w:b/>
          <w:sz w:val="28"/>
        </w:rPr>
        <w:t xml:space="preserve"> </w:t>
      </w:r>
      <w:r>
        <w:rPr>
          <w:sz w:val="28"/>
        </w:rPr>
        <w:t>сельского поселения Апшеронского района.</w:t>
      </w:r>
    </w:p>
    <w:p w:rsidR="009A08FA" w:rsidRDefault="009A08FA" w:rsidP="009A08FA">
      <w:pPr>
        <w:tabs>
          <w:tab w:val="left" w:pos="-1276"/>
        </w:tabs>
        <w:ind w:firstLine="851"/>
        <w:jc w:val="both"/>
        <w:rPr>
          <w:sz w:val="28"/>
        </w:rPr>
      </w:pPr>
      <w:r>
        <w:rPr>
          <w:sz w:val="28"/>
        </w:rPr>
        <w:t xml:space="preserve">Устав является основным нормативным правовым актом </w:t>
      </w:r>
      <w:proofErr w:type="spellStart"/>
      <w:r>
        <w:rPr>
          <w:sz w:val="28"/>
        </w:rPr>
        <w:t>Мезмайского</w:t>
      </w:r>
      <w:proofErr w:type="spellEnd"/>
      <w:r>
        <w:rPr>
          <w:sz w:val="28"/>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proofErr w:type="spellStart"/>
      <w:r>
        <w:rPr>
          <w:sz w:val="28"/>
        </w:rPr>
        <w:t>Мезмайского</w:t>
      </w:r>
      <w:proofErr w:type="spellEnd"/>
      <w:r>
        <w:rPr>
          <w:sz w:val="28"/>
        </w:rPr>
        <w:t xml:space="preserve"> сельского поселения Апшеронского района. </w:t>
      </w:r>
    </w:p>
    <w:p w:rsidR="009A08FA" w:rsidRDefault="009A08FA" w:rsidP="009A08FA">
      <w:pPr>
        <w:tabs>
          <w:tab w:val="left" w:pos="142"/>
        </w:tabs>
        <w:ind w:firstLine="851"/>
        <w:jc w:val="both"/>
        <w:rPr>
          <w:rFonts w:eastAsia="Times New Roman"/>
          <w:sz w:val="28"/>
        </w:rPr>
      </w:pPr>
    </w:p>
    <w:p w:rsidR="009A08FA" w:rsidRDefault="009A08FA" w:rsidP="009A08FA">
      <w:pPr>
        <w:pStyle w:val="4"/>
        <w:keepNext w:val="0"/>
        <w:tabs>
          <w:tab w:val="left" w:pos="0"/>
        </w:tabs>
        <w:ind w:left="0"/>
        <w:rPr>
          <w:rFonts w:eastAsia="Times New Roman"/>
        </w:rPr>
      </w:pPr>
      <w:r>
        <w:rPr>
          <w:rFonts w:eastAsia="Times New Roman"/>
        </w:rPr>
        <w:t>ГЛАВА 1. ОБЩИЕ ПОЛОЖЕНИЯ</w:t>
      </w:r>
    </w:p>
    <w:p w:rsidR="009A08FA" w:rsidRDefault="009A08FA" w:rsidP="009A08FA">
      <w:pPr>
        <w:tabs>
          <w:tab w:val="left" w:pos="142"/>
        </w:tabs>
        <w:ind w:firstLine="851"/>
        <w:rPr>
          <w:rFonts w:eastAsia="Times New Roman"/>
          <w:sz w:val="28"/>
        </w:rPr>
      </w:pPr>
    </w:p>
    <w:p w:rsidR="009A08FA" w:rsidRDefault="009A08FA" w:rsidP="009A08FA">
      <w:pPr>
        <w:tabs>
          <w:tab w:val="left" w:pos="142"/>
        </w:tabs>
        <w:ind w:firstLine="851"/>
        <w:rPr>
          <w:rFonts w:eastAsia="Times New Roman"/>
          <w:b/>
          <w:sz w:val="28"/>
        </w:rPr>
      </w:pPr>
      <w:r>
        <w:rPr>
          <w:rFonts w:eastAsia="Times New Roman"/>
          <w:b/>
          <w:sz w:val="28"/>
        </w:rPr>
        <w:t>Статья 1. Основные термины и понятия</w:t>
      </w:r>
    </w:p>
    <w:p w:rsidR="009A08FA" w:rsidRDefault="009A08FA" w:rsidP="009A08FA">
      <w:pPr>
        <w:pStyle w:val="WW-3"/>
        <w:rPr>
          <w:b w:val="0"/>
          <w:i w:val="0"/>
        </w:rPr>
      </w:pPr>
      <w:r>
        <w:rPr>
          <w:b w:val="0"/>
          <w:i w:val="0"/>
        </w:rPr>
        <w:t xml:space="preserve">Наименования «муниципальное образование </w:t>
      </w:r>
      <w:proofErr w:type="spellStart"/>
      <w:r>
        <w:rPr>
          <w:b w:val="0"/>
          <w:i w:val="0"/>
        </w:rPr>
        <w:t>Мезмайское</w:t>
      </w:r>
      <w:proofErr w:type="spellEnd"/>
      <w:r>
        <w:rPr>
          <w:b w:val="0"/>
          <w:i w:val="0"/>
        </w:rPr>
        <w:t xml:space="preserve"> сельское поселение в составе муниципального образования Апшеронский район» и « </w:t>
      </w:r>
      <w:proofErr w:type="spellStart"/>
      <w:r>
        <w:rPr>
          <w:b w:val="0"/>
          <w:i w:val="0"/>
        </w:rPr>
        <w:t>Мезмайское</w:t>
      </w:r>
      <w:proofErr w:type="spellEnd"/>
      <w:r>
        <w:rPr>
          <w:b w:val="0"/>
          <w:i w:val="0"/>
        </w:rPr>
        <w:t xml:space="preserve"> сельское поселение Апшеронского района» равнозначны (далее по тексту – поселение).</w:t>
      </w:r>
    </w:p>
    <w:p w:rsidR="009A08FA" w:rsidRDefault="009A08FA" w:rsidP="009A08F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spellStart"/>
      <w:r>
        <w:rPr>
          <w:rFonts w:eastAsia="Lucida Sans Unicode"/>
        </w:rPr>
        <w:t>Мезмайского</w:t>
      </w:r>
      <w:proofErr w:type="spellEnd"/>
      <w:r>
        <w:rPr>
          <w:rFonts w:eastAsia="Lucida Sans Unicode"/>
        </w:rPr>
        <w:t xml:space="preserve"> сельского поселения  Апшеронского района (далее по тексту – Совет). </w:t>
      </w:r>
    </w:p>
    <w:p w:rsidR="009A08FA" w:rsidRDefault="009A08FA" w:rsidP="009A08FA">
      <w:pPr>
        <w:tabs>
          <w:tab w:val="left" w:pos="-1276"/>
        </w:tabs>
        <w:ind w:firstLine="851"/>
        <w:jc w:val="both"/>
        <w:rPr>
          <w:sz w:val="28"/>
        </w:rPr>
      </w:pPr>
      <w:r>
        <w:rPr>
          <w:sz w:val="28"/>
        </w:rPr>
        <w:t xml:space="preserve">Глава муниципального образования - глава </w:t>
      </w:r>
      <w:proofErr w:type="spellStart"/>
      <w:r>
        <w:rPr>
          <w:sz w:val="28"/>
        </w:rPr>
        <w:t>Мезмайского</w:t>
      </w:r>
      <w:proofErr w:type="spellEnd"/>
      <w:r>
        <w:rPr>
          <w:sz w:val="28"/>
        </w:rPr>
        <w:t xml:space="preserve"> сельского поселения Апшеронского района (далее по тексту - глава поселения).</w:t>
      </w:r>
    </w:p>
    <w:p w:rsidR="009A08FA" w:rsidRDefault="009A08FA" w:rsidP="009A08F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Pr>
          <w:sz w:val="28"/>
        </w:rPr>
        <w:t>Мезмайского</w:t>
      </w:r>
      <w:proofErr w:type="spellEnd"/>
      <w:r>
        <w:rPr>
          <w:b/>
          <w:i/>
          <w:sz w:val="28"/>
        </w:rPr>
        <w:t xml:space="preserve"> </w:t>
      </w:r>
      <w:r>
        <w:rPr>
          <w:sz w:val="28"/>
        </w:rPr>
        <w:t>сельского поселения Апшеронского района (далее по тексту - администрация).</w:t>
      </w:r>
    </w:p>
    <w:p w:rsidR="009A08FA" w:rsidRDefault="009A08FA" w:rsidP="009A08F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A08FA" w:rsidRDefault="009A08FA" w:rsidP="009A08F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Мезмайское</w:t>
      </w:r>
      <w:proofErr w:type="spellEnd"/>
      <w:r>
        <w:rPr>
          <w:rFonts w:eastAsia="Times New Roman"/>
          <w:sz w:val="28"/>
        </w:rPr>
        <w:t xml:space="preserve"> сельское поселение наделено Законом Краснодарского края от 02 июля 2004 года №747 -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9A08FA" w:rsidRDefault="009A08FA" w:rsidP="009A08FA">
      <w:pPr>
        <w:ind w:firstLine="900"/>
        <w:jc w:val="both"/>
        <w:rPr>
          <w:b/>
          <w:sz w:val="28"/>
        </w:rPr>
      </w:pP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 июля 2004 года № 747 -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A08FA" w:rsidRDefault="009A08FA" w:rsidP="009A08FA">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Theme="minorHAnsi"/>
          <w:kern w:val="0"/>
          <w:sz w:val="28"/>
          <w:szCs w:val="28"/>
        </w:rPr>
        <w:t xml:space="preserve"> </w:t>
      </w:r>
      <w:r w:rsidRPr="009A08FA">
        <w:rPr>
          <w:rFonts w:eastAsiaTheme="minorHAnsi"/>
          <w:kern w:val="0"/>
          <w:sz w:val="28"/>
          <w:szCs w:val="28"/>
        </w:rPr>
        <w:t xml:space="preserve">и </w:t>
      </w:r>
      <w:r>
        <w:rPr>
          <w:rFonts w:eastAsiaTheme="minorHAnsi"/>
          <w:kern w:val="0"/>
          <w:sz w:val="28"/>
          <w:szCs w:val="28"/>
        </w:rPr>
        <w:t>особенности</w:t>
      </w:r>
      <w:r>
        <w:rPr>
          <w:rFonts w:eastAsia="Times New Roman"/>
          <w:sz w:val="28"/>
        </w:rPr>
        <w:t>.</w:t>
      </w:r>
    </w:p>
    <w:p w:rsidR="009A08FA" w:rsidRDefault="009A08FA" w:rsidP="009A08F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kern w:val="0"/>
          <w:szCs w:val="28"/>
          <w:lang w:eastAsia="ru-RU"/>
        </w:rPr>
        <w:t>(или</w:t>
      </w:r>
      <w:proofErr w:type="gramStart"/>
      <w:r>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08FA" w:rsidRDefault="009A08FA" w:rsidP="009A08FA">
      <w:pPr>
        <w:pStyle w:val="af"/>
        <w:tabs>
          <w:tab w:val="left" w:pos="142"/>
        </w:tabs>
        <w:ind w:firstLine="851"/>
        <w:jc w:val="left"/>
        <w:rPr>
          <w:rFonts w:eastAsia="Times New Roman"/>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A08FA" w:rsidRDefault="009A08FA" w:rsidP="009A08F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A08FA" w:rsidRDefault="009A08FA" w:rsidP="009A08FA">
      <w:pPr>
        <w:tabs>
          <w:tab w:val="left" w:pos="-473"/>
        </w:tabs>
        <w:ind w:firstLine="851"/>
        <w:jc w:val="both"/>
        <w:rPr>
          <w:rFonts w:eastAsia="Times New Roman"/>
          <w:sz w:val="28"/>
        </w:rPr>
      </w:pPr>
    </w:p>
    <w:p w:rsidR="009A08FA" w:rsidRDefault="009A08FA" w:rsidP="009A08FA">
      <w:pPr>
        <w:tabs>
          <w:tab w:val="left" w:pos="-1276"/>
        </w:tabs>
        <w:suppressAutoHyphens w:val="0"/>
        <w:jc w:val="center"/>
        <w:rPr>
          <w:b/>
          <w:caps/>
          <w:sz w:val="28"/>
          <w:szCs w:val="28"/>
        </w:rPr>
      </w:pPr>
      <w:r>
        <w:rPr>
          <w:rFonts w:eastAsia="Times New Roman"/>
          <w:b/>
          <w:caps/>
          <w:sz w:val="28"/>
        </w:rPr>
        <w:t>ГЛАВА 2. ВОПРОСЫ местного ЗНАЧЕНИЯ СЕЛЬСКОГО поселения</w:t>
      </w:r>
      <w:r>
        <w:rPr>
          <w:b/>
          <w:caps/>
          <w:sz w:val="28"/>
          <w:szCs w:val="28"/>
        </w:rPr>
        <w:t xml:space="preserve">, </w:t>
      </w:r>
      <w:r>
        <w:rPr>
          <w:rFonts w:eastAsia="Times New Roman"/>
          <w:b/>
          <w:kern w:val="0"/>
          <w:sz w:val="28"/>
          <w:szCs w:val="28"/>
          <w:lang w:eastAsia="ru-RU"/>
        </w:rPr>
        <w:t xml:space="preserve">НАДЕЛЕНИЕ ОРГАНОВ МЕСТНОГО САМОУПРАВЛЕНИЯ </w:t>
      </w:r>
      <w:r>
        <w:rPr>
          <w:rFonts w:eastAsia="Times New Roman"/>
          <w:b/>
          <w:caps/>
          <w:sz w:val="28"/>
        </w:rPr>
        <w:t xml:space="preserve">СЕЛЬСКОГО </w:t>
      </w:r>
      <w:r>
        <w:rPr>
          <w:rFonts w:eastAsia="Times New Roman"/>
          <w:b/>
          <w:kern w:val="0"/>
          <w:sz w:val="28"/>
          <w:szCs w:val="28"/>
          <w:lang w:eastAsia="ru-RU"/>
        </w:rPr>
        <w:t>ПОСЕЛЕНИЯ ОТДЕЛЬНЫМИ ГОСУДАРСТВЕННЫМИ ПОЛНОМОЧИЯМИ</w:t>
      </w:r>
    </w:p>
    <w:p w:rsidR="009A08FA" w:rsidRDefault="009A08FA" w:rsidP="009A08FA">
      <w:pPr>
        <w:tabs>
          <w:tab w:val="left" w:pos="142"/>
        </w:tabs>
        <w:ind w:firstLine="851"/>
        <w:jc w:val="center"/>
        <w:rPr>
          <w:rFonts w:eastAsia="Times New Roman"/>
          <w:sz w:val="28"/>
        </w:rPr>
      </w:pPr>
    </w:p>
    <w:p w:rsidR="009A08FA" w:rsidRDefault="009A08FA" w:rsidP="009A08F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A08FA" w:rsidRDefault="009A08FA" w:rsidP="009A08FA">
      <w:pPr>
        <w:pStyle w:val="22"/>
        <w:tabs>
          <w:tab w:val="left" w:pos="-1276"/>
        </w:tabs>
        <w:spacing w:before="0" w:after="0"/>
        <w:ind w:firstLine="851"/>
      </w:pPr>
      <w:r>
        <w:t>К вопросам местного значения поселения относятся:</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Times New Roman"/>
          <w:kern w:val="0"/>
          <w:sz w:val="28"/>
          <w:szCs w:val="28"/>
          <w:lang w:eastAsia="ru-RU"/>
        </w:rPr>
        <w:t>контроля за</w:t>
      </w:r>
      <w:proofErr w:type="gramEnd"/>
      <w:r>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A08FA" w:rsidRDefault="009A08FA" w:rsidP="009A08F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A08FA" w:rsidRDefault="009A08FA" w:rsidP="009A08F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A08FA" w:rsidRDefault="009A08FA" w:rsidP="009A08FA">
      <w:pPr>
        <w:tabs>
          <w:tab w:val="left" w:pos="-1276"/>
          <w:tab w:val="left" w:pos="1134"/>
        </w:tabs>
        <w:ind w:firstLine="851"/>
        <w:jc w:val="both"/>
        <w:rPr>
          <w:sz w:val="28"/>
          <w:highlight w:val="yellow"/>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r>
        <w:rPr>
          <w:sz w:val="28"/>
          <w:szCs w:val="28"/>
        </w:rPr>
        <w:t>, в пределах полномочий, установленных законодательством Российской Федерации</w:t>
      </w:r>
      <w:r>
        <w:rPr>
          <w:sz w:val="28"/>
        </w:rPr>
        <w:t>;</w:t>
      </w:r>
    </w:p>
    <w:p w:rsidR="009A08FA" w:rsidRDefault="009A08FA" w:rsidP="009A08FA">
      <w:pPr>
        <w:tabs>
          <w:tab w:val="left" w:pos="-1276"/>
          <w:tab w:val="left" w:pos="1134"/>
        </w:tabs>
        <w:ind w:firstLine="851"/>
        <w:jc w:val="both"/>
        <w:rPr>
          <w:sz w:val="28"/>
        </w:rPr>
      </w:pPr>
      <w:proofErr w:type="gramStart"/>
      <w:r>
        <w:rPr>
          <w:sz w:val="28"/>
        </w:rPr>
        <w:t xml:space="preserve">5) дорожная деятельность в отношении </w:t>
      </w:r>
      <w:r>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08FA" w:rsidRDefault="009A08FA" w:rsidP="009A08FA">
      <w:pPr>
        <w:shd w:val="clear" w:color="auto" w:fill="FFFFFF"/>
        <w:tabs>
          <w:tab w:val="left" w:pos="-1276"/>
        </w:tabs>
        <w:ind w:firstLine="851"/>
        <w:jc w:val="both"/>
        <w:rPr>
          <w:strike/>
          <w:kern w:val="2"/>
          <w:sz w:val="28"/>
        </w:rPr>
      </w:pPr>
      <w:r>
        <w:rPr>
          <w:sz w:val="28"/>
        </w:rPr>
        <w:t>7) участие в предупреждении и ликвидации последствий чрезвычайных ситуаций в границах поселения;</w:t>
      </w:r>
    </w:p>
    <w:p w:rsidR="009A08FA" w:rsidRDefault="009A08FA" w:rsidP="009A08FA">
      <w:pPr>
        <w:tabs>
          <w:tab w:val="left" w:pos="-1276"/>
          <w:tab w:val="left" w:pos="1134"/>
        </w:tabs>
        <w:ind w:firstLine="851"/>
        <w:jc w:val="both"/>
        <w:rPr>
          <w:sz w:val="28"/>
        </w:rPr>
      </w:pPr>
      <w:r>
        <w:rPr>
          <w:sz w:val="28"/>
        </w:rPr>
        <w:t>8) обеспечение первичных мер пожарной безопасности в границах населенных пунктов поселения;</w:t>
      </w:r>
    </w:p>
    <w:p w:rsidR="009A08FA" w:rsidRDefault="009A08FA" w:rsidP="009A08FA">
      <w:pPr>
        <w:tabs>
          <w:tab w:val="left" w:pos="-1276"/>
          <w:tab w:val="left" w:pos="1134"/>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9A08FA" w:rsidRDefault="009A08FA" w:rsidP="009A08FA">
      <w:pPr>
        <w:tabs>
          <w:tab w:val="left" w:pos="-1276"/>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08FA" w:rsidRDefault="009A08FA" w:rsidP="009A08FA">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A08FA" w:rsidRDefault="009A08FA" w:rsidP="009A08FA">
      <w:pPr>
        <w:autoSpaceDE w:val="0"/>
        <w:autoSpaceDN w:val="0"/>
        <w:adjustRightInd w:val="0"/>
        <w:ind w:firstLine="851"/>
        <w:jc w:val="both"/>
        <w:outlineLvl w:val="1"/>
        <w:rPr>
          <w:rFonts w:eastAsiaTheme="minorHAnsi"/>
          <w:bCs/>
          <w:kern w:val="0"/>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9A08FA" w:rsidRDefault="009A08FA" w:rsidP="009A08FA">
      <w:pPr>
        <w:tabs>
          <w:tab w:val="left" w:pos="-1276"/>
          <w:tab w:val="left" w:pos="1134"/>
        </w:tabs>
        <w:ind w:firstLine="851"/>
        <w:jc w:val="both"/>
        <w:rPr>
          <w:kern w:val="2"/>
          <w:sz w:val="28"/>
        </w:rPr>
      </w:pPr>
      <w:r>
        <w:rPr>
          <w:sz w:val="28"/>
        </w:rPr>
        <w:t>16) формирование архивных фондов поселения;</w:t>
      </w:r>
    </w:p>
    <w:p w:rsidR="009A08FA" w:rsidRDefault="009A08FA" w:rsidP="009A08FA">
      <w:pPr>
        <w:tabs>
          <w:tab w:val="left" w:pos="-1276"/>
          <w:tab w:val="left" w:pos="1134"/>
        </w:tabs>
        <w:ind w:firstLine="851"/>
        <w:jc w:val="both"/>
        <w:rPr>
          <w:sz w:val="28"/>
        </w:rPr>
      </w:pPr>
      <w:r>
        <w:rPr>
          <w:sz w:val="28"/>
        </w:rPr>
        <w:t xml:space="preserve">17) </w:t>
      </w:r>
      <w:r>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A08FA" w:rsidRDefault="009A08FA" w:rsidP="009A08FA">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Pr>
          <w:rFonts w:ascii="Times New Roman" w:eastAsiaTheme="minorHAnsi" w:hAnsi="Times New Roman" w:cs="Times New Roman"/>
          <w:kern w:val="0"/>
          <w:sz w:val="28"/>
          <w:szCs w:val="28"/>
          <w:lang w:eastAsia="en-US" w:bidi="ar-SA"/>
        </w:rPr>
        <w:t xml:space="preserve">утверждение правил </w:t>
      </w:r>
      <w:r>
        <w:rPr>
          <w:rFonts w:ascii="Times New Roman" w:eastAsiaTheme="minorHAnsi" w:hAnsi="Times New Roman" w:cs="Times New Roman"/>
          <w:kern w:val="0"/>
          <w:sz w:val="28"/>
          <w:szCs w:val="28"/>
        </w:rPr>
        <w:t xml:space="preserve">благоустройства территории поселения, </w:t>
      </w:r>
      <w:proofErr w:type="gramStart"/>
      <w:r>
        <w:rPr>
          <w:rFonts w:ascii="Times New Roman" w:eastAsiaTheme="minorHAnsi" w:hAnsi="Times New Roman" w:cs="Times New Roman"/>
          <w:kern w:val="0"/>
          <w:sz w:val="28"/>
          <w:szCs w:val="28"/>
        </w:rPr>
        <w:t>устанавливающих</w:t>
      </w:r>
      <w:proofErr w:type="gramEnd"/>
      <w:r>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Pr>
          <w:rFonts w:ascii="Times New Roman" w:eastAsiaTheme="minorHAnsi" w:hAnsi="Times New Roman" w:cs="Times New Roman"/>
          <w:kern w:val="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08FA" w:rsidRDefault="009A08FA" w:rsidP="009A08FA">
      <w:pPr>
        <w:tabs>
          <w:tab w:val="left" w:pos="-1276"/>
          <w:tab w:val="left" w:pos="1134"/>
        </w:tabs>
        <w:suppressAutoHyphens w:val="0"/>
        <w:ind w:firstLine="851"/>
        <w:jc w:val="both"/>
        <w:rPr>
          <w:kern w:val="2"/>
          <w:sz w:val="28"/>
          <w:szCs w:val="28"/>
        </w:rPr>
      </w:pPr>
      <w:r>
        <w:rPr>
          <w:sz w:val="28"/>
          <w:szCs w:val="28"/>
        </w:rPr>
        <w:t>19) организация ритуальных услуг и содержание мест захоронения;</w:t>
      </w:r>
    </w:p>
    <w:p w:rsidR="009A08FA" w:rsidRDefault="009A08FA" w:rsidP="009A08FA">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22) организация и осуществление мероприятий по работе с детьми и молодежью в поселении;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8FA" w:rsidRDefault="009A08FA" w:rsidP="009A08FA">
      <w:pPr>
        <w:tabs>
          <w:tab w:val="left" w:pos="0"/>
        </w:tabs>
        <w:suppressAutoHyphens w:val="0"/>
        <w:ind w:firstLine="851"/>
        <w:jc w:val="both"/>
        <w:rPr>
          <w:rFonts w:eastAsia="Arial"/>
          <w:kern w:val="2"/>
          <w:sz w:val="28"/>
          <w:szCs w:val="28"/>
          <w:lang w:eastAsia="ar-SA"/>
        </w:rPr>
      </w:pPr>
      <w:r>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A08FA" w:rsidRDefault="009A08FA" w:rsidP="009A08FA">
      <w:pPr>
        <w:suppressAutoHyphens w:val="0"/>
        <w:ind w:firstLine="851"/>
        <w:jc w:val="both"/>
        <w:rPr>
          <w:bCs/>
          <w:sz w:val="28"/>
          <w:szCs w:val="28"/>
        </w:rPr>
      </w:pPr>
      <w:r>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08FA" w:rsidRDefault="009A08FA" w:rsidP="009A08FA">
      <w:pPr>
        <w:pStyle w:val="ConsPlusNormal"/>
        <w:suppressAutoHyphens w:val="0"/>
        <w:ind w:firstLine="851"/>
        <w:jc w:val="both"/>
        <w:rPr>
          <w:rFonts w:ascii="Times New Roman" w:hAnsi="Times New Roman"/>
          <w:sz w:val="28"/>
          <w:szCs w:val="28"/>
        </w:rPr>
      </w:pPr>
      <w:r>
        <w:rPr>
          <w:rFonts w:ascii="Times New Roman" w:hAnsi="Times New Roman"/>
          <w:sz w:val="28"/>
          <w:szCs w:val="28"/>
        </w:rPr>
        <w:t>26) осуществление мер по противодействию коррупции в границах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08FA" w:rsidRDefault="009A08FA" w:rsidP="009A08FA">
      <w:pPr>
        <w:pStyle w:val="ConsNormal"/>
        <w:ind w:firstLine="851"/>
        <w:jc w:val="both"/>
        <w:rPr>
          <w:kern w:val="2"/>
        </w:rPr>
      </w:pPr>
    </w:p>
    <w:p w:rsidR="009A08FA" w:rsidRDefault="009A08FA" w:rsidP="009A08F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A08FA" w:rsidRDefault="009A08FA" w:rsidP="009A08F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A08FA" w:rsidRDefault="009A08FA" w:rsidP="009A08FA">
      <w:pPr>
        <w:ind w:firstLine="851"/>
        <w:jc w:val="both"/>
        <w:rPr>
          <w:sz w:val="28"/>
        </w:rPr>
      </w:pPr>
      <w:r>
        <w:rPr>
          <w:sz w:val="28"/>
        </w:rPr>
        <w:t>1) создание музеев поселения;</w:t>
      </w:r>
    </w:p>
    <w:p w:rsidR="009A08FA" w:rsidRDefault="009A08FA" w:rsidP="009A08F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9A08FA" w:rsidRDefault="009A08FA" w:rsidP="009A08FA">
      <w:pPr>
        <w:ind w:firstLine="851"/>
        <w:jc w:val="both"/>
        <w:rPr>
          <w:sz w:val="28"/>
        </w:rPr>
      </w:pPr>
      <w:r>
        <w:rPr>
          <w:sz w:val="28"/>
        </w:rPr>
        <w:t>3) участие в осуществлении деятельности по опеке и попечительству;</w:t>
      </w:r>
    </w:p>
    <w:p w:rsidR="009A08FA" w:rsidRDefault="009A08FA" w:rsidP="009A08FA">
      <w:pPr>
        <w:ind w:firstLine="851"/>
        <w:jc w:val="both"/>
        <w:rPr>
          <w:sz w:val="28"/>
        </w:rPr>
      </w:pPr>
      <w:r>
        <w:rPr>
          <w:sz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08FA" w:rsidRDefault="009A08FA" w:rsidP="009A08FA">
      <w:pPr>
        <w:ind w:firstLine="851"/>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08FA" w:rsidRDefault="009A08FA" w:rsidP="009A08FA">
      <w:pPr>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08FA" w:rsidRDefault="009A08FA" w:rsidP="009A08FA">
      <w:pPr>
        <w:ind w:firstLine="851"/>
        <w:jc w:val="both"/>
        <w:rPr>
          <w:sz w:val="28"/>
          <w:szCs w:val="28"/>
        </w:rPr>
      </w:pPr>
      <w:r>
        <w:rPr>
          <w:sz w:val="28"/>
          <w:szCs w:val="28"/>
        </w:rPr>
        <w:t>7) создание муниципальной пожарной охраны;</w:t>
      </w:r>
    </w:p>
    <w:p w:rsidR="009A08FA" w:rsidRDefault="009A08FA" w:rsidP="009A08FA">
      <w:pPr>
        <w:ind w:firstLine="851"/>
        <w:jc w:val="both"/>
        <w:rPr>
          <w:sz w:val="28"/>
        </w:rPr>
      </w:pPr>
      <w:r>
        <w:rPr>
          <w:sz w:val="28"/>
        </w:rPr>
        <w:t>8) создание условий для развития туризма;</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9) </w:t>
      </w:r>
      <w:r>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Pr>
          <w:rFonts w:ascii="Times New Roman" w:eastAsiaTheme="minorHAnsi" w:hAnsi="Times New Roman" w:cs="Times New Roman"/>
          <w:kern w:val="0"/>
          <w:sz w:val="28"/>
          <w:szCs w:val="28"/>
          <w:lang w:eastAsia="en-US" w:bidi="ar-SA"/>
        </w:rPr>
        <w:t>контроль за</w:t>
      </w:r>
      <w:proofErr w:type="gramEnd"/>
      <w:r>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11) создание условий для организации </w:t>
      </w:r>
      <w:proofErr w:type="gramStart"/>
      <w:r>
        <w:rPr>
          <w:rFonts w:eastAsia="Times New Roman"/>
          <w:kern w:val="0"/>
          <w:sz w:val="28"/>
          <w:szCs w:val="28"/>
          <w:lang w:eastAsia="ru-RU"/>
        </w:rPr>
        <w:t>проведения независимой оценки качества оказания услуг</w:t>
      </w:r>
      <w:proofErr w:type="gramEnd"/>
      <w:r>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bCs/>
          <w:sz w:val="28"/>
          <w:szCs w:val="28"/>
        </w:rPr>
        <w:t>13) осуществление мероприятий по отлову и содержанию безнадзорных животных, обитающих на территории поселения;</w:t>
      </w:r>
    </w:p>
    <w:p w:rsidR="009A08FA" w:rsidRDefault="009A08FA" w:rsidP="009A08FA">
      <w:pPr>
        <w:pStyle w:val="ConsPlusNormal"/>
        <w:ind w:firstLine="851"/>
        <w:jc w:val="both"/>
        <w:rPr>
          <w:rFonts w:ascii="Times New Roman" w:eastAsia="Calibri" w:hAnsi="Times New Roman" w:cs="Times New Roman"/>
          <w:bCs/>
          <w:kern w:val="0"/>
          <w:sz w:val="28"/>
          <w:szCs w:val="28"/>
          <w:lang w:eastAsia="ru-RU"/>
        </w:rPr>
      </w:pPr>
      <w:r>
        <w:rPr>
          <w:rFonts w:ascii="Times New Roman" w:hAnsi="Times New Roman" w:cs="Times New Roman"/>
          <w:sz w:val="28"/>
          <w:szCs w:val="28"/>
        </w:rPr>
        <w:t>14)</w:t>
      </w:r>
      <w:r>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DA5C7F">
          <w:rPr>
            <w:rStyle w:val="afa"/>
            <w:rFonts w:ascii="Times New Roman" w:eastAsia="Calibri" w:hAnsi="Times New Roman"/>
            <w:bCs/>
            <w:color w:val="auto"/>
            <w:kern w:val="0"/>
            <w:sz w:val="28"/>
            <w:szCs w:val="28"/>
            <w:u w:val="none"/>
            <w:lang w:eastAsia="ru-RU"/>
          </w:rPr>
          <w:t>законом</w:t>
        </w:r>
      </w:hyperlink>
      <w:r w:rsidRPr="00DA5C7F">
        <w:rPr>
          <w:rFonts w:ascii="Times New Roman" w:eastAsia="Calibri" w:hAnsi="Times New Roman" w:cs="Times New Roman"/>
          <w:bCs/>
          <w:kern w:val="0"/>
          <w:sz w:val="28"/>
          <w:szCs w:val="28"/>
          <w:lang w:eastAsia="ru-RU"/>
        </w:rPr>
        <w:t xml:space="preserve"> </w:t>
      </w:r>
      <w:r>
        <w:rPr>
          <w:rFonts w:ascii="Times New Roman" w:eastAsia="Calibri" w:hAnsi="Times New Roman" w:cs="Times New Roman"/>
          <w:bCs/>
          <w:kern w:val="0"/>
          <w:sz w:val="28"/>
          <w:szCs w:val="28"/>
          <w:lang w:eastAsia="ru-RU"/>
        </w:rPr>
        <w:t xml:space="preserve">от </w:t>
      </w:r>
      <w:r>
        <w:rPr>
          <w:rFonts w:ascii="Times New Roman" w:hAnsi="Times New Roman" w:cs="Times New Roman"/>
          <w:sz w:val="28"/>
          <w:szCs w:val="28"/>
        </w:rPr>
        <w:t>23.06.2016 № 182-ФЗ</w:t>
      </w:r>
      <w:r>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A08FA" w:rsidRDefault="009A08FA" w:rsidP="009A08FA">
      <w:pPr>
        <w:ind w:firstLine="851"/>
        <w:jc w:val="both"/>
        <w:rPr>
          <w:kern w:val="2"/>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A08FA" w:rsidRDefault="009A08FA" w:rsidP="009A08FA">
      <w:pPr>
        <w:pStyle w:val="22"/>
        <w:tabs>
          <w:tab w:val="left" w:pos="-142"/>
          <w:tab w:val="left" w:pos="142"/>
        </w:tabs>
        <w:spacing w:before="0" w:after="0"/>
        <w:ind w:firstLine="851"/>
        <w:rPr>
          <w:rFonts w:eastAsia="Times New Roman"/>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A08FA" w:rsidRDefault="009A08FA" w:rsidP="009A08FA">
      <w:pPr>
        <w:tabs>
          <w:tab w:val="left" w:pos="1211"/>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9A08FA" w:rsidRDefault="009A08FA" w:rsidP="009A08FA">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 создание муниципальных предприятий и учреждений</w:t>
      </w:r>
      <w:r>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heme="minorHAnsi"/>
          <w:kern w:val="0"/>
          <w:sz w:val="28"/>
          <w:szCs w:val="28"/>
        </w:rPr>
        <w:t>осуществление закупок товаров, работ, услуг для обеспечения муниципальных нужд;</w:t>
      </w:r>
    </w:p>
    <w:p w:rsidR="009A08FA" w:rsidRDefault="009A08FA" w:rsidP="009A08FA">
      <w:pPr>
        <w:tabs>
          <w:tab w:val="left" w:pos="1211"/>
        </w:tabs>
        <w:ind w:firstLine="851"/>
        <w:jc w:val="both"/>
        <w:rPr>
          <w:rFonts w:eastAsia="Times New Roman"/>
          <w:kern w:val="2"/>
          <w:sz w:val="28"/>
        </w:rPr>
      </w:pPr>
      <w:r>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08FA" w:rsidRDefault="009A08FA" w:rsidP="009A08FA">
      <w:pPr>
        <w:pStyle w:val="8"/>
        <w:keepNext w:val="0"/>
        <w:ind w:firstLine="851"/>
        <w:jc w:val="both"/>
      </w:pPr>
      <w:r>
        <w:t xml:space="preserve">5) по организации теплоснабжения, </w:t>
      </w:r>
      <w:proofErr w:type="gramStart"/>
      <w:r>
        <w:t>предусмотренными</w:t>
      </w:r>
      <w:proofErr w:type="gramEnd"/>
      <w:r>
        <w:t xml:space="preserve"> Федеральным законом </w:t>
      </w:r>
      <w:r>
        <w:rPr>
          <w:rFonts w:eastAsia="Calibri"/>
          <w:kern w:val="0"/>
          <w:szCs w:val="28"/>
        </w:rPr>
        <w:t xml:space="preserve">от 27.07.2010 № 190-ФЗ </w:t>
      </w:r>
      <w:r>
        <w:t>«О теплоснабжении»;</w:t>
      </w:r>
    </w:p>
    <w:p w:rsidR="009A08FA" w:rsidRDefault="009A08FA" w:rsidP="009A08FA">
      <w:pPr>
        <w:tabs>
          <w:tab w:val="left" w:pos="1211"/>
        </w:tabs>
        <w:ind w:firstLine="840"/>
        <w:jc w:val="both"/>
        <w:rPr>
          <w:rFonts w:eastAsia="Times New Roman"/>
          <w:sz w:val="28"/>
        </w:rPr>
      </w:pPr>
      <w:r>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A08FA" w:rsidRPr="00DA5C7F" w:rsidRDefault="009A08FA" w:rsidP="009A08FA">
      <w:pPr>
        <w:pStyle w:val="ConsNormal"/>
        <w:ind w:firstLine="851"/>
        <w:jc w:val="both"/>
        <w:rPr>
          <w:rStyle w:val="afb"/>
          <w:rFonts w:ascii="Times New Roman" w:hAnsi="Times New Roman"/>
          <w:i w:val="0"/>
          <w:color w:val="auto"/>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Pr>
          <w:rFonts w:ascii="Times New Roman" w:hAnsi="Times New Roman"/>
          <w:sz w:val="28"/>
          <w:szCs w:val="28"/>
        </w:rPr>
        <w:t xml:space="preserve">соглашений между органами местного самоуправления поселения и органами </w:t>
      </w:r>
      <w:r w:rsidRPr="00DA5C7F">
        <w:rPr>
          <w:rStyle w:val="afb"/>
          <w:rFonts w:ascii="Times New Roman" w:hAnsi="Times New Roman"/>
          <w:i w:val="0"/>
          <w:color w:val="auto"/>
          <w:sz w:val="28"/>
          <w:szCs w:val="28"/>
        </w:rPr>
        <w:t>местного самоуправления Апшеронский район;</w:t>
      </w:r>
      <w:proofErr w:type="gramEnd"/>
    </w:p>
    <w:p w:rsidR="009A08FA" w:rsidRPr="00DA5C7F" w:rsidRDefault="009A08FA" w:rsidP="009A08FA">
      <w:pPr>
        <w:suppressAutoHyphens w:val="0"/>
        <w:ind w:firstLine="851"/>
        <w:jc w:val="both"/>
        <w:rPr>
          <w:rStyle w:val="afb"/>
          <w:i w:val="0"/>
          <w:color w:val="auto"/>
          <w:sz w:val="28"/>
          <w:szCs w:val="28"/>
        </w:rPr>
      </w:pPr>
      <w:r w:rsidRPr="00DA5C7F">
        <w:rPr>
          <w:rStyle w:val="afb"/>
          <w:i w:val="0"/>
          <w:color w:val="auto"/>
          <w:sz w:val="28"/>
          <w:szCs w:val="28"/>
        </w:rPr>
        <w:t xml:space="preserve">7) в сфере водоснабжения и водоотведения, </w:t>
      </w:r>
      <w:proofErr w:type="gramStart"/>
      <w:r w:rsidRPr="00DA5C7F">
        <w:rPr>
          <w:rStyle w:val="afb"/>
          <w:i w:val="0"/>
          <w:color w:val="auto"/>
          <w:sz w:val="28"/>
          <w:szCs w:val="28"/>
        </w:rPr>
        <w:t>предусмотренными</w:t>
      </w:r>
      <w:proofErr w:type="gramEnd"/>
      <w:r w:rsidRPr="00DA5C7F">
        <w:rPr>
          <w:rStyle w:val="afb"/>
          <w:i w:val="0"/>
          <w:color w:val="auto"/>
          <w:sz w:val="28"/>
          <w:szCs w:val="28"/>
        </w:rPr>
        <w:t xml:space="preserve"> Федеральным законом </w:t>
      </w:r>
      <w:r w:rsidRPr="00DA5C7F">
        <w:rPr>
          <w:rFonts w:eastAsia="Calibri"/>
          <w:kern w:val="0"/>
          <w:sz w:val="28"/>
          <w:szCs w:val="28"/>
        </w:rPr>
        <w:t xml:space="preserve">от 07.12.2011 № 416-ФЗ </w:t>
      </w:r>
      <w:r w:rsidRPr="00DA5C7F">
        <w:rPr>
          <w:rStyle w:val="afb"/>
          <w:i w:val="0"/>
          <w:color w:val="auto"/>
          <w:sz w:val="28"/>
          <w:szCs w:val="28"/>
        </w:rPr>
        <w:t>«О водоснабжении и водоотведении»;</w:t>
      </w:r>
    </w:p>
    <w:p w:rsidR="009A08FA" w:rsidRPr="00DA5C7F" w:rsidRDefault="009A08FA" w:rsidP="009A08FA">
      <w:pPr>
        <w:tabs>
          <w:tab w:val="left" w:pos="1211"/>
        </w:tabs>
        <w:ind w:firstLine="851"/>
        <w:jc w:val="both"/>
        <w:rPr>
          <w:rStyle w:val="afb"/>
          <w:i w:val="0"/>
          <w:color w:val="auto"/>
          <w:sz w:val="28"/>
          <w:szCs w:val="28"/>
        </w:rPr>
      </w:pPr>
      <w:r w:rsidRPr="00DA5C7F">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A08FA" w:rsidRPr="00DA5C7F" w:rsidRDefault="009A08FA" w:rsidP="009A08FA">
      <w:pPr>
        <w:pStyle w:val="WW-2"/>
        <w:tabs>
          <w:tab w:val="left" w:pos="1211"/>
        </w:tabs>
        <w:rPr>
          <w:rStyle w:val="afb"/>
          <w:i w:val="0"/>
          <w:color w:val="auto"/>
          <w:szCs w:val="28"/>
        </w:rPr>
      </w:pPr>
      <w:r w:rsidRPr="00DA5C7F">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08FA" w:rsidRPr="00DA5C7F" w:rsidRDefault="009A08FA" w:rsidP="009A08FA">
      <w:pPr>
        <w:suppressAutoHyphens w:val="0"/>
        <w:ind w:firstLine="851"/>
        <w:jc w:val="both"/>
        <w:rPr>
          <w:rStyle w:val="afb"/>
          <w:i w:val="0"/>
          <w:color w:val="auto"/>
          <w:sz w:val="28"/>
          <w:szCs w:val="28"/>
        </w:rPr>
      </w:pPr>
      <w:r w:rsidRPr="00DA5C7F">
        <w:rPr>
          <w:rStyle w:val="afb"/>
          <w:i w:val="0"/>
          <w:color w:val="auto"/>
          <w:sz w:val="28"/>
          <w:szCs w:val="28"/>
        </w:rPr>
        <w:lastRenderedPageBreak/>
        <w:t xml:space="preserve">10) разработка и утверждение программ комплексного развития систем коммунальной инфраструктуры поселения, </w:t>
      </w:r>
      <w:r w:rsidRPr="00DA5C7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A5C7F">
        <w:rPr>
          <w:rStyle w:val="afb"/>
          <w:i w:val="0"/>
          <w:color w:val="auto"/>
          <w:sz w:val="28"/>
          <w:szCs w:val="28"/>
        </w:rPr>
        <w:t>требования к которым устанавливаются Правительством Российской Федерации;</w:t>
      </w:r>
    </w:p>
    <w:p w:rsidR="009A08FA" w:rsidRDefault="009A08FA" w:rsidP="009A08FA">
      <w:pPr>
        <w:pStyle w:val="ConsNormal"/>
        <w:ind w:firstLine="851"/>
        <w:jc w:val="both"/>
        <w:rPr>
          <w:rFonts w:ascii="Times New Roman" w:hAnsi="Times New Roman"/>
        </w:rPr>
      </w:pPr>
      <w:r w:rsidRPr="00DA5C7F">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Fonts w:ascii="Times New Roman" w:hAnsi="Times New Roman"/>
          <w:sz w:val="28"/>
          <w:szCs w:val="28"/>
        </w:rPr>
        <w:t xml:space="preserve"> сведения жителей поселения официальной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08FA" w:rsidRDefault="009A08FA" w:rsidP="009A08FA">
      <w:pPr>
        <w:pStyle w:val="WW-2"/>
        <w:tabs>
          <w:tab w:val="left" w:pos="1211"/>
        </w:tabs>
      </w:pPr>
      <w:r>
        <w:t>12) осуществление международных и внешнеэкономических связей в соответствии с федеральными законами;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Pr>
          <w:sz w:val="28"/>
        </w:rPr>
        <w:t xml:space="preserve">главы поселения, депутатов Совета поселения, </w:t>
      </w:r>
      <w:r>
        <w:rPr>
          <w:rFonts w:eastAsiaTheme="minorHAnsi"/>
          <w:kern w:val="0"/>
          <w:sz w:val="28"/>
          <w:szCs w:val="28"/>
        </w:rPr>
        <w:t>муниципальных служащих и работников муниципальных учреждений</w:t>
      </w:r>
      <w:r>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Theme="minorHAnsi"/>
          <w:kern w:val="0"/>
          <w:sz w:val="28"/>
          <w:szCs w:val="28"/>
        </w:rPr>
        <w:t>;</w:t>
      </w:r>
    </w:p>
    <w:p w:rsidR="009A08FA" w:rsidRDefault="009A08FA" w:rsidP="009A08FA">
      <w:pPr>
        <w:autoSpaceDE w:val="0"/>
        <w:ind w:firstLine="851"/>
        <w:jc w:val="both"/>
        <w:rPr>
          <w:kern w:val="2"/>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8FA" w:rsidRDefault="009A08FA" w:rsidP="009A08FA">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A08FA" w:rsidRDefault="009A08FA" w:rsidP="009A08F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9A08FA" w:rsidRDefault="009A08FA" w:rsidP="009A08F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t xml:space="preserve">Организация и материально-техническое обеспечение проведения </w:t>
      </w:r>
      <w:r>
        <w:rPr>
          <w:rFonts w:eastAsia="Times New Roman"/>
        </w:rPr>
        <w:lastRenderedPageBreak/>
        <w:t>социально значимых работ осуществляется администрацией поселения.</w:t>
      </w:r>
    </w:p>
    <w:p w:rsidR="009A08FA" w:rsidRDefault="009A08FA" w:rsidP="009A08FA">
      <w:pPr>
        <w:pStyle w:val="ConsNormal"/>
        <w:ind w:firstLine="708"/>
        <w:jc w:val="both"/>
        <w:rPr>
          <w:rFonts w:ascii="Times New Roman" w:hAnsi="Times New Roman"/>
          <w:b/>
          <w:sz w:val="28"/>
        </w:rPr>
      </w:pPr>
    </w:p>
    <w:p w:rsidR="009A08FA" w:rsidRDefault="009A08FA" w:rsidP="009A08F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A08FA" w:rsidRDefault="009A08FA" w:rsidP="009A08F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A08FA" w:rsidRDefault="009A08FA" w:rsidP="009A08FA">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kern w:val="0"/>
          <w:sz w:val="28"/>
          <w:szCs w:val="28"/>
          <w:lang w:eastAsia="ru-RU"/>
        </w:rPr>
        <w:t>и финансовых сре</w:t>
      </w:r>
      <w:proofErr w:type="gramStart"/>
      <w:r>
        <w:rPr>
          <w:rFonts w:eastAsia="Times New Roman"/>
          <w:bCs/>
          <w:iCs/>
          <w:kern w:val="0"/>
          <w:sz w:val="28"/>
          <w:szCs w:val="28"/>
          <w:lang w:eastAsia="ru-RU"/>
        </w:rPr>
        <w:t xml:space="preserve">дств </w:t>
      </w:r>
      <w:r>
        <w:rPr>
          <w:sz w:val="28"/>
        </w:rPr>
        <w:t>дл</w:t>
      </w:r>
      <w:proofErr w:type="gramEnd"/>
      <w:r>
        <w:rPr>
          <w:sz w:val="28"/>
        </w:rPr>
        <w:t xml:space="preserve">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rFonts w:eastAsia="Times New Roman"/>
          <w:bCs/>
          <w:iCs/>
          <w:kern w:val="0"/>
          <w:sz w:val="28"/>
          <w:szCs w:val="28"/>
          <w:lang w:eastAsia="ru-RU"/>
        </w:rPr>
        <w:t xml:space="preserve"> и финансовых сре</w:t>
      </w:r>
      <w:proofErr w:type="gramStart"/>
      <w:r>
        <w:rPr>
          <w:rFonts w:eastAsia="Times New Roman"/>
          <w:bCs/>
          <w:iCs/>
          <w:kern w:val="0"/>
          <w:sz w:val="28"/>
          <w:szCs w:val="28"/>
          <w:lang w:eastAsia="ru-RU"/>
        </w:rPr>
        <w:t>дств</w:t>
      </w:r>
      <w:r>
        <w:rPr>
          <w:sz w:val="28"/>
          <w:szCs w:val="28"/>
        </w:rPr>
        <w:t xml:space="preserve"> впр</w:t>
      </w:r>
      <w:proofErr w:type="gramEnd"/>
      <w:r>
        <w:rPr>
          <w:sz w:val="28"/>
          <w:szCs w:val="28"/>
        </w:rPr>
        <w:t>аве направить в Совет глава поселения в случае наличия соответствующих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A08FA" w:rsidRDefault="009A08FA" w:rsidP="009A08F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A08FA" w:rsidRDefault="009A08FA" w:rsidP="009A08FA">
      <w:pPr>
        <w:pStyle w:val="9"/>
        <w:keepNext w:val="0"/>
        <w:tabs>
          <w:tab w:val="left" w:pos="851"/>
        </w:tabs>
        <w:spacing w:before="0" w:after="0" w:line="100" w:lineRule="atLeast"/>
        <w:jc w:val="left"/>
        <w:rPr>
          <w:rFonts w:eastAsia="Times New Roman"/>
          <w:caps/>
        </w:rPr>
      </w:pPr>
    </w:p>
    <w:p w:rsidR="009A08FA" w:rsidRDefault="009A08FA" w:rsidP="009A08FA">
      <w:pPr>
        <w:pStyle w:val="9"/>
        <w:keepNext w:val="0"/>
        <w:tabs>
          <w:tab w:val="left" w:pos="851"/>
        </w:tabs>
        <w:spacing w:before="0" w:after="0" w:line="100" w:lineRule="atLeast"/>
        <w:rPr>
          <w:rFonts w:eastAsia="Times New Roman"/>
          <w:caps/>
        </w:rPr>
      </w:pPr>
      <w:r>
        <w:rPr>
          <w:rFonts w:eastAsia="Times New Roman"/>
          <w:caps/>
        </w:rPr>
        <w:t xml:space="preserve">ГЛАВА 3. ФОРМЫ НЕПОСРЕДСТВЕННОГО ОСУЩЕСТВЛЕНИЯ НАСЕЛЕНИЕМ местноГО самоуправлениЯ и УчастиЯ </w:t>
      </w:r>
      <w:r>
        <w:rPr>
          <w:rFonts w:eastAsia="Times New Roman"/>
          <w:caps/>
        </w:rPr>
        <w:lastRenderedPageBreak/>
        <w:t>населения СЕЛЬСКОГО поселения в осуществлении местного самоуправления</w:t>
      </w:r>
    </w:p>
    <w:p w:rsidR="009A08FA" w:rsidRDefault="009A08FA" w:rsidP="009A08FA">
      <w:pPr>
        <w:tabs>
          <w:tab w:val="left" w:pos="142"/>
        </w:tabs>
        <w:ind w:firstLine="851"/>
        <w:rPr>
          <w:rFonts w:eastAsia="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Статья 12. Местный референдум</w:t>
      </w:r>
    </w:p>
    <w:p w:rsidR="009A08FA" w:rsidRDefault="009A08FA" w:rsidP="009A08F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A08FA" w:rsidRDefault="009A08FA" w:rsidP="009A08F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 xml:space="preserve">3. Решение о назначении </w:t>
      </w:r>
      <w:r w:rsidRPr="009A08FA">
        <w:rPr>
          <w:rFonts w:eastAsia="Times New Roman"/>
          <w:sz w:val="28"/>
        </w:rPr>
        <w:t>и</w:t>
      </w:r>
      <w:r>
        <w:rPr>
          <w:rFonts w:eastAsia="Times New Roman"/>
          <w:sz w:val="28"/>
        </w:rPr>
        <w:t xml:space="preserve"> проведении местного референдума принимается Советом:</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A08FA" w:rsidRDefault="009A08FA" w:rsidP="009A08F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A08FA" w:rsidRDefault="009A08FA" w:rsidP="009A08F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9A08FA" w:rsidRDefault="009A08FA" w:rsidP="009A08F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9A08FA" w:rsidRDefault="009A08FA" w:rsidP="009A08F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w:t>
      </w:r>
      <w:r>
        <w:rPr>
          <w:sz w:val="28"/>
        </w:rPr>
        <w:lastRenderedPageBreak/>
        <w:t>референдума и приложенных к нему документов, переданных комиссией референдума.</w:t>
      </w:r>
    </w:p>
    <w:p w:rsidR="009A08FA" w:rsidRDefault="009A08FA" w:rsidP="009A08F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A08FA" w:rsidRDefault="009A08FA" w:rsidP="009A08F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08FA" w:rsidRDefault="009A08FA" w:rsidP="009A08F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A08FA" w:rsidRDefault="009A08FA" w:rsidP="009A08F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13. Муниципальные выборы</w:t>
      </w:r>
    </w:p>
    <w:p w:rsidR="009A08FA" w:rsidRDefault="009A08FA" w:rsidP="009A08F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A08FA" w:rsidRDefault="009A08FA" w:rsidP="009A08F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Pr>
          <w:b/>
          <w:sz w:val="28"/>
          <w:szCs w:val="28"/>
        </w:rPr>
        <w:t>,</w:t>
      </w:r>
      <w:r>
        <w:rPr>
          <w:rFonts w:eastAsia="Calibri"/>
          <w:b/>
          <w:kern w:val="0"/>
          <w:sz w:val="28"/>
          <w:szCs w:val="28"/>
        </w:rPr>
        <w:t xml:space="preserve"> </w:t>
      </w:r>
      <w:r>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A08FA" w:rsidRDefault="009A08FA" w:rsidP="009A08FA">
      <w:pPr>
        <w:ind w:firstLine="700"/>
        <w:jc w:val="both"/>
        <w:rPr>
          <w:sz w:val="28"/>
        </w:rPr>
      </w:pPr>
      <w:r>
        <w:rPr>
          <w:sz w:val="28"/>
        </w:rPr>
        <w:lastRenderedPageBreak/>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A08FA" w:rsidRDefault="009A08FA" w:rsidP="009A08FA">
      <w:pPr>
        <w:pStyle w:val="210"/>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A08FA" w:rsidRDefault="009A08FA" w:rsidP="009A08FA">
      <w:pPr>
        <w:pStyle w:val="210"/>
        <w:jc w:val="both"/>
        <w:rPr>
          <w:szCs w:val="28"/>
        </w:rPr>
      </w:pPr>
      <w:proofErr w:type="gramStart"/>
      <w:r>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Pr>
          <w:szCs w:val="28"/>
        </w:rPr>
        <w:t xml:space="preserve"> Федерации».</w:t>
      </w:r>
    </w:p>
    <w:p w:rsidR="009A08FA" w:rsidRDefault="009A08FA" w:rsidP="009A08FA">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A08FA" w:rsidRDefault="009A08FA" w:rsidP="009A08F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A08FA" w:rsidRDefault="009A08FA" w:rsidP="009A08FA">
      <w:pPr>
        <w:ind w:firstLine="709"/>
        <w:jc w:val="both"/>
        <w:rPr>
          <w:rFonts w:eastAsia="Times New Roman"/>
          <w:kern w:val="0"/>
          <w:sz w:val="28"/>
          <w:szCs w:val="28"/>
        </w:rPr>
      </w:pPr>
      <w:r>
        <w:rPr>
          <w:rFonts w:eastAsia="Times New Roman"/>
          <w:sz w:val="28"/>
          <w:szCs w:val="28"/>
        </w:rPr>
        <w:t xml:space="preserve">4. </w:t>
      </w:r>
      <w:r>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A08FA" w:rsidRDefault="009A08FA" w:rsidP="009A08FA">
      <w:pPr>
        <w:ind w:firstLine="709"/>
        <w:jc w:val="both"/>
        <w:rPr>
          <w:kern w:val="2"/>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A08FA" w:rsidRDefault="009A08FA" w:rsidP="009A08FA">
      <w:pPr>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A08FA" w:rsidRDefault="009A08FA" w:rsidP="009A08FA">
      <w:pPr>
        <w:pStyle w:val="WW-3"/>
        <w:tabs>
          <w:tab w:val="left" w:pos="142"/>
        </w:tabs>
        <w:rPr>
          <w:rFonts w:eastAsia="Times New Roman"/>
          <w:b w:val="0"/>
          <w:i w:val="0"/>
          <w:szCs w:val="28"/>
        </w:rPr>
      </w:pPr>
      <w:r>
        <w:rPr>
          <w:b w:val="0"/>
          <w:i w:val="0"/>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w:t>
      </w:r>
      <w:r>
        <w:rPr>
          <w:b w:val="0"/>
          <w:i w:val="0"/>
          <w:szCs w:val="28"/>
        </w:rPr>
        <w:lastRenderedPageBreak/>
        <w:t>основные выборы, которые проводятся в сроки, установленные частью 3 данной статьи.</w:t>
      </w:r>
    </w:p>
    <w:p w:rsidR="009A08FA" w:rsidRDefault="009A08FA" w:rsidP="009A08FA">
      <w:pPr>
        <w:tabs>
          <w:tab w:val="left" w:pos="142"/>
        </w:tabs>
        <w:ind w:firstLine="851"/>
        <w:jc w:val="both"/>
        <w:rPr>
          <w:sz w:val="28"/>
          <w:szCs w:val="28"/>
        </w:rPr>
      </w:pPr>
      <w:r>
        <w:rPr>
          <w:sz w:val="28"/>
        </w:rPr>
        <w:t>5.</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A08FA" w:rsidRDefault="009A08FA" w:rsidP="009A08F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bCs/>
          <w:kern w:val="0"/>
          <w:sz w:val="28"/>
          <w:szCs w:val="28"/>
          <w:lang w:eastAsia="ru-RU"/>
        </w:rPr>
        <w:t>В случае</w:t>
      </w:r>
      <w:proofErr w:type="gramStart"/>
      <w:r>
        <w:rPr>
          <w:rFonts w:eastAsia="Times New Roman"/>
          <w:bCs/>
          <w:kern w:val="0"/>
          <w:sz w:val="28"/>
          <w:szCs w:val="28"/>
          <w:lang w:eastAsia="ru-RU"/>
        </w:rPr>
        <w:t>,</w:t>
      </w:r>
      <w:proofErr w:type="gramEnd"/>
      <w:r>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A08FA" w:rsidRDefault="009A08FA" w:rsidP="009A08FA">
      <w:pPr>
        <w:ind w:firstLine="851"/>
        <w:jc w:val="both"/>
        <w:rPr>
          <w:sz w:val="28"/>
          <w:szCs w:val="28"/>
        </w:rPr>
      </w:pPr>
      <w:proofErr w:type="gramStart"/>
      <w:r>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proofErr w:type="gramEnd"/>
      <w:r>
        <w:rPr>
          <w:sz w:val="28"/>
          <w:szCs w:val="28"/>
        </w:rPr>
        <w:t xml:space="preserve"> </w:t>
      </w:r>
      <w:proofErr w:type="gramStart"/>
      <w:r>
        <w:rPr>
          <w:sz w:val="28"/>
          <w:szCs w:val="28"/>
        </w:rPr>
        <w:t>гарантиях</w:t>
      </w:r>
      <w:proofErr w:type="gramEnd"/>
      <w:r>
        <w:rPr>
          <w:sz w:val="28"/>
          <w:szCs w:val="28"/>
        </w:rPr>
        <w:t xml:space="preserve"> избирательных прав и права на участие в референдуме граждан Российской Федерации».</w:t>
      </w:r>
    </w:p>
    <w:p w:rsidR="009A08FA" w:rsidRDefault="009A08FA" w:rsidP="009A08FA">
      <w:pPr>
        <w:ind w:firstLine="851"/>
        <w:jc w:val="both"/>
        <w:rPr>
          <w:sz w:val="28"/>
        </w:rPr>
      </w:pPr>
      <w:r>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pStyle w:val="22"/>
        <w:tabs>
          <w:tab w:val="left" w:pos="142"/>
        </w:tabs>
        <w:spacing w:before="0" w:after="0"/>
        <w:ind w:firstLine="851"/>
        <w:rPr>
          <w:rFonts w:eastAsia="Times New Roman"/>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A08FA" w:rsidRDefault="009A08FA" w:rsidP="009A08FA">
      <w:pPr>
        <w:pStyle w:val="ad"/>
        <w:spacing w:after="0" w:line="100" w:lineRule="atLeast"/>
        <w:ind w:firstLine="720"/>
        <w:jc w:val="both"/>
        <w:rPr>
          <w:sz w:val="28"/>
        </w:rPr>
      </w:pPr>
      <w:r>
        <w:rPr>
          <w:sz w:val="28"/>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A08FA" w:rsidRDefault="009A08FA" w:rsidP="009A08F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A08FA" w:rsidRDefault="009A08FA" w:rsidP="009A08F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A08FA" w:rsidRDefault="009A08FA" w:rsidP="009A08F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w:t>
      </w:r>
      <w:r>
        <w:rPr>
          <w:rFonts w:eastAsia="Times New Roman"/>
          <w:sz w:val="28"/>
        </w:rPr>
        <w:lastRenderedPageBreak/>
        <w:t xml:space="preserve">комиссии (комитета) Совета, а также уклонение или отказ от выполнения поручений Совета.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A08FA" w:rsidRDefault="009A08FA" w:rsidP="009A08F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A08FA" w:rsidRDefault="009A08FA" w:rsidP="009A08F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A08FA" w:rsidRDefault="009A08FA" w:rsidP="009A08F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A08FA" w:rsidRDefault="009A08FA" w:rsidP="009A08FA">
      <w:pPr>
        <w:pStyle w:val="31"/>
        <w:tabs>
          <w:tab w:val="left" w:pos="142"/>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Pr>
          <w:rFonts w:eastAsia="Times New Roman"/>
          <w:color w:val="000000"/>
          <w:sz w:val="28"/>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A08FA" w:rsidRDefault="009A08FA" w:rsidP="009A08F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A08FA" w:rsidRDefault="009A08FA" w:rsidP="009A08F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A08FA" w:rsidRDefault="009A08FA" w:rsidP="009A08F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A08FA" w:rsidRDefault="009A08FA" w:rsidP="009A08FA">
      <w:pPr>
        <w:tabs>
          <w:tab w:val="left" w:pos="142"/>
        </w:tabs>
        <w:autoSpaceDE w:val="0"/>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11. </w:t>
      </w:r>
      <w:r>
        <w:rPr>
          <w:color w:val="000000"/>
          <w:sz w:val="28"/>
          <w:szCs w:val="28"/>
        </w:rPr>
        <w:t xml:space="preserve">Количество </w:t>
      </w:r>
      <w:r>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A08FA" w:rsidRDefault="009A08FA" w:rsidP="009A08FA">
      <w:pPr>
        <w:tabs>
          <w:tab w:val="left" w:pos="-142"/>
          <w:tab w:val="left" w:pos="0"/>
          <w:tab w:val="left" w:pos="142"/>
        </w:tabs>
        <w:autoSpaceDE w:val="0"/>
        <w:ind w:firstLine="821"/>
        <w:jc w:val="both"/>
        <w:rPr>
          <w:color w:val="000000"/>
          <w:sz w:val="28"/>
        </w:rPr>
      </w:pPr>
      <w:r>
        <w:rPr>
          <w:color w:val="000000"/>
          <w:sz w:val="28"/>
          <w:szCs w:val="28"/>
        </w:rPr>
        <w:t xml:space="preserve">Количество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12. </w:t>
      </w:r>
      <w:r>
        <w:rPr>
          <w:color w:val="000000"/>
          <w:sz w:val="28"/>
          <w:szCs w:val="28"/>
        </w:rPr>
        <w:t xml:space="preserve">Количество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rFonts w:eastAsia="Times New Roman"/>
          <w:color w:val="000000"/>
          <w:sz w:val="28"/>
        </w:rPr>
        <w:t>подписей, необходимое для назначения голосования по отзыву, но не более чем на 10 процентов.</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отзыву. </w:t>
      </w:r>
      <w:r>
        <w:rPr>
          <w:rFonts w:eastAsia="Times New Roman"/>
          <w:color w:val="000000"/>
          <w:sz w:val="28"/>
        </w:rPr>
        <w:t xml:space="preserve">Период сбора подписей составляет 20 дней. </w:t>
      </w:r>
    </w:p>
    <w:p w:rsidR="009A08FA" w:rsidRDefault="009A08FA" w:rsidP="009A08FA">
      <w:pPr>
        <w:tabs>
          <w:tab w:val="left" w:pos="142"/>
        </w:tabs>
        <w:autoSpaceDE w:val="0"/>
        <w:ind w:firstLine="851"/>
        <w:jc w:val="both"/>
        <w:rPr>
          <w:sz w:val="28"/>
        </w:rPr>
      </w:pPr>
      <w:r>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Проверке подлежат все представленные подписи.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9A08FA" w:rsidRDefault="009A08FA" w:rsidP="009A08F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должно быть принято 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A08FA" w:rsidRDefault="009A08FA" w:rsidP="009A08FA">
      <w:pPr>
        <w:pStyle w:val="ad"/>
        <w:tabs>
          <w:tab w:val="left" w:pos="142"/>
        </w:tabs>
        <w:spacing w:after="0" w:line="240" w:lineRule="auto"/>
        <w:ind w:firstLine="851"/>
        <w:jc w:val="both"/>
        <w:rPr>
          <w:sz w:val="28"/>
          <w:szCs w:val="28"/>
        </w:rPr>
      </w:pPr>
      <w:r>
        <w:rPr>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w:t>
      </w:r>
      <w:r>
        <w:rPr>
          <w:sz w:val="28"/>
          <w:szCs w:val="28"/>
        </w:rPr>
        <w:lastRenderedPageBreak/>
        <w:t>и права на участие в референдуме граждан Российской Федерации».</w:t>
      </w:r>
    </w:p>
    <w:p w:rsidR="009A08FA" w:rsidRDefault="009A08FA" w:rsidP="009A08FA">
      <w:pPr>
        <w:pStyle w:val="ad"/>
        <w:tabs>
          <w:tab w:val="left" w:pos="142"/>
        </w:tabs>
        <w:spacing w:after="0" w:line="240" w:lineRule="auto"/>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18. Для участия в голосовании по отзыву избиратель получает бюллетень для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20. </w:t>
      </w:r>
      <w:proofErr w:type="gramStart"/>
      <w:r>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Pr>
          <w:rStyle w:val="afc"/>
          <w:i w:val="0"/>
          <w:sz w:val="28"/>
          <w:szCs w:val="28"/>
        </w:rPr>
        <w:t xml:space="preserve">от 12.06.2002 № 67-ФЗ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afc"/>
          <w:i w:val="0"/>
          <w:sz w:val="28"/>
          <w:szCs w:val="28"/>
        </w:rPr>
        <w:t xml:space="preserve">от 23.07.2003 № 606-КЗ </w:t>
      </w:r>
      <w:r>
        <w:rPr>
          <w:rFonts w:eastAsia="Times New Roman"/>
          <w:sz w:val="28"/>
        </w:rPr>
        <w:t xml:space="preserve">«О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A08FA" w:rsidRDefault="009A08FA" w:rsidP="009A08F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A08FA" w:rsidRDefault="009A08FA" w:rsidP="009A08FA">
      <w:pPr>
        <w:tabs>
          <w:tab w:val="left" w:pos="142"/>
        </w:tabs>
        <w:autoSpaceDE w:val="0"/>
        <w:ind w:firstLine="851"/>
        <w:jc w:val="both"/>
        <w:rPr>
          <w:rFonts w:eastAsia="Times New Roman"/>
          <w:color w:val="000000"/>
          <w:sz w:val="28"/>
        </w:rPr>
      </w:pPr>
      <w:r>
        <w:rPr>
          <w:rFonts w:eastAsia="Times New Roman"/>
          <w:sz w:val="28"/>
        </w:rPr>
        <w:t xml:space="preserve">22. </w:t>
      </w:r>
      <w:r>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A08FA" w:rsidRDefault="009A08FA" w:rsidP="009A08FA">
      <w:pPr>
        <w:tabs>
          <w:tab w:val="left" w:pos="142"/>
        </w:tabs>
        <w:autoSpaceDE w:val="0"/>
        <w:ind w:firstLine="851"/>
        <w:jc w:val="both"/>
        <w:rPr>
          <w:rFonts w:eastAsia="Times New Roman"/>
          <w:i/>
          <w:strike/>
          <w:color w:val="000000"/>
          <w:sz w:val="28"/>
        </w:rPr>
      </w:pPr>
      <w:r>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w:t>
      </w:r>
      <w:r>
        <w:rPr>
          <w:rFonts w:eastAsia="Times New Roman"/>
          <w:sz w:val="28"/>
        </w:rPr>
        <w:lastRenderedPageBreak/>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A08FA" w:rsidRDefault="009A08FA" w:rsidP="009A08FA">
      <w:pPr>
        <w:autoSpaceDE w:val="0"/>
        <w:autoSpaceDN w:val="0"/>
        <w:adjustRightInd w:val="0"/>
        <w:ind w:firstLine="851"/>
        <w:jc w:val="both"/>
        <w:outlineLvl w:val="1"/>
        <w:rPr>
          <w:sz w:val="28"/>
        </w:rPr>
      </w:pPr>
      <w:r>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rsidR="009A08FA" w:rsidRDefault="009A08FA" w:rsidP="009A08FA">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9A08FA" w:rsidRDefault="009A08FA" w:rsidP="009A08FA">
      <w:pPr>
        <w:tabs>
          <w:tab w:val="left" w:pos="-900"/>
        </w:tabs>
        <w:ind w:firstLine="851"/>
        <w:jc w:val="both"/>
        <w:rPr>
          <w:rFonts w:eastAsiaTheme="minorHAnsi"/>
          <w:kern w:val="0"/>
          <w:sz w:val="28"/>
          <w:szCs w:val="28"/>
        </w:rPr>
      </w:pPr>
      <w:r>
        <w:rPr>
          <w:sz w:val="28"/>
        </w:rPr>
        <w:t xml:space="preserve">27. </w:t>
      </w:r>
      <w:r>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08FA" w:rsidRDefault="009A08FA" w:rsidP="009A08FA">
      <w:pPr>
        <w:tabs>
          <w:tab w:val="left" w:pos="-900"/>
        </w:tabs>
        <w:suppressAutoHyphens w:val="0"/>
        <w:ind w:firstLine="851"/>
        <w:jc w:val="both"/>
        <w:rPr>
          <w:kern w:val="2"/>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A08FA" w:rsidRDefault="009A08FA" w:rsidP="009A08F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A08FA" w:rsidRDefault="009A08FA" w:rsidP="009A08F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A08FA" w:rsidRDefault="009A08FA" w:rsidP="009A08F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A08FA" w:rsidRDefault="009A08FA" w:rsidP="009A08F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A08FA" w:rsidRDefault="009A08FA" w:rsidP="009A08F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A08FA" w:rsidRDefault="009A08FA" w:rsidP="009A08F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w:t>
      </w:r>
      <w:r>
        <w:rPr>
          <w:rFonts w:ascii="Times New Roman" w:hAnsi="Times New Roman"/>
          <w:sz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2) цели, задачи, формы и основные направления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17.Публичные слушания</w:t>
      </w:r>
    </w:p>
    <w:p w:rsidR="009A08FA" w:rsidRDefault="009A08FA" w:rsidP="009A08F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A08FA" w:rsidRDefault="009A08FA" w:rsidP="009A08F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A08FA" w:rsidRDefault="009A08FA" w:rsidP="009A08F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A08FA" w:rsidRDefault="009A08FA" w:rsidP="009A08F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DA5C7F">
          <w:rPr>
            <w:rStyle w:val="afa"/>
            <w:rFonts w:eastAsia="Times New Roman"/>
            <w:color w:val="auto"/>
            <w:kern w:val="0"/>
            <w:szCs w:val="28"/>
            <w:u w:val="none"/>
            <w:lang w:eastAsia="ru-RU"/>
          </w:rPr>
          <w:t>Конституции</w:t>
        </w:r>
      </w:hyperlink>
      <w:r>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A08FA" w:rsidRDefault="009A08FA" w:rsidP="009A08FA">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9A08FA" w:rsidRDefault="009A08FA" w:rsidP="009A08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cs="Times New Roman"/>
          <w:kern w:val="0"/>
          <w:sz w:val="28"/>
          <w:szCs w:val="28"/>
          <w:lang w:eastAsia="en-US" w:bidi="ar-SA"/>
        </w:rPr>
        <w:t xml:space="preserve">проекты планов и программ развития поселения, </w:t>
      </w:r>
      <w:r>
        <w:rPr>
          <w:rFonts w:ascii="Times New Roman" w:hAnsi="Times New Roman" w:cs="Times New Roman"/>
          <w:sz w:val="28"/>
          <w:szCs w:val="28"/>
        </w:rPr>
        <w:t>проекты правил благоустройства территорий;</w:t>
      </w:r>
    </w:p>
    <w:p w:rsidR="009A08FA" w:rsidRDefault="009A08FA" w:rsidP="009A08FA">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Calibri"/>
          <w:bCs/>
          <w:kern w:val="0"/>
          <w:szCs w:val="28"/>
        </w:rPr>
        <w:t xml:space="preserve">, за исключением случаев, если в соответствии со статьей 13 Федерального закона </w:t>
      </w:r>
      <w:r>
        <w:rPr>
          <w:szCs w:val="28"/>
        </w:rPr>
        <w:t xml:space="preserve">от 06.10.2003 № 131-ФЗ «Об общих принципах организации местного самоуправления в Российской Федерации» </w:t>
      </w:r>
      <w:r>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Pr>
          <w:szCs w:val="28"/>
        </w:rPr>
        <w:t>.</w:t>
      </w:r>
    </w:p>
    <w:p w:rsidR="009A08FA" w:rsidRDefault="009A08FA" w:rsidP="009A08FA">
      <w:pPr>
        <w:pStyle w:val="22"/>
        <w:tabs>
          <w:tab w:val="left" w:pos="-35"/>
        </w:tabs>
        <w:spacing w:before="0" w:after="0"/>
        <w:ind w:firstLine="851"/>
        <w:rPr>
          <w:rFonts w:eastAsia="Times New Roman"/>
          <w:strike/>
        </w:rPr>
      </w:pPr>
      <w:r>
        <w:rPr>
          <w:rFonts w:eastAsia="Times New Roman"/>
        </w:rPr>
        <w:t xml:space="preserve">4. Порядок организации и проведения публичных слушаний </w:t>
      </w:r>
      <w:r>
        <w:rPr>
          <w:rFonts w:eastAsia="Times New Roman"/>
        </w:rPr>
        <w:lastRenderedPageBreak/>
        <w:t>определяется нормативным правовым актом Совета.</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18. Собрание граждан</w:t>
      </w:r>
    </w:p>
    <w:p w:rsidR="009A08FA" w:rsidRDefault="009A08FA" w:rsidP="009A08F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A08FA" w:rsidRDefault="009A08FA" w:rsidP="009A08F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A08FA" w:rsidRDefault="009A08FA" w:rsidP="009A08F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rFonts w:eastAsia="Times New Roman"/>
          <w:sz w:val="28"/>
        </w:rPr>
        <w:t>возраста.</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8FA" w:rsidRDefault="009A08FA" w:rsidP="009A08F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08FA" w:rsidRDefault="009A08FA" w:rsidP="009A08F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w:t>
      </w:r>
      <w:r>
        <w:rPr>
          <w:rFonts w:eastAsia="Times New Roman"/>
          <w:sz w:val="28"/>
        </w:rPr>
        <w:lastRenderedPageBreak/>
        <w:t xml:space="preserve">(обнародованию). </w:t>
      </w:r>
    </w:p>
    <w:p w:rsidR="009A08FA" w:rsidRDefault="009A08FA" w:rsidP="009A08FA">
      <w:pPr>
        <w:tabs>
          <w:tab w:val="left" w:pos="142"/>
        </w:tabs>
        <w:ind w:firstLine="851"/>
        <w:jc w:val="both"/>
        <w:rPr>
          <w:rFonts w:eastAsia="Times New Roman"/>
          <w:b/>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A08FA" w:rsidRDefault="009A08FA" w:rsidP="00AC3154">
      <w:pPr>
        <w:pStyle w:val="22"/>
        <w:numPr>
          <w:ilvl w:val="0"/>
          <w:numId w:val="3"/>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Совета;</w:t>
      </w:r>
    </w:p>
    <w:p w:rsidR="009A08FA" w:rsidRDefault="009A08FA" w:rsidP="009A08FA">
      <w:pPr>
        <w:pStyle w:val="8"/>
        <w:keepNext w:val="0"/>
        <w:ind w:firstLine="851"/>
      </w:pPr>
      <w:r>
        <w:t>- администрации поселения.</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rFonts w:ascii="Times New Roman" w:hAnsi="Times New Roman"/>
          <w:b/>
          <w:sz w:val="28"/>
          <w:szCs w:val="28"/>
        </w:rPr>
        <w:t xml:space="preserve">, </w:t>
      </w:r>
      <w:r>
        <w:rPr>
          <w:rFonts w:ascii="Times New Roman" w:hAnsi="Times New Roman"/>
          <w:sz w:val="28"/>
          <w:szCs w:val="28"/>
        </w:rPr>
        <w:t xml:space="preserve">избрания делегатов </w:t>
      </w:r>
      <w:r>
        <w:rPr>
          <w:rFonts w:ascii="Times New Roman" w:hAnsi="Times New Roman"/>
          <w:sz w:val="28"/>
        </w:rPr>
        <w:t>определяется нормативным правовым актом Совета.</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20. Опрос граждан</w:t>
      </w:r>
    </w:p>
    <w:p w:rsidR="009A08FA" w:rsidRDefault="009A08FA" w:rsidP="009A08F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08FA" w:rsidRDefault="009A08FA" w:rsidP="009A08F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A08FA" w:rsidRDefault="009A08FA" w:rsidP="009A08F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A08FA" w:rsidRDefault="009A08FA" w:rsidP="009A08F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A08FA" w:rsidRDefault="009A08FA" w:rsidP="009A08F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A08FA" w:rsidRDefault="009A08FA" w:rsidP="009A08F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Pr>
          <w:bCs/>
          <w:szCs w:val="28"/>
        </w:rPr>
        <w:t xml:space="preserve"> в соответствии с законом Краснодарского края</w:t>
      </w:r>
      <w:r>
        <w:rPr>
          <w:rFonts w:eastAsia="Times New Roman"/>
        </w:rPr>
        <w:t xml:space="preserve">.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A08FA" w:rsidRDefault="009A08FA" w:rsidP="009A08F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5) минимальная численность жителей муниципального образования, участвующих в опросе.</w:t>
      </w:r>
    </w:p>
    <w:p w:rsidR="009A08FA" w:rsidRDefault="009A08FA" w:rsidP="009A08F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A08FA" w:rsidRDefault="009A08FA" w:rsidP="009A08F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A08FA" w:rsidRDefault="009A08FA" w:rsidP="009A08F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 кр</w:t>
      </w:r>
      <w:proofErr w:type="gramEnd"/>
      <w:r>
        <w:rPr>
          <w:rFonts w:eastAsia="Times New Roman"/>
          <w:sz w:val="28"/>
        </w:rPr>
        <w:t>аевого бюджета - при проведении его по инициативе органов государственной власти Краснодарского края.</w:t>
      </w:r>
    </w:p>
    <w:p w:rsidR="009A08FA" w:rsidRDefault="009A08FA" w:rsidP="009A08FA">
      <w:pPr>
        <w:tabs>
          <w:tab w:val="left" w:pos="-1276"/>
        </w:tabs>
        <w:ind w:firstLine="851"/>
        <w:jc w:val="both"/>
        <w:rPr>
          <w:b/>
          <w:sz w:val="28"/>
        </w:rPr>
      </w:pPr>
    </w:p>
    <w:p w:rsidR="009A08FA" w:rsidRDefault="009A08FA" w:rsidP="009A08FA">
      <w:pPr>
        <w:tabs>
          <w:tab w:val="left" w:pos="-1276"/>
        </w:tabs>
        <w:ind w:firstLine="851"/>
        <w:jc w:val="both"/>
        <w:rPr>
          <w:b/>
          <w:sz w:val="28"/>
        </w:rPr>
      </w:pPr>
      <w:r>
        <w:rPr>
          <w:b/>
          <w:sz w:val="28"/>
        </w:rPr>
        <w:t>Статья 21. Обращения граждан в органы местного самоуправления</w:t>
      </w:r>
    </w:p>
    <w:p w:rsidR="009A08FA" w:rsidRDefault="009A08FA" w:rsidP="009A08F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A08FA" w:rsidRDefault="009A08FA" w:rsidP="009A08F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A08FA" w:rsidRDefault="009A08FA" w:rsidP="009A08F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A08FA" w:rsidRDefault="009A08FA" w:rsidP="009A08F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08FA" w:rsidRDefault="009A08FA" w:rsidP="009A08FA">
      <w:pPr>
        <w:pStyle w:val="ConsPlusNormal"/>
        <w:ind w:firstLine="851"/>
        <w:jc w:val="both"/>
        <w:rPr>
          <w:rFonts w:ascii="Times New Roman" w:eastAsia="Times New Roman" w:hAnsi="Times New Roman"/>
          <w:kern w:val="0"/>
          <w:sz w:val="28"/>
          <w:szCs w:val="28"/>
          <w:lang w:eastAsia="ru-RU"/>
        </w:rPr>
      </w:pPr>
      <w:r>
        <w:rPr>
          <w:rFonts w:ascii="Times New Roman" w:hAnsi="Times New Roman"/>
          <w:sz w:val="28"/>
          <w:szCs w:val="28"/>
        </w:rPr>
        <w:t xml:space="preserve">3. </w:t>
      </w:r>
      <w:r>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08FA" w:rsidRDefault="009A08FA" w:rsidP="00DA5C7F">
      <w:pPr>
        <w:tabs>
          <w:tab w:val="left" w:pos="142"/>
        </w:tabs>
        <w:rPr>
          <w:rFonts w:eastAsia="Times New Roman"/>
          <w:caps/>
          <w:sz w:val="28"/>
        </w:rPr>
      </w:pPr>
    </w:p>
    <w:p w:rsidR="009A08FA" w:rsidRDefault="009A08FA" w:rsidP="009A08FA">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A08FA" w:rsidRDefault="009A08FA" w:rsidP="009A08FA">
      <w:pPr>
        <w:tabs>
          <w:tab w:val="left" w:pos="142"/>
        </w:tabs>
        <w:ind w:firstLine="851"/>
        <w:jc w:val="center"/>
        <w:rPr>
          <w:rFonts w:eastAsia="Times New Roman"/>
          <w:b/>
          <w:caps/>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A08FA" w:rsidRDefault="009A08FA" w:rsidP="009A08FA">
      <w:pPr>
        <w:ind w:firstLine="840"/>
        <w:jc w:val="both"/>
        <w:rPr>
          <w:sz w:val="28"/>
        </w:rPr>
      </w:pPr>
      <w:r>
        <w:rPr>
          <w:sz w:val="28"/>
        </w:rPr>
        <w:t xml:space="preserve">- представительный орган муниципального образования – Совет </w:t>
      </w:r>
      <w:proofErr w:type="spellStart"/>
      <w:r>
        <w:rPr>
          <w:sz w:val="28"/>
        </w:rPr>
        <w:lastRenderedPageBreak/>
        <w:t>Мезмайского</w:t>
      </w:r>
      <w:proofErr w:type="spellEnd"/>
      <w:r>
        <w:rPr>
          <w:sz w:val="28"/>
        </w:rPr>
        <w:t xml:space="preserve"> сельского поселения Апшеронского района;</w:t>
      </w:r>
    </w:p>
    <w:p w:rsidR="009A08FA" w:rsidRDefault="009A08FA" w:rsidP="009A08FA">
      <w:pPr>
        <w:ind w:firstLine="840"/>
        <w:jc w:val="both"/>
        <w:rPr>
          <w:sz w:val="28"/>
        </w:rPr>
      </w:pPr>
      <w:r>
        <w:rPr>
          <w:sz w:val="28"/>
        </w:rPr>
        <w:t xml:space="preserve">- глава муниципального образования – глава </w:t>
      </w:r>
      <w:proofErr w:type="spellStart"/>
      <w:r>
        <w:rPr>
          <w:sz w:val="28"/>
        </w:rPr>
        <w:t>Мезмайского</w:t>
      </w:r>
      <w:proofErr w:type="spellEnd"/>
      <w:r>
        <w:rPr>
          <w:sz w:val="28"/>
        </w:rPr>
        <w:t xml:space="preserve"> сельского поселения Апшеронского района;</w:t>
      </w:r>
    </w:p>
    <w:p w:rsidR="009A08FA" w:rsidRDefault="009A08FA" w:rsidP="009A08F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spellStart"/>
      <w:r>
        <w:rPr>
          <w:sz w:val="28"/>
        </w:rPr>
        <w:t>Мезмайского</w:t>
      </w:r>
      <w:proofErr w:type="spellEnd"/>
      <w:r>
        <w:rPr>
          <w:sz w:val="28"/>
        </w:rPr>
        <w:t xml:space="preserve"> сельского поселения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A08FA" w:rsidRDefault="009A08FA" w:rsidP="009A08FA">
      <w:pPr>
        <w:pStyle w:val="ConsPlusNormal"/>
        <w:ind w:firstLine="851"/>
        <w:jc w:val="both"/>
        <w:outlineLvl w:val="1"/>
        <w:rPr>
          <w:rFonts w:eastAsia="Times New Roman"/>
          <w:sz w:val="28"/>
        </w:rPr>
      </w:pPr>
      <w:r>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rsidR="009A08FA" w:rsidRDefault="009A08FA" w:rsidP="009A08FA">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9A08FA" w:rsidRDefault="009A08FA" w:rsidP="009A08FA">
      <w:pPr>
        <w:tabs>
          <w:tab w:val="left" w:pos="142"/>
        </w:tabs>
        <w:ind w:firstLine="851"/>
        <w:jc w:val="both"/>
        <w:rPr>
          <w:rFonts w:eastAsia="Times New Roman"/>
          <w:sz w:val="28"/>
        </w:rPr>
      </w:pPr>
      <w:r>
        <w:rPr>
          <w:rFonts w:eastAsia="Times New Roman"/>
          <w:sz w:val="28"/>
        </w:rPr>
        <w:t xml:space="preserve">4. </w:t>
      </w:r>
      <w:r>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A08FA" w:rsidRDefault="009A08FA" w:rsidP="009A08FA">
      <w:pPr>
        <w:pStyle w:val="af"/>
        <w:tabs>
          <w:tab w:val="left" w:pos="142"/>
        </w:tabs>
        <w:ind w:firstLine="851"/>
        <w:jc w:val="both"/>
        <w:rPr>
          <w:rFonts w:eastAsia="Times New Roman"/>
          <w:b/>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24.Совет поселения</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A08FA" w:rsidRDefault="009A08FA" w:rsidP="00AC3154">
      <w:pPr>
        <w:pStyle w:val="a6"/>
        <w:numPr>
          <w:ilvl w:val="0"/>
          <w:numId w:val="4"/>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A08FA" w:rsidRDefault="009A08FA" w:rsidP="009A08F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Pr>
          <w:sz w:val="28"/>
          <w:szCs w:val="28"/>
        </w:rPr>
        <w:t>на день голосования возраста</w:t>
      </w:r>
      <w:r>
        <w:rPr>
          <w:rFonts w:eastAsia="Times New Roman"/>
          <w:sz w:val="28"/>
        </w:rPr>
        <w:t xml:space="preserve">18 лет. </w:t>
      </w:r>
    </w:p>
    <w:p w:rsidR="009A08FA" w:rsidRDefault="009A08FA" w:rsidP="009A08F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A08FA" w:rsidRDefault="009A08FA" w:rsidP="009A08FA">
      <w:pPr>
        <w:pStyle w:val="ConsNormal"/>
        <w:ind w:firstLine="851"/>
        <w:jc w:val="both"/>
        <w:rPr>
          <w:rFonts w:eastAsia="Arial Unicode MS"/>
          <w:sz w:val="28"/>
          <w:szCs w:val="28"/>
        </w:rPr>
      </w:pPr>
      <w:r>
        <w:rPr>
          <w:rFonts w:ascii="Times New Roman" w:hAnsi="Times New Roman"/>
          <w:sz w:val="28"/>
          <w:szCs w:val="28"/>
        </w:rPr>
        <w:lastRenderedPageBreak/>
        <w:t>Срок полномочий депутата Совета составляет 5 лет.</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w:t>
      </w:r>
      <w:r>
        <w:rPr>
          <w:rFonts w:ascii="Times New Roman" w:hAnsi="Times New Roman"/>
          <w:sz w:val="28"/>
        </w:rPr>
        <w:lastRenderedPageBreak/>
        <w:t>имеет право быть избранным в органы местного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A08FA" w:rsidRDefault="009A08FA" w:rsidP="009A08FA">
      <w:pPr>
        <w:pStyle w:val="ConsNormal"/>
        <w:ind w:firstLine="851"/>
        <w:jc w:val="both"/>
        <w:rPr>
          <w:rFonts w:ascii="Times New Roman" w:hAnsi="Times New Roman"/>
          <w:sz w:val="28"/>
          <w:szCs w:val="28"/>
        </w:rPr>
      </w:pPr>
      <w:proofErr w:type="gramStart"/>
      <w:r>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DA5C7F">
          <w:rPr>
            <w:rStyle w:val="afa"/>
            <w:rFonts w:ascii="Times New Roman" w:eastAsia="Andale Sans UI" w:hAnsi="Times New Roman"/>
            <w:color w:val="auto"/>
            <w:sz w:val="28"/>
            <w:szCs w:val="28"/>
            <w:u w:val="none"/>
          </w:rPr>
          <w:t>законом</w:t>
        </w:r>
      </w:hyperlink>
      <w:r w:rsidRPr="00DA5C7F">
        <w:rPr>
          <w:rFonts w:ascii="Times New Roman" w:hAnsi="Times New Roman"/>
          <w:sz w:val="28"/>
          <w:szCs w:val="28"/>
        </w:rPr>
        <w:t xml:space="preserve"> </w:t>
      </w:r>
      <w:r>
        <w:rPr>
          <w:rFonts w:ascii="Times New Roman" w:hAnsi="Times New Roman"/>
          <w:sz w:val="28"/>
          <w:szCs w:val="28"/>
        </w:rPr>
        <w:t xml:space="preserve">от 25.12.2008 № 273-ФЗ «О противодействии коррупции», Федеральным </w:t>
      </w:r>
      <w:hyperlink r:id="rId13"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9A08FA" w:rsidRDefault="009A08FA" w:rsidP="009A08FA">
      <w:pPr>
        <w:tabs>
          <w:tab w:val="left" w:pos="142"/>
        </w:tabs>
        <w:ind w:firstLine="851"/>
        <w:jc w:val="both"/>
        <w:rPr>
          <w:sz w:val="28"/>
          <w:szCs w:val="28"/>
        </w:rPr>
      </w:pPr>
      <w:r>
        <w:rPr>
          <w:sz w:val="28"/>
          <w:szCs w:val="28"/>
        </w:rPr>
        <w:t>12)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tabs>
          <w:tab w:val="left" w:pos="142"/>
        </w:tabs>
        <w:ind w:firstLine="851"/>
        <w:jc w:val="both"/>
        <w:rPr>
          <w:rFonts w:eastAsia="Times New Roman"/>
          <w:sz w:val="28"/>
        </w:rPr>
      </w:pPr>
      <w:r>
        <w:rPr>
          <w:rFonts w:eastAsia="Times New Roman"/>
          <w:sz w:val="28"/>
        </w:rPr>
        <w:t xml:space="preserve">13) в иных случаях, установленных Федеральным законом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A08FA" w:rsidRDefault="009A08FA" w:rsidP="009A08FA">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A08FA" w:rsidRDefault="009A08FA" w:rsidP="009A08FA">
      <w:pPr>
        <w:suppressAutoHyphens w:val="0"/>
        <w:autoSpaceDE w:val="0"/>
        <w:autoSpaceDN w:val="0"/>
        <w:adjustRightInd w:val="0"/>
        <w:ind w:firstLine="851"/>
        <w:jc w:val="both"/>
        <w:rPr>
          <w:strike/>
        </w:rPr>
      </w:pPr>
      <w:r>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A08FA" w:rsidRDefault="009A08FA" w:rsidP="009A08F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10. </w:t>
      </w:r>
      <w:r>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A08FA" w:rsidRDefault="009A08FA" w:rsidP="009A08FA">
      <w:pPr>
        <w:rPr>
          <w:kern w:val="2"/>
        </w:rPr>
      </w:pPr>
    </w:p>
    <w:p w:rsidR="009A08FA" w:rsidRDefault="009A08FA" w:rsidP="009A08F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Pr>
          <w:rFonts w:ascii="Times New Roman" w:hAnsi="Times New Roman"/>
          <w:sz w:val="28"/>
        </w:rPr>
        <w:lastRenderedPageBreak/>
        <w:t>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 xml:space="preserve">граждан </w:t>
      </w:r>
      <w:r>
        <w:rPr>
          <w:rFonts w:ascii="Times New Roman" w:hAnsi="Times New Roman"/>
          <w:sz w:val="28"/>
        </w:rPr>
        <w:t xml:space="preserve">(собраний делегатов), </w:t>
      </w:r>
      <w:r>
        <w:rPr>
          <w:rFonts w:ascii="Times New Roman" w:hAnsi="Times New Roman"/>
          <w:sz w:val="28"/>
          <w:szCs w:val="28"/>
        </w:rPr>
        <w:t>избрания делегатов,</w:t>
      </w:r>
      <w:r>
        <w:rPr>
          <w:rFonts w:ascii="Times New Roman" w:hAnsi="Times New Roman"/>
          <w:b/>
          <w:sz w:val="28"/>
          <w:szCs w:val="28"/>
        </w:rPr>
        <w:t xml:space="preserve"> </w:t>
      </w:r>
      <w:r>
        <w:rPr>
          <w:rFonts w:ascii="Times New Roman" w:hAnsi="Times New Roman"/>
          <w:sz w:val="28"/>
        </w:rPr>
        <w:t xml:space="preserve">собраний граждан;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A08FA" w:rsidRDefault="009A08FA" w:rsidP="009A08F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 xml:space="preserve">10) </w:t>
      </w:r>
      <w:r>
        <w:rPr>
          <w:sz w:val="28"/>
        </w:rPr>
        <w:t xml:space="preserve">определение порядка установления льгот для детей дошкольного возраста, </w:t>
      </w:r>
      <w:r>
        <w:rPr>
          <w:kern w:val="0"/>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 принятие решения о создании муниципальной пожарной охраны, определение цели, задач, порядка</w:t>
      </w:r>
      <w:r>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 установление по предложению населения</w:t>
      </w:r>
      <w:r>
        <w:rPr>
          <w:sz w:val="28"/>
          <w:szCs w:val="28"/>
        </w:rPr>
        <w:t>,</w:t>
      </w:r>
      <w:r>
        <w:rPr>
          <w:rFonts w:eastAsia="Calibri"/>
          <w:kern w:val="0"/>
          <w:sz w:val="28"/>
          <w:szCs w:val="28"/>
          <w:lang w:eastAsia="ru-RU"/>
        </w:rPr>
        <w:t xml:space="preserve"> проживающего на данной территории, </w:t>
      </w:r>
      <w:r>
        <w:rPr>
          <w:rFonts w:eastAsia="Times New Roman"/>
          <w:sz w:val="28"/>
        </w:rPr>
        <w:t xml:space="preserve">границ территории, на которой осуществляется территориальное общественное самоуправление;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A08FA" w:rsidRDefault="009A08FA" w:rsidP="009A08FA">
      <w:pPr>
        <w:pStyle w:val="16"/>
        <w:widowControl w:val="0"/>
        <w:suppressAutoHyphens/>
        <w:ind w:firstLine="851"/>
        <w:jc w:val="both"/>
      </w:pPr>
      <w:r>
        <w:t xml:space="preserve">20)установление ставок платы за единицу объема лесных ресурсов и ставок платы за единицу площади лесного участка, находящегося в </w:t>
      </w:r>
      <w:r>
        <w:lastRenderedPageBreak/>
        <w:t>муниципальной собственности, в целях его аренды;</w:t>
      </w:r>
    </w:p>
    <w:p w:rsidR="009A08FA" w:rsidRDefault="009A08FA" w:rsidP="009A08FA">
      <w:pPr>
        <w:pStyle w:val="16"/>
        <w:widowControl w:val="0"/>
        <w:suppressAutoHyphens/>
        <w:ind w:firstLine="851"/>
        <w:jc w:val="both"/>
      </w:pPr>
      <w:r>
        <w:t>21) установление ставок платы за единицу объема древесины;</w:t>
      </w:r>
    </w:p>
    <w:p w:rsidR="009A08FA" w:rsidRDefault="009A08FA" w:rsidP="009A08FA">
      <w:pPr>
        <w:pStyle w:val="ad"/>
        <w:tabs>
          <w:tab w:val="left" w:pos="142"/>
        </w:tabs>
        <w:spacing w:after="0" w:line="100" w:lineRule="atLeast"/>
        <w:ind w:firstLine="851"/>
        <w:jc w:val="both"/>
        <w:rPr>
          <w:sz w:val="28"/>
        </w:rPr>
      </w:pPr>
      <w:r>
        <w:rPr>
          <w:sz w:val="28"/>
        </w:rPr>
        <w:t>22) утверждение лесохозяйственных регламентов;</w:t>
      </w:r>
    </w:p>
    <w:p w:rsidR="009A08FA" w:rsidRDefault="009A08FA" w:rsidP="009A08FA">
      <w:pPr>
        <w:pStyle w:val="ad"/>
        <w:tabs>
          <w:tab w:val="left" w:pos="142"/>
        </w:tabs>
        <w:spacing w:after="0" w:line="100" w:lineRule="atLeast"/>
        <w:ind w:firstLine="851"/>
        <w:jc w:val="both"/>
        <w:rPr>
          <w:sz w:val="28"/>
          <w:szCs w:val="28"/>
        </w:rPr>
      </w:pPr>
      <w:r>
        <w:rPr>
          <w:sz w:val="28"/>
          <w:szCs w:val="28"/>
        </w:rPr>
        <w:t>23) установление в соответствии с законодательством надбавок к ценам (тарифам) для потребителей;</w:t>
      </w:r>
    </w:p>
    <w:p w:rsidR="009A08FA" w:rsidRDefault="009A08FA" w:rsidP="009A08FA">
      <w:pPr>
        <w:pStyle w:val="ad"/>
        <w:tabs>
          <w:tab w:val="left" w:pos="142"/>
        </w:tabs>
        <w:spacing w:after="0" w:line="100" w:lineRule="atLeast"/>
        <w:ind w:firstLine="851"/>
        <w:jc w:val="both"/>
        <w:rPr>
          <w:sz w:val="28"/>
        </w:rPr>
      </w:pPr>
      <w:r>
        <w:rPr>
          <w:sz w:val="28"/>
        </w:rPr>
        <w:t>24) иные полномочия, отнесенные к ведению Совета законодательством и настоящим уставом.</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7 дней до дня проведения сессии.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A08FA" w:rsidRDefault="009A08FA" w:rsidP="009A08F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A08FA" w:rsidRDefault="009A08FA" w:rsidP="009A08F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A08FA" w:rsidRDefault="009A08FA" w:rsidP="00AC3154">
      <w:pPr>
        <w:pStyle w:val="a6"/>
        <w:numPr>
          <w:ilvl w:val="0"/>
          <w:numId w:val="5"/>
        </w:numPr>
        <w:tabs>
          <w:tab w:val="clear" w:pos="1287"/>
          <w:tab w:val="left" w:pos="57"/>
          <w:tab w:val="num" w:pos="1211"/>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A08FA" w:rsidRDefault="009A08FA" w:rsidP="00AC3154">
      <w:pPr>
        <w:pStyle w:val="ConsNormal"/>
        <w:numPr>
          <w:ilvl w:val="0"/>
          <w:numId w:val="5"/>
        </w:numPr>
        <w:tabs>
          <w:tab w:val="clear" w:pos="1287"/>
          <w:tab w:val="left" w:pos="57"/>
          <w:tab w:val="num" w:pos="1211"/>
        </w:tabs>
        <w:ind w:left="0" w:firstLine="851"/>
        <w:jc w:val="both"/>
        <w:rPr>
          <w:rFonts w:ascii="Times New Roman" w:hAnsi="Times New Roman"/>
          <w:sz w:val="28"/>
        </w:rPr>
      </w:pPr>
      <w:r>
        <w:rPr>
          <w:rFonts w:ascii="Times New Roman" w:hAnsi="Times New Roman"/>
          <w:sz w:val="28"/>
        </w:rPr>
        <w:lastRenderedPageBreak/>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11.Порядок принятия решений Советом определяется настоящим уставом и регламентом Совета.</w:t>
      </w:r>
    </w:p>
    <w:p w:rsidR="009A08FA" w:rsidRDefault="009A08FA" w:rsidP="009A08FA">
      <w:pPr>
        <w:pStyle w:val="a6"/>
        <w:tabs>
          <w:tab w:val="left" w:pos="57"/>
        </w:tabs>
        <w:spacing w:after="0"/>
        <w:ind w:firstLine="851"/>
        <w:jc w:val="both"/>
        <w:rPr>
          <w:rFonts w:eastAsia="Times New Roman"/>
          <w:sz w:val="28"/>
        </w:rPr>
      </w:pPr>
      <w:r>
        <w:rPr>
          <w:rFonts w:eastAsia="Times New Roman"/>
          <w:sz w:val="28"/>
        </w:rPr>
        <w:t xml:space="preserve">12.Все сессии Совета протоколируются. </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A08FA" w:rsidRDefault="009A08FA" w:rsidP="009A08F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A08FA" w:rsidRDefault="009A08FA" w:rsidP="009A08F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A08FA" w:rsidRDefault="009A08FA" w:rsidP="009A08F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A08FA" w:rsidRDefault="009A08FA" w:rsidP="009A08F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A08FA" w:rsidRDefault="009A08FA" w:rsidP="009A08FA">
      <w:pPr>
        <w:pStyle w:val="a6"/>
        <w:tabs>
          <w:tab w:val="left" w:pos="142"/>
        </w:tabs>
        <w:spacing w:after="0"/>
        <w:ind w:firstLine="851"/>
        <w:jc w:val="both"/>
        <w:rPr>
          <w:rFonts w:eastAsia="Times New Roman"/>
          <w:sz w:val="28"/>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A08FA" w:rsidRDefault="009A08FA" w:rsidP="00AC3154">
      <w:pPr>
        <w:numPr>
          <w:ilvl w:val="0"/>
          <w:numId w:val="6"/>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Pr>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9A08FA" w:rsidRDefault="009A08FA" w:rsidP="009A08F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A08FA" w:rsidRDefault="009A08FA" w:rsidP="009A08F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A08FA" w:rsidRDefault="009A08FA" w:rsidP="009A08F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A08FA" w:rsidRDefault="009A08FA" w:rsidP="009A08FA">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rsidR="009A08FA" w:rsidRDefault="009A08FA" w:rsidP="009A08F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A08FA" w:rsidRDefault="009A08FA" w:rsidP="009A08F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Pr>
          <w:rFonts w:ascii="Times New Roman" w:hAnsi="Times New Roman"/>
          <w:sz w:val="28"/>
        </w:rPr>
        <w:lastRenderedPageBreak/>
        <w:t xml:space="preserve">глава поселения.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A08FA" w:rsidRDefault="009A08FA" w:rsidP="009A08FA">
      <w:pPr>
        <w:pStyle w:val="WW-2"/>
        <w:tabs>
          <w:tab w:val="left" w:pos="1351"/>
        </w:tabs>
      </w:pPr>
      <w:r>
        <w:t>5. Досрочное прекращение полномочий Совета влечет досрочное прекращение полномочий депутатов Совета.</w:t>
      </w:r>
    </w:p>
    <w:p w:rsidR="009A08FA" w:rsidRDefault="009A08FA" w:rsidP="009A08FA">
      <w:pPr>
        <w:tabs>
          <w:tab w:val="left" w:pos="1351"/>
          <w:tab w:val="left" w:pos="1482"/>
        </w:tabs>
        <w:ind w:firstLine="851"/>
        <w:jc w:val="both"/>
        <w:rPr>
          <w:rFonts w:eastAsia="Times New Roman"/>
          <w:sz w:val="28"/>
        </w:rPr>
      </w:pPr>
      <w:r>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9A08FA" w:rsidRDefault="009A08FA" w:rsidP="009A08FA">
      <w:pPr>
        <w:tabs>
          <w:tab w:val="left" w:pos="142"/>
          <w:tab w:val="left" w:pos="148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30. Глава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A08FA" w:rsidRDefault="009A08FA" w:rsidP="00AC3154">
      <w:pPr>
        <w:pStyle w:val="ConsNormal"/>
        <w:numPr>
          <w:ilvl w:val="1"/>
          <w:numId w:val="7"/>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A08FA" w:rsidRDefault="009A08FA" w:rsidP="00AC3154">
      <w:pPr>
        <w:pStyle w:val="ConsNormal"/>
        <w:numPr>
          <w:ilvl w:val="1"/>
          <w:numId w:val="7"/>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A08FA" w:rsidRDefault="009A08FA" w:rsidP="00AC3154">
      <w:pPr>
        <w:pStyle w:val="ConsNormal"/>
        <w:numPr>
          <w:ilvl w:val="1"/>
          <w:numId w:val="7"/>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A08FA" w:rsidRDefault="009A08FA" w:rsidP="00AC3154">
      <w:pPr>
        <w:pStyle w:val="ConsNormal"/>
        <w:numPr>
          <w:ilvl w:val="1"/>
          <w:numId w:val="7"/>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на день</w:t>
      </w:r>
      <w:r>
        <w:rPr>
          <w:rFonts w:ascii="Times New Roman" w:hAnsi="Times New Roman"/>
          <w:b/>
          <w:sz w:val="28"/>
        </w:rPr>
        <w:t xml:space="preserve"> </w:t>
      </w:r>
      <w:r>
        <w:rPr>
          <w:rFonts w:ascii="Times New Roman" w:hAnsi="Times New Roman"/>
          <w:sz w:val="28"/>
        </w:rPr>
        <w:t>голосования возраста 21 года.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 xml:space="preserve">В трехмесячный срок после вступления в должность глава поселения </w:t>
      </w:r>
      <w:r>
        <w:rPr>
          <w:rFonts w:ascii="Times New Roman" w:hAnsi="Times New Roman"/>
          <w:sz w:val="28"/>
          <w:szCs w:val="28"/>
        </w:rPr>
        <w:lastRenderedPageBreak/>
        <w:t>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A08FA" w:rsidRDefault="009A08FA" w:rsidP="009A08F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0"/>
        </w:rPr>
        <w:t>и д</w:t>
      </w:r>
      <w:r>
        <w:rPr>
          <w:sz w:val="28"/>
        </w:rPr>
        <w:t xml:space="preserve">олжности муниципальной службы. </w:t>
      </w:r>
    </w:p>
    <w:p w:rsidR="009A08FA" w:rsidRDefault="009A08FA" w:rsidP="009A08FA">
      <w:pPr>
        <w:ind w:firstLine="851"/>
        <w:jc w:val="both"/>
        <w:rPr>
          <w:sz w:val="28"/>
        </w:rPr>
      </w:pPr>
      <w:r>
        <w:rPr>
          <w:sz w:val="28"/>
        </w:rPr>
        <w:t>9. Глава поселения не вправе:</w:t>
      </w:r>
    </w:p>
    <w:p w:rsidR="009A08FA" w:rsidRDefault="009A08FA" w:rsidP="009A08FA">
      <w:pPr>
        <w:widowControl/>
        <w:suppressAutoHyphens w:val="0"/>
        <w:autoSpaceDE w:val="0"/>
        <w:autoSpaceDN w:val="0"/>
        <w:adjustRightInd w:val="0"/>
        <w:ind w:firstLine="851"/>
        <w:jc w:val="both"/>
        <w:rPr>
          <w:strike/>
        </w:rPr>
      </w:pPr>
      <w:proofErr w:type="gramStart"/>
      <w:r>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eastAsia="Calibri"/>
          <w:kern w:val="0"/>
          <w:sz w:val="28"/>
          <w:szCs w:val="28"/>
        </w:rPr>
        <w:t>,</w:t>
      </w:r>
      <w:r>
        <w:rPr>
          <w:sz w:val="28"/>
          <w:szCs w:val="28"/>
        </w:rPr>
        <w:t xml:space="preserve"> совета муниципальных образований Краснодарского края, иных объединений муниципальных образований</w:t>
      </w:r>
      <w:r>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eastAsiaTheme="minorHAnsi"/>
          <w:kern w:val="0"/>
          <w:sz w:val="28"/>
          <w:szCs w:val="28"/>
        </w:rPr>
        <w:t xml:space="preserve"> </w:t>
      </w:r>
      <w:proofErr w:type="gramStart"/>
      <w:r>
        <w:rPr>
          <w:rFonts w:eastAsiaTheme="minorHAnsi"/>
          <w:kern w:val="0"/>
          <w:sz w:val="28"/>
          <w:szCs w:val="28"/>
        </w:rPr>
        <w:t>соответствии</w:t>
      </w:r>
      <w:proofErr w:type="gramEnd"/>
      <w:r>
        <w:rPr>
          <w:rFonts w:eastAsiaTheme="minorHAnsi"/>
          <w:kern w:val="0"/>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9A08FA" w:rsidRDefault="009A08FA" w:rsidP="009A08FA">
      <w:pPr>
        <w:ind w:firstLine="851"/>
        <w:jc w:val="both"/>
        <w:rPr>
          <w:sz w:val="28"/>
        </w:rPr>
      </w:pPr>
      <w:r>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w:t>
      </w:r>
      <w:r>
        <w:rPr>
          <w:rFonts w:ascii="Times New Roman" w:hAnsi="Times New Roman"/>
          <w:sz w:val="28"/>
        </w:rPr>
        <w:lastRenderedPageBreak/>
        <w:t>организации местного самоуправления в Российской Федерации».</w:t>
      </w:r>
    </w:p>
    <w:p w:rsidR="009A08FA" w:rsidRDefault="009A08FA" w:rsidP="009A08F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14. </w:t>
      </w:r>
      <w:r>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DA5C7F">
          <w:rPr>
            <w:rStyle w:val="afa"/>
            <w:rFonts w:ascii="Times New Roman" w:eastAsiaTheme="minorHAnsi" w:hAnsi="Times New Roman"/>
            <w:color w:val="auto"/>
            <w:kern w:val="0"/>
            <w:sz w:val="28"/>
            <w:szCs w:val="28"/>
            <w:u w:val="none"/>
            <w:lang w:eastAsia="en-US" w:bidi="ar-SA"/>
          </w:rPr>
          <w:t>законом</w:t>
        </w:r>
      </w:hyperlink>
      <w:r>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A08FA" w:rsidRDefault="009A08FA" w:rsidP="009A08FA">
      <w:pPr>
        <w:tabs>
          <w:tab w:val="left" w:pos="142"/>
        </w:tabs>
        <w:ind w:firstLine="851"/>
        <w:rPr>
          <w:rFonts w:eastAsia="Times New Roman"/>
          <w:b/>
          <w:kern w:val="2"/>
          <w:sz w:val="28"/>
        </w:rPr>
      </w:pPr>
    </w:p>
    <w:p w:rsidR="009A08FA" w:rsidRDefault="009A08FA" w:rsidP="009A08FA">
      <w:pPr>
        <w:tabs>
          <w:tab w:val="left" w:pos="142"/>
        </w:tabs>
        <w:ind w:firstLine="851"/>
        <w:rPr>
          <w:rFonts w:eastAsia="Times New Roman"/>
          <w:b/>
          <w:sz w:val="28"/>
        </w:rPr>
      </w:pPr>
      <w:r>
        <w:rPr>
          <w:rFonts w:eastAsia="Times New Roman"/>
          <w:b/>
          <w:sz w:val="28"/>
        </w:rPr>
        <w:t>Статья 31. Полномочия главы поселения</w:t>
      </w:r>
    </w:p>
    <w:p w:rsidR="009A08FA" w:rsidRDefault="009A08FA" w:rsidP="009A08FA">
      <w:pPr>
        <w:tabs>
          <w:tab w:val="left" w:pos="-2410"/>
        </w:tabs>
        <w:ind w:firstLine="851"/>
        <w:rPr>
          <w:rFonts w:eastAsia="Times New Roman"/>
          <w:sz w:val="28"/>
        </w:rPr>
      </w:pPr>
      <w:r>
        <w:rPr>
          <w:rFonts w:eastAsia="Times New Roman"/>
          <w:sz w:val="28"/>
        </w:rPr>
        <w:t>1. Глава поселения в пределах своих полномочий:</w:t>
      </w:r>
    </w:p>
    <w:p w:rsidR="009A08FA" w:rsidRDefault="009A08FA" w:rsidP="009A08F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A08FA" w:rsidRPr="00DA5C7F" w:rsidRDefault="009A08FA" w:rsidP="00DA5C7F">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председательствует на сессиях Совета, созывает сессии Совета, </w:t>
      </w:r>
      <w:r>
        <w:rPr>
          <w:rFonts w:ascii="Times New Roman" w:hAnsi="Times New Roman"/>
          <w:sz w:val="28"/>
        </w:rPr>
        <w:lastRenderedPageBreak/>
        <w:t>доводит до сведения депутатов Совета время и место проведения сессий, а также проект повестки дня;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A08FA" w:rsidRDefault="009A08FA" w:rsidP="00DA5C7F">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lastRenderedPageBreak/>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9A08FA" w:rsidRDefault="009A08FA" w:rsidP="009A08FA">
      <w:pPr>
        <w:tabs>
          <w:tab w:val="left" w:pos="15"/>
        </w:tabs>
        <w:ind w:firstLine="851"/>
        <w:jc w:val="both"/>
        <w:rPr>
          <w:rFonts w:eastAsia="Times New Roman"/>
          <w:sz w:val="28"/>
        </w:rPr>
      </w:pPr>
      <w:r>
        <w:rPr>
          <w:rFonts w:eastAsia="Times New Roman"/>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9A08FA" w:rsidRDefault="009A08FA" w:rsidP="009A08F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9A08FA" w:rsidRDefault="009A08FA" w:rsidP="009A08F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9A08FA" w:rsidRDefault="009A08FA" w:rsidP="009A08FA">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 xml:space="preserve">17) принимает решение о реализации проекта </w:t>
      </w:r>
      <w:proofErr w:type="spellStart"/>
      <w:r>
        <w:rPr>
          <w:rFonts w:eastAsia="Calibri"/>
          <w:kern w:val="0"/>
          <w:sz w:val="28"/>
          <w:szCs w:val="28"/>
          <w:lang w:eastAsia="ru-RU"/>
        </w:rPr>
        <w:t>муниципально</w:t>
      </w:r>
      <w:proofErr w:type="spellEnd"/>
      <w:r>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A08FA" w:rsidRDefault="009A08FA" w:rsidP="009A08FA">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w:t>
      </w:r>
      <w:proofErr w:type="spellStart"/>
      <w:r>
        <w:rPr>
          <w:rFonts w:ascii="Times New Roman" w:eastAsia="Calibri" w:hAnsi="Times New Roman" w:cs="Times New Roman"/>
          <w:kern w:val="0"/>
          <w:sz w:val="28"/>
          <w:szCs w:val="28"/>
        </w:rPr>
        <w:t>муниципально</w:t>
      </w:r>
      <w:proofErr w:type="spellEnd"/>
      <w:r>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Pr>
          <w:rFonts w:ascii="Times New Roman" w:eastAsia="Calibri" w:hAnsi="Times New Roman" w:cs="Times New Roman"/>
          <w:kern w:val="0"/>
          <w:sz w:val="28"/>
          <w:szCs w:val="28"/>
          <w:lang w:eastAsia="ru-RU" w:bidi="ar-SA"/>
        </w:rPr>
        <w:t>от 13.07.2015 № 224-ФЗ «</w:t>
      </w:r>
      <w:r>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Pr>
          <w:rFonts w:ascii="Times New Roman" w:eastAsia="Calibri" w:hAnsi="Times New Roman" w:cs="Times New Roman"/>
          <w:kern w:val="0"/>
          <w:sz w:val="28"/>
          <w:szCs w:val="28"/>
          <w:lang w:eastAsia="ru-RU"/>
        </w:rPr>
        <w:t>муниципально</w:t>
      </w:r>
      <w:proofErr w:type="spellEnd"/>
      <w:r>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A08FA" w:rsidRDefault="009A08FA" w:rsidP="009A08FA">
      <w:pPr>
        <w:pStyle w:val="ConsNormal"/>
        <w:tabs>
          <w:tab w:val="left" w:pos="-426"/>
        </w:tabs>
        <w:ind w:firstLine="851"/>
        <w:jc w:val="both"/>
        <w:rPr>
          <w:rFonts w:ascii="Times New Roman" w:hAnsi="Times New Roman"/>
          <w:kern w:val="2"/>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A08FA" w:rsidRDefault="009A08FA" w:rsidP="009A08F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 поселения</w:t>
      </w:r>
      <w:r>
        <w:rPr>
          <w:b/>
          <w:sz w:val="28"/>
          <w:szCs w:val="28"/>
        </w:rPr>
        <w:t xml:space="preserve">, </w:t>
      </w:r>
      <w:r>
        <w:rPr>
          <w:rFonts w:eastAsia="Times New Roman"/>
          <w:sz w:val="28"/>
        </w:rPr>
        <w:t xml:space="preserve">досрочного </w:t>
      </w:r>
      <w:r>
        <w:rPr>
          <w:rFonts w:eastAsia="Times New Roman"/>
          <w:sz w:val="28"/>
        </w:rPr>
        <w:lastRenderedPageBreak/>
        <w:t xml:space="preserve">прекращения им своих полномочий, </w:t>
      </w:r>
      <w:r>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A08FA" w:rsidRDefault="009A08FA" w:rsidP="009A08F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A08FA" w:rsidRDefault="009A08FA" w:rsidP="009A08FA">
      <w:pPr>
        <w:tabs>
          <w:tab w:val="left" w:pos="142"/>
        </w:tabs>
        <w:ind w:firstLine="851"/>
        <w:jc w:val="both"/>
        <w:rPr>
          <w:rFonts w:eastAsia="Times New Roman"/>
          <w:sz w:val="28"/>
        </w:rPr>
      </w:pPr>
    </w:p>
    <w:p w:rsidR="009A08FA" w:rsidRDefault="009A08FA" w:rsidP="009A08F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 поселения</w:t>
      </w:r>
    </w:p>
    <w:p w:rsidR="009A08FA" w:rsidRDefault="009A08FA" w:rsidP="009A08F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A08FA" w:rsidRDefault="009A08FA" w:rsidP="00AC3154">
      <w:pPr>
        <w:numPr>
          <w:ilvl w:val="0"/>
          <w:numId w:val="9"/>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A08FA" w:rsidRDefault="009A08FA" w:rsidP="00AC3154">
      <w:pPr>
        <w:numPr>
          <w:ilvl w:val="0"/>
          <w:numId w:val="9"/>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A08FA" w:rsidRDefault="009A08FA" w:rsidP="00AC3154">
      <w:pPr>
        <w:numPr>
          <w:ilvl w:val="0"/>
          <w:numId w:val="9"/>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proofErr w:type="gramStart"/>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A08FA" w:rsidRDefault="009A08FA" w:rsidP="009A08FA">
      <w:pPr>
        <w:ind w:firstLine="851"/>
        <w:jc w:val="both"/>
        <w:rPr>
          <w:sz w:val="28"/>
          <w:szCs w:val="28"/>
        </w:rPr>
      </w:pPr>
      <w:r>
        <w:rPr>
          <w:sz w:val="28"/>
        </w:rPr>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lastRenderedPageBreak/>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rsidR="009A08FA" w:rsidRDefault="009A08FA" w:rsidP="009A08FA">
      <w:pPr>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rsidR="009A08FA" w:rsidRDefault="009A08FA" w:rsidP="009A08FA">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ind w:firstLine="851"/>
        <w:jc w:val="both"/>
        <w:rPr>
          <w:sz w:val="28"/>
          <w:szCs w:val="28"/>
        </w:rPr>
      </w:pPr>
      <w:r>
        <w:rPr>
          <w:sz w:val="28"/>
          <w:szCs w:val="28"/>
        </w:rPr>
        <w:t>15) призыва на военную службу или направления на заменяющую ее альтернативную гражданскую службу;</w:t>
      </w:r>
    </w:p>
    <w:p w:rsidR="009A08FA" w:rsidRDefault="009A08FA" w:rsidP="009A08FA">
      <w:pPr>
        <w:tabs>
          <w:tab w:val="left" w:pos="-15"/>
        </w:tabs>
        <w:ind w:firstLine="851"/>
        <w:jc w:val="both"/>
        <w:rPr>
          <w:sz w:val="28"/>
          <w:szCs w:val="28"/>
        </w:rPr>
      </w:pPr>
      <w:proofErr w:type="gramStart"/>
      <w:r>
        <w:rPr>
          <w:sz w:val="28"/>
          <w:szCs w:val="28"/>
        </w:rPr>
        <w:t xml:space="preserve">16) несоблюдения ограничений, запретов, неисполнения обязанностей, установленных Федеральным </w:t>
      </w:r>
      <w:hyperlink r:id="rId16" w:history="1">
        <w:r w:rsidRPr="00DA5C7F">
          <w:rPr>
            <w:rStyle w:val="afa"/>
            <w:color w:val="auto"/>
            <w:sz w:val="28"/>
            <w:szCs w:val="28"/>
            <w:u w:val="none"/>
          </w:rPr>
          <w:t>законом</w:t>
        </w:r>
      </w:hyperlink>
      <w:r>
        <w:rPr>
          <w:sz w:val="28"/>
          <w:szCs w:val="28"/>
        </w:rPr>
        <w:t xml:space="preserve"> от 25.12.2008 № 273-ФЗ «О противодействии коррупции», Федеральным </w:t>
      </w:r>
      <w:hyperlink r:id="rId17" w:history="1">
        <w:r w:rsidRPr="00DA5C7F">
          <w:rPr>
            <w:rStyle w:val="afa"/>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DA5C7F">
          <w:rPr>
            <w:rStyle w:val="afa"/>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иностранными финансовыми инструментами»;</w:t>
      </w:r>
    </w:p>
    <w:p w:rsidR="009A08FA" w:rsidRDefault="009A08FA" w:rsidP="009A08FA">
      <w:pPr>
        <w:widowControl/>
        <w:suppressAutoHyphens w:val="0"/>
        <w:autoSpaceDE w:val="0"/>
        <w:autoSpaceDN w:val="0"/>
        <w:adjustRightInd w:val="0"/>
        <w:ind w:firstLine="851"/>
        <w:jc w:val="both"/>
        <w:rPr>
          <w:color w:val="7030A0"/>
          <w:sz w:val="28"/>
          <w:szCs w:val="28"/>
        </w:rPr>
      </w:pPr>
      <w:r>
        <w:rPr>
          <w:sz w:val="28"/>
          <w:szCs w:val="28"/>
        </w:rPr>
        <w:t>17)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kern w:val="0"/>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9A08FA" w:rsidRDefault="009A08FA" w:rsidP="009A08F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A08FA" w:rsidRDefault="009A08FA" w:rsidP="009A08FA">
      <w:pPr>
        <w:pStyle w:val="ConsNormal"/>
        <w:ind w:firstLine="851"/>
        <w:jc w:val="both"/>
        <w:rPr>
          <w:rFonts w:ascii="Times New Roman" w:hAnsi="Times New Roman"/>
          <w:sz w:val="28"/>
        </w:rPr>
      </w:pPr>
      <w:r>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9A08FA" w:rsidP="009A08FA">
      <w:pPr>
        <w:pStyle w:val="af"/>
        <w:tabs>
          <w:tab w:val="left" w:pos="142"/>
        </w:tabs>
        <w:ind w:firstLine="851"/>
        <w:jc w:val="left"/>
        <w:rPr>
          <w:rFonts w:eastAsia="Times New Roman"/>
          <w:sz w:val="28"/>
        </w:rPr>
      </w:pPr>
    </w:p>
    <w:p w:rsidR="009A08FA" w:rsidRDefault="009A08FA" w:rsidP="009A08FA">
      <w:pPr>
        <w:ind w:firstLine="700"/>
        <w:jc w:val="both"/>
        <w:rPr>
          <w:b/>
          <w:sz w:val="28"/>
        </w:rPr>
      </w:pPr>
      <w:r>
        <w:rPr>
          <w:b/>
          <w:sz w:val="28"/>
        </w:rPr>
        <w:t xml:space="preserve">Статья 33. Гарантии осуществления полномочий главы поселения, депутата Совета </w:t>
      </w:r>
    </w:p>
    <w:p w:rsidR="009A08FA" w:rsidRDefault="009A08FA" w:rsidP="009A08F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A08FA" w:rsidRDefault="009A08FA" w:rsidP="009A08F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A08FA" w:rsidRDefault="009A08FA" w:rsidP="009A08FA">
      <w:pPr>
        <w:pStyle w:val="8"/>
        <w:keepNext w:val="0"/>
        <w:ind w:firstLine="851"/>
        <w:jc w:val="both"/>
      </w:pPr>
      <w:r>
        <w:t>2. Главе поселения гарантируются:</w:t>
      </w:r>
    </w:p>
    <w:p w:rsidR="009A08FA" w:rsidRDefault="009A08FA" w:rsidP="009A08FA">
      <w:pPr>
        <w:pStyle w:val="8"/>
        <w:keepNext w:val="0"/>
        <w:ind w:firstLine="851"/>
        <w:jc w:val="both"/>
      </w:pPr>
      <w:r>
        <w:t>- условия работы, обеспечивающие исполнение им своих полномочий;</w:t>
      </w:r>
    </w:p>
    <w:p w:rsidR="009A08FA" w:rsidRDefault="009A08FA" w:rsidP="009A08FA">
      <w:pPr>
        <w:pStyle w:val="8"/>
        <w:keepNext w:val="0"/>
        <w:ind w:firstLine="851"/>
        <w:jc w:val="both"/>
      </w:pPr>
      <w:r>
        <w:t>- право на своевременное и в полном объеме получение денежного содержания;</w:t>
      </w:r>
    </w:p>
    <w:p w:rsidR="009A08FA" w:rsidRDefault="009A08FA" w:rsidP="009A08FA">
      <w:pPr>
        <w:pStyle w:val="8"/>
        <w:keepNext w:val="0"/>
        <w:ind w:firstLine="851"/>
        <w:jc w:val="both"/>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A08FA" w:rsidRDefault="009A08FA" w:rsidP="009A08FA">
      <w:pPr>
        <w:pStyle w:val="8"/>
        <w:keepNext w:val="0"/>
        <w:ind w:firstLine="851"/>
        <w:jc w:val="both"/>
      </w:pPr>
      <w:r>
        <w:t>- медицинское обслуживание его и членов семьи, в том числе после выхода на пенсию с муниципальной должности;</w:t>
      </w:r>
    </w:p>
    <w:p w:rsidR="009A08FA" w:rsidRDefault="009A08FA" w:rsidP="009A08FA">
      <w:pPr>
        <w:pStyle w:val="8"/>
        <w:keepNext w:val="0"/>
        <w:ind w:firstLine="851"/>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A08FA" w:rsidRDefault="009A08FA" w:rsidP="009A08FA">
      <w:pPr>
        <w:pStyle w:val="8"/>
        <w:keepNext w:val="0"/>
        <w:ind w:firstLine="851"/>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9A08FA" w:rsidRDefault="009A08FA" w:rsidP="009A08FA">
      <w:pPr>
        <w:pStyle w:val="8"/>
        <w:keepNext w:val="0"/>
        <w:ind w:firstLine="851"/>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A08FA" w:rsidRDefault="009A08FA" w:rsidP="009A08FA">
      <w:pPr>
        <w:pStyle w:val="8"/>
        <w:keepNext w:val="0"/>
        <w:ind w:firstLine="851"/>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A08FA" w:rsidRDefault="009A08FA" w:rsidP="009A08FA">
      <w:pPr>
        <w:pStyle w:val="8"/>
        <w:keepNext w:val="0"/>
        <w:ind w:firstLine="851"/>
        <w:jc w:val="both"/>
      </w:pPr>
      <w: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A08FA" w:rsidRDefault="009A08FA" w:rsidP="009A08FA">
      <w:pPr>
        <w:pStyle w:val="8"/>
        <w:keepNext w:val="0"/>
        <w:ind w:firstLine="851"/>
        <w:jc w:val="both"/>
      </w:pPr>
      <w:r>
        <w:t xml:space="preserve">Ежегодный дополнительный оплачиваемый отпуск за ненормированный рабочий день предоставляется главе поселения </w:t>
      </w:r>
      <w:r>
        <w:lastRenderedPageBreak/>
        <w:t>продолжительностью 27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A08FA" w:rsidRDefault="009A08FA" w:rsidP="009A08FA">
      <w:pPr>
        <w:pStyle w:val="8"/>
        <w:keepNext w:val="0"/>
        <w:ind w:firstLine="851"/>
        <w:jc w:val="both"/>
      </w:pPr>
      <w:r>
        <w:t>4. Депутату Совета обеспечиваются условия для беспрепятственного осуществления своих полномочий.</w:t>
      </w:r>
    </w:p>
    <w:p w:rsidR="009A08FA" w:rsidRDefault="009A08FA" w:rsidP="009A08FA">
      <w:pPr>
        <w:pStyle w:val="8"/>
        <w:keepNext w:val="0"/>
        <w:ind w:firstLine="851"/>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A08FA" w:rsidRDefault="009A08FA" w:rsidP="009A08FA">
      <w:pPr>
        <w:pStyle w:val="8"/>
        <w:keepNext w:val="0"/>
        <w:ind w:firstLine="851"/>
        <w:jc w:val="both"/>
      </w:pPr>
      <w: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A08FA" w:rsidRDefault="009A08FA" w:rsidP="009A08FA">
      <w:pPr>
        <w:pStyle w:val="8"/>
        <w:keepNext w:val="0"/>
        <w:ind w:firstLine="851"/>
        <w:jc w:val="both"/>
      </w:pPr>
      <w: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t>определенными</w:t>
      </w:r>
      <w:proofErr w:type="gramEnd"/>
      <w:r>
        <w:t xml:space="preserve"> решением Совета.</w:t>
      </w:r>
    </w:p>
    <w:p w:rsidR="009A08FA" w:rsidRDefault="009A08FA" w:rsidP="009A08FA">
      <w:pPr>
        <w:pStyle w:val="8"/>
        <w:keepNext w:val="0"/>
        <w:ind w:firstLine="851"/>
        <w:jc w:val="both"/>
      </w:pPr>
      <w: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A08FA" w:rsidRDefault="009A08FA" w:rsidP="009A08FA">
      <w:pPr>
        <w:pStyle w:val="8"/>
        <w:keepNext w:val="0"/>
        <w:ind w:firstLine="851"/>
        <w:jc w:val="both"/>
      </w:pPr>
      <w:r>
        <w:t>6. Расходы, связанные с предоставлением гарантий, предусмотренных настоящей статьей, производятся за счет средств местного бюджета.</w:t>
      </w:r>
    </w:p>
    <w:p w:rsidR="009A08FA" w:rsidRDefault="009A08FA" w:rsidP="009A08FA">
      <w:pPr>
        <w:suppressAutoHyphens w:val="0"/>
        <w:autoSpaceDE w:val="0"/>
        <w:autoSpaceDN w:val="0"/>
        <w:adjustRightInd w:val="0"/>
        <w:ind w:firstLine="851"/>
        <w:jc w:val="both"/>
        <w:rPr>
          <w:rFonts w:eastAsia="Calibri"/>
          <w:kern w:val="0"/>
          <w:sz w:val="28"/>
          <w:szCs w:val="28"/>
          <w:lang w:eastAsia="ru-RU"/>
        </w:rPr>
      </w:pPr>
      <w:proofErr w:type="gramStart"/>
      <w:r>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Pr>
          <w:rFonts w:eastAsia="Calibri"/>
          <w:kern w:val="0"/>
          <w:sz w:val="28"/>
          <w:szCs w:val="28"/>
          <w:lang w:eastAsia="ru-RU"/>
        </w:rPr>
        <w:t xml:space="preserve"> </w:t>
      </w:r>
      <w:proofErr w:type="gramStart"/>
      <w:r>
        <w:rPr>
          <w:rFonts w:eastAsia="Calibri"/>
          <w:kern w:val="0"/>
          <w:sz w:val="28"/>
          <w:szCs w:val="28"/>
          <w:lang w:eastAsia="ru-RU"/>
        </w:rPr>
        <w:t xml:space="preserve">случае прекращения полномочий указанных лиц по основаниям, </w:t>
      </w:r>
      <w:r w:rsidRPr="00DA5C7F">
        <w:rPr>
          <w:rFonts w:eastAsia="Calibri"/>
          <w:kern w:val="0"/>
          <w:sz w:val="28"/>
          <w:szCs w:val="28"/>
          <w:lang w:eastAsia="ru-RU"/>
        </w:rPr>
        <w:t xml:space="preserve">предусмотренным </w:t>
      </w:r>
      <w:hyperlink r:id="rId19" w:history="1">
        <w:r w:rsidRPr="00DA5C7F">
          <w:rPr>
            <w:rStyle w:val="afa"/>
            <w:rFonts w:eastAsia="Calibri"/>
            <w:color w:val="auto"/>
            <w:kern w:val="0"/>
            <w:sz w:val="28"/>
            <w:szCs w:val="28"/>
            <w:u w:val="none"/>
            <w:lang w:eastAsia="ru-RU"/>
          </w:rPr>
          <w:t>абзацем седьмым части 16 статьи 35</w:t>
        </w:r>
      </w:hyperlink>
      <w:r w:rsidRPr="00DA5C7F">
        <w:rPr>
          <w:rFonts w:eastAsia="Calibri"/>
          <w:kern w:val="0"/>
          <w:sz w:val="28"/>
          <w:szCs w:val="28"/>
          <w:lang w:eastAsia="ru-RU"/>
        </w:rPr>
        <w:t xml:space="preserve">, </w:t>
      </w:r>
      <w:hyperlink r:id="rId20" w:history="1">
        <w:r w:rsidRPr="00DA5C7F">
          <w:rPr>
            <w:rStyle w:val="afa"/>
            <w:rFonts w:eastAsia="Calibri"/>
            <w:color w:val="auto"/>
            <w:kern w:val="0"/>
            <w:sz w:val="28"/>
            <w:szCs w:val="28"/>
            <w:u w:val="none"/>
            <w:lang w:eastAsia="ru-RU"/>
          </w:rPr>
          <w:t>пунктами 2.1</w:t>
        </w:r>
      </w:hyperlink>
      <w:r w:rsidRPr="00DA5C7F">
        <w:rPr>
          <w:rFonts w:eastAsia="Calibri"/>
          <w:kern w:val="0"/>
          <w:sz w:val="28"/>
          <w:szCs w:val="28"/>
          <w:lang w:eastAsia="ru-RU"/>
        </w:rPr>
        <w:t xml:space="preserve">, </w:t>
      </w:r>
      <w:hyperlink r:id="rId21" w:history="1">
        <w:r w:rsidRPr="00DA5C7F">
          <w:rPr>
            <w:rStyle w:val="afa"/>
            <w:rFonts w:eastAsia="Calibri"/>
            <w:color w:val="auto"/>
            <w:kern w:val="0"/>
            <w:sz w:val="28"/>
            <w:szCs w:val="28"/>
            <w:u w:val="none"/>
            <w:lang w:eastAsia="ru-RU"/>
          </w:rPr>
          <w:t>3</w:t>
        </w:r>
      </w:hyperlink>
      <w:r w:rsidRPr="00DA5C7F">
        <w:rPr>
          <w:rFonts w:eastAsia="Calibri"/>
          <w:kern w:val="0"/>
          <w:sz w:val="28"/>
          <w:szCs w:val="28"/>
          <w:lang w:eastAsia="ru-RU"/>
        </w:rPr>
        <w:t xml:space="preserve">, </w:t>
      </w:r>
      <w:hyperlink r:id="rId22" w:history="1">
        <w:r w:rsidRPr="00DA5C7F">
          <w:rPr>
            <w:rStyle w:val="afa"/>
            <w:rFonts w:eastAsia="Calibri"/>
            <w:color w:val="auto"/>
            <w:kern w:val="0"/>
            <w:sz w:val="28"/>
            <w:szCs w:val="28"/>
            <w:u w:val="none"/>
            <w:lang w:eastAsia="ru-RU"/>
          </w:rPr>
          <w:t>6</w:t>
        </w:r>
      </w:hyperlink>
      <w:r w:rsidRPr="00DA5C7F">
        <w:rPr>
          <w:rFonts w:eastAsia="Calibri"/>
          <w:kern w:val="0"/>
          <w:sz w:val="28"/>
          <w:szCs w:val="28"/>
          <w:lang w:eastAsia="ru-RU"/>
        </w:rPr>
        <w:t xml:space="preserve"> - </w:t>
      </w:r>
      <w:hyperlink r:id="rId23" w:history="1">
        <w:r w:rsidRPr="00DA5C7F">
          <w:rPr>
            <w:rStyle w:val="afa"/>
            <w:rFonts w:eastAsia="Calibri"/>
            <w:color w:val="auto"/>
            <w:kern w:val="0"/>
            <w:sz w:val="28"/>
            <w:szCs w:val="28"/>
            <w:u w:val="none"/>
            <w:lang w:eastAsia="ru-RU"/>
          </w:rPr>
          <w:t>9 части 6</w:t>
        </w:r>
      </w:hyperlink>
      <w:r w:rsidRPr="00DA5C7F">
        <w:rPr>
          <w:rFonts w:eastAsia="Calibri"/>
          <w:kern w:val="0"/>
          <w:sz w:val="28"/>
          <w:szCs w:val="28"/>
          <w:lang w:eastAsia="ru-RU"/>
        </w:rPr>
        <w:t xml:space="preserve">, </w:t>
      </w:r>
      <w:hyperlink r:id="rId24" w:history="1">
        <w:r w:rsidRPr="00DA5C7F">
          <w:rPr>
            <w:rStyle w:val="afa"/>
            <w:rFonts w:eastAsia="Calibri"/>
            <w:color w:val="auto"/>
            <w:kern w:val="0"/>
            <w:sz w:val="28"/>
            <w:szCs w:val="28"/>
            <w:u w:val="none"/>
            <w:lang w:eastAsia="ru-RU"/>
          </w:rPr>
          <w:t>частью 6.1 статьи 36</w:t>
        </w:r>
      </w:hyperlink>
      <w:r w:rsidRPr="00DA5C7F">
        <w:rPr>
          <w:rFonts w:eastAsia="Calibri"/>
          <w:kern w:val="0"/>
          <w:sz w:val="28"/>
          <w:szCs w:val="28"/>
          <w:lang w:eastAsia="ru-RU"/>
        </w:rPr>
        <w:t xml:space="preserve">, </w:t>
      </w:r>
      <w:hyperlink r:id="rId25" w:history="1">
        <w:r w:rsidRPr="00DA5C7F">
          <w:rPr>
            <w:rStyle w:val="afa"/>
            <w:rFonts w:eastAsia="Calibri"/>
            <w:color w:val="auto"/>
            <w:kern w:val="0"/>
            <w:sz w:val="28"/>
            <w:szCs w:val="28"/>
            <w:u w:val="none"/>
            <w:lang w:eastAsia="ru-RU"/>
          </w:rPr>
          <w:t>частью 7.1</w:t>
        </w:r>
      </w:hyperlink>
      <w:r w:rsidRPr="00DA5C7F">
        <w:rPr>
          <w:rFonts w:eastAsia="Calibri"/>
          <w:kern w:val="0"/>
          <w:sz w:val="28"/>
          <w:szCs w:val="28"/>
          <w:lang w:eastAsia="ru-RU"/>
        </w:rPr>
        <w:t xml:space="preserve">, </w:t>
      </w:r>
      <w:hyperlink r:id="rId26" w:history="1">
        <w:r w:rsidRPr="00DA5C7F">
          <w:rPr>
            <w:rStyle w:val="afa"/>
            <w:rFonts w:eastAsia="Calibri"/>
            <w:color w:val="auto"/>
            <w:kern w:val="0"/>
            <w:sz w:val="28"/>
            <w:szCs w:val="28"/>
            <w:u w:val="none"/>
            <w:lang w:eastAsia="ru-RU"/>
          </w:rPr>
          <w:t>пунктами 5</w:t>
        </w:r>
      </w:hyperlink>
      <w:r w:rsidRPr="00DA5C7F">
        <w:rPr>
          <w:rFonts w:eastAsia="Calibri"/>
          <w:kern w:val="0"/>
          <w:sz w:val="28"/>
          <w:szCs w:val="28"/>
          <w:lang w:eastAsia="ru-RU"/>
        </w:rPr>
        <w:t xml:space="preserve"> - </w:t>
      </w:r>
      <w:hyperlink r:id="rId27" w:history="1">
        <w:r w:rsidRPr="00DA5C7F">
          <w:rPr>
            <w:rStyle w:val="afa"/>
            <w:rFonts w:eastAsia="Calibri"/>
            <w:color w:val="auto"/>
            <w:kern w:val="0"/>
            <w:sz w:val="28"/>
            <w:szCs w:val="28"/>
            <w:u w:val="none"/>
            <w:lang w:eastAsia="ru-RU"/>
          </w:rPr>
          <w:t>8 части 10</w:t>
        </w:r>
      </w:hyperlink>
      <w:r w:rsidRPr="00DA5C7F">
        <w:rPr>
          <w:rFonts w:eastAsia="Calibri"/>
          <w:kern w:val="0"/>
          <w:sz w:val="28"/>
          <w:szCs w:val="28"/>
          <w:lang w:eastAsia="ru-RU"/>
        </w:rPr>
        <w:t xml:space="preserve">, </w:t>
      </w:r>
      <w:hyperlink r:id="rId28" w:history="1">
        <w:r w:rsidRPr="00DA5C7F">
          <w:rPr>
            <w:rStyle w:val="afa"/>
            <w:rFonts w:eastAsia="Calibri"/>
            <w:color w:val="auto"/>
            <w:kern w:val="0"/>
            <w:sz w:val="28"/>
            <w:szCs w:val="28"/>
            <w:u w:val="none"/>
            <w:lang w:eastAsia="ru-RU"/>
          </w:rPr>
          <w:t>частью 10.1 статьи 40</w:t>
        </w:r>
      </w:hyperlink>
      <w:r w:rsidRPr="00DA5C7F">
        <w:rPr>
          <w:rFonts w:eastAsia="Calibri"/>
          <w:kern w:val="0"/>
          <w:sz w:val="28"/>
          <w:szCs w:val="28"/>
          <w:lang w:eastAsia="ru-RU"/>
        </w:rPr>
        <w:t xml:space="preserve">, </w:t>
      </w:r>
      <w:hyperlink r:id="rId29" w:history="1">
        <w:r w:rsidRPr="00DA5C7F">
          <w:rPr>
            <w:rStyle w:val="afa"/>
            <w:rFonts w:eastAsia="Calibri"/>
            <w:color w:val="auto"/>
            <w:kern w:val="0"/>
            <w:sz w:val="28"/>
            <w:szCs w:val="28"/>
            <w:u w:val="none"/>
            <w:lang w:eastAsia="ru-RU"/>
          </w:rPr>
          <w:t>частями 1</w:t>
        </w:r>
      </w:hyperlink>
      <w:r w:rsidRPr="00DA5C7F">
        <w:rPr>
          <w:rFonts w:eastAsia="Calibri"/>
          <w:kern w:val="0"/>
          <w:sz w:val="28"/>
          <w:szCs w:val="28"/>
          <w:lang w:eastAsia="ru-RU"/>
        </w:rPr>
        <w:t xml:space="preserve"> и</w:t>
      </w:r>
      <w:proofErr w:type="gramEnd"/>
      <w:r w:rsidRPr="00DA5C7F">
        <w:rPr>
          <w:rFonts w:eastAsia="Calibri"/>
          <w:kern w:val="0"/>
          <w:sz w:val="28"/>
          <w:szCs w:val="28"/>
          <w:lang w:eastAsia="ru-RU"/>
        </w:rPr>
        <w:t xml:space="preserve"> </w:t>
      </w:r>
      <w:hyperlink r:id="rId30" w:history="1">
        <w:r w:rsidRPr="00DA5C7F">
          <w:rPr>
            <w:rStyle w:val="afa"/>
            <w:rFonts w:eastAsia="Calibri"/>
            <w:color w:val="auto"/>
            <w:kern w:val="0"/>
            <w:sz w:val="28"/>
            <w:szCs w:val="28"/>
            <w:u w:val="none"/>
            <w:lang w:eastAsia="ru-RU"/>
          </w:rPr>
          <w:t>2 статьи 73</w:t>
        </w:r>
      </w:hyperlink>
      <w:r w:rsidRPr="00DA5C7F">
        <w:rPr>
          <w:rFonts w:eastAsia="Calibri"/>
          <w:kern w:val="0"/>
          <w:sz w:val="28"/>
          <w:szCs w:val="28"/>
          <w:lang w:eastAsia="ru-RU"/>
        </w:rPr>
        <w:t>Федерального закона от 06.10.2003 № 131</w:t>
      </w:r>
      <w:r>
        <w:rPr>
          <w:rFonts w:eastAsia="Calibri"/>
          <w:kern w:val="0"/>
          <w:sz w:val="28"/>
          <w:szCs w:val="28"/>
          <w:lang w:eastAsia="ru-RU"/>
        </w:rPr>
        <w:t>-ФЗ «Об общих принципах организации местного самоуправления в Российской Федерации».</w:t>
      </w:r>
    </w:p>
    <w:p w:rsidR="009A08FA" w:rsidRDefault="009A08FA" w:rsidP="009A08FA">
      <w:pPr>
        <w:pStyle w:val="af"/>
        <w:tabs>
          <w:tab w:val="left" w:pos="142"/>
        </w:tabs>
        <w:ind w:firstLine="851"/>
        <w:jc w:val="left"/>
        <w:rPr>
          <w:rFonts w:eastAsia="Times New Roman"/>
          <w:b/>
          <w:kern w:val="2"/>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28"/>
          <w:szCs w:val="28"/>
        </w:rPr>
        <w:t xml:space="preserve">федеральными законами и </w:t>
      </w:r>
      <w:r>
        <w:rPr>
          <w:rFonts w:ascii="Times New Roman" w:hAnsi="Times New Roman"/>
          <w:kern w:val="0"/>
          <w:sz w:val="28"/>
          <w:szCs w:val="28"/>
          <w:lang w:eastAsia="ru-RU"/>
        </w:rPr>
        <w:t>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lastRenderedPageBreak/>
        <w:t xml:space="preserve">2. Администрация обладает правами юридического лица.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4. Администрацией руководит глава поселения на принципах единоначалия.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и отраслевые (функциональные) и территориальные органы местной администрации.</w:t>
      </w:r>
    </w:p>
    <w:p w:rsidR="009A08FA" w:rsidRDefault="009A08FA" w:rsidP="009A08FA">
      <w:pPr>
        <w:pStyle w:val="2"/>
        <w:keepNext w:val="0"/>
        <w:tabs>
          <w:tab w:val="clear" w:pos="576"/>
          <w:tab w:val="left" w:pos="840"/>
        </w:tabs>
        <w:spacing w:before="0" w:after="0"/>
        <w:ind w:left="851"/>
        <w:jc w:val="both"/>
        <w:rPr>
          <w:rFonts w:ascii="Times New Roman" w:eastAsia="Times New Roman" w:hAnsi="Times New Roman"/>
          <w:b w:val="0"/>
          <w:i w:val="0"/>
        </w:rPr>
      </w:pPr>
    </w:p>
    <w:p w:rsidR="009A08FA" w:rsidRDefault="009A08FA" w:rsidP="009A08FA">
      <w:pPr>
        <w:pStyle w:val="ConsNormal"/>
        <w:ind w:firstLine="851"/>
        <w:jc w:val="both"/>
        <w:rPr>
          <w:rFonts w:ascii="Times New Roman" w:hAnsi="Times New Roman"/>
          <w:b/>
          <w:bCs/>
          <w:sz w:val="28"/>
          <w:szCs w:val="28"/>
        </w:rPr>
      </w:pPr>
      <w:r>
        <w:rPr>
          <w:rFonts w:ascii="Times New Roman" w:hAnsi="Times New Roman"/>
          <w:b/>
          <w:bCs/>
          <w:sz w:val="28"/>
          <w:szCs w:val="28"/>
        </w:rPr>
        <w:t xml:space="preserve">Статья 35. Бюджетные полномочия администрации </w:t>
      </w:r>
    </w:p>
    <w:p w:rsidR="009A08FA" w:rsidRDefault="009A08FA" w:rsidP="009A08FA">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9A08FA" w:rsidRDefault="009A08FA" w:rsidP="009A08FA">
      <w:pPr>
        <w:ind w:firstLine="851"/>
        <w:jc w:val="both"/>
        <w:rPr>
          <w:bCs/>
          <w:sz w:val="28"/>
          <w:szCs w:val="28"/>
        </w:rPr>
      </w:pPr>
      <w:r>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A08FA" w:rsidRDefault="009A08FA" w:rsidP="009A08FA">
      <w:pPr>
        <w:ind w:firstLine="851"/>
        <w:jc w:val="both"/>
        <w:rPr>
          <w:bCs/>
          <w:sz w:val="28"/>
          <w:szCs w:val="28"/>
        </w:rPr>
      </w:pPr>
      <w:r>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A08FA" w:rsidRDefault="009A08FA" w:rsidP="009A08FA">
      <w:pPr>
        <w:ind w:firstLine="851"/>
        <w:jc w:val="both"/>
        <w:rPr>
          <w:bCs/>
          <w:sz w:val="28"/>
          <w:szCs w:val="28"/>
        </w:rPr>
      </w:pPr>
      <w:r>
        <w:rPr>
          <w:bCs/>
          <w:sz w:val="28"/>
          <w:szCs w:val="28"/>
        </w:rPr>
        <w:t>3) осуществляет муниципальные заимствования, управление муниципальным долгом</w:t>
      </w:r>
      <w:r>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rsidR="009A08FA" w:rsidRDefault="009A08FA" w:rsidP="009A08FA">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A08FA" w:rsidRDefault="009A08FA" w:rsidP="009A08FA">
      <w:pPr>
        <w:ind w:firstLine="851"/>
        <w:jc w:val="both"/>
        <w:rPr>
          <w:bCs/>
          <w:sz w:val="28"/>
          <w:szCs w:val="28"/>
        </w:rPr>
      </w:pPr>
      <w:r>
        <w:rPr>
          <w:bCs/>
          <w:sz w:val="28"/>
          <w:szCs w:val="28"/>
        </w:rPr>
        <w:t xml:space="preserve">5) устанавливает порядок принятия решений о разработке </w:t>
      </w:r>
      <w:r>
        <w:rPr>
          <w:rFonts w:eastAsia="Times New Roman"/>
          <w:kern w:val="0"/>
          <w:sz w:val="28"/>
          <w:szCs w:val="28"/>
          <w:lang w:eastAsia="ru-RU"/>
        </w:rPr>
        <w:t>муниципальных программ, их формирования и реализации;</w:t>
      </w:r>
    </w:p>
    <w:p w:rsidR="009A08FA" w:rsidRDefault="009A08FA" w:rsidP="009A08FA">
      <w:pPr>
        <w:tabs>
          <w:tab w:val="left" w:pos="0"/>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w:t>
      </w:r>
    </w:p>
    <w:p w:rsidR="009A08FA" w:rsidRDefault="009A08FA" w:rsidP="009A08FA">
      <w:pPr>
        <w:tabs>
          <w:tab w:val="left" w:pos="0"/>
        </w:tabs>
        <w:ind w:right="30" w:firstLine="851"/>
        <w:jc w:val="both"/>
        <w:rPr>
          <w:rFonts w:eastAsia="Times New Roman"/>
          <w:sz w:val="28"/>
          <w:szCs w:val="28"/>
        </w:rPr>
      </w:pPr>
    </w:p>
    <w:p w:rsidR="009A08FA" w:rsidRDefault="009A08FA" w:rsidP="009A08FA">
      <w:pPr>
        <w:tabs>
          <w:tab w:val="left" w:pos="0"/>
        </w:tabs>
        <w:ind w:right="30" w:firstLine="851"/>
        <w:jc w:val="both"/>
        <w:rPr>
          <w:rFonts w:eastAsia="Times New Roman"/>
          <w:b/>
          <w:sz w:val="28"/>
          <w:szCs w:val="28"/>
        </w:rPr>
      </w:pPr>
      <w:r>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A08FA" w:rsidRDefault="009A08FA" w:rsidP="00AC3154">
      <w:pPr>
        <w:numPr>
          <w:ilvl w:val="0"/>
          <w:numId w:val="10"/>
        </w:numPr>
        <w:tabs>
          <w:tab w:val="left" w:pos="240"/>
        </w:tabs>
        <w:ind w:left="0" w:right="105" w:firstLine="851"/>
        <w:jc w:val="both"/>
        <w:rPr>
          <w:rFonts w:eastAsia="Times New Roman"/>
          <w:sz w:val="28"/>
          <w:szCs w:val="28"/>
        </w:rPr>
      </w:pPr>
      <w:r>
        <w:rPr>
          <w:rFonts w:eastAsia="Times New Roman"/>
          <w:sz w:val="28"/>
          <w:szCs w:val="28"/>
        </w:rPr>
        <w:t>организует в границах поселения электро-, тепл</w:t>
      </w:r>
      <w:proofErr w:type="gramStart"/>
      <w:r>
        <w:rPr>
          <w:rFonts w:eastAsia="Times New Roman"/>
          <w:sz w:val="28"/>
          <w:szCs w:val="28"/>
        </w:rPr>
        <w:t>о-</w:t>
      </w:r>
      <w:proofErr w:type="gramEnd"/>
      <w:r>
        <w:rPr>
          <w:rFonts w:eastAsia="Times New Roman"/>
          <w:sz w:val="28"/>
          <w:szCs w:val="28"/>
        </w:rPr>
        <w:t>, газо-, и водоснабжение, а также водоотведение и снабжение населения топливом</w:t>
      </w:r>
      <w:r>
        <w:rPr>
          <w:sz w:val="28"/>
          <w:szCs w:val="28"/>
        </w:rPr>
        <w:t>, в пределах полномочий, установленных законодательством Российской Федерации</w:t>
      </w:r>
      <w:r>
        <w:rPr>
          <w:rFonts w:eastAsia="Times New Roman"/>
          <w:sz w:val="28"/>
          <w:szCs w:val="28"/>
        </w:rPr>
        <w:t>;</w:t>
      </w:r>
    </w:p>
    <w:p w:rsidR="009A08FA" w:rsidRPr="00DA5C7F" w:rsidRDefault="009A08FA" w:rsidP="009A08FA">
      <w:pPr>
        <w:pStyle w:val="af7"/>
        <w:suppressAutoHyphens w:val="0"/>
        <w:ind w:left="0" w:firstLine="851"/>
        <w:jc w:val="both"/>
        <w:rPr>
          <w:rStyle w:val="afb"/>
          <w:i w:val="0"/>
          <w:color w:val="auto"/>
        </w:rPr>
      </w:pPr>
      <w:r w:rsidRPr="00DA5C7F">
        <w:rPr>
          <w:rStyle w:val="afb"/>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w:t>
      </w:r>
      <w:r w:rsidRPr="00DA5C7F">
        <w:rPr>
          <w:rStyle w:val="afb"/>
          <w:i w:val="0"/>
          <w:color w:val="auto"/>
          <w:sz w:val="28"/>
          <w:szCs w:val="28"/>
        </w:rPr>
        <w:lastRenderedPageBreak/>
        <w:t>своих обязательств;</w:t>
      </w:r>
    </w:p>
    <w:p w:rsidR="009A08FA" w:rsidRPr="00DA5C7F" w:rsidRDefault="009A08FA" w:rsidP="009A08FA">
      <w:pPr>
        <w:pStyle w:val="af7"/>
        <w:suppressAutoHyphens w:val="0"/>
        <w:ind w:left="0" w:firstLine="851"/>
        <w:jc w:val="both"/>
        <w:rPr>
          <w:rStyle w:val="afb"/>
          <w:i w:val="0"/>
          <w:color w:val="auto"/>
          <w:sz w:val="28"/>
          <w:szCs w:val="28"/>
        </w:rPr>
      </w:pPr>
      <w:r w:rsidRPr="00DA5C7F">
        <w:rPr>
          <w:rStyle w:val="afb"/>
          <w:i w:val="0"/>
          <w:color w:val="auto"/>
          <w:sz w:val="28"/>
          <w:szCs w:val="28"/>
        </w:rPr>
        <w:t>3) утверждает схемы водоснабжения и водоотведения поселений;</w:t>
      </w:r>
    </w:p>
    <w:p w:rsidR="009A08FA" w:rsidRDefault="009A08FA" w:rsidP="009A08FA">
      <w:pPr>
        <w:tabs>
          <w:tab w:val="left" w:pos="105"/>
        </w:tabs>
        <w:ind w:firstLine="851"/>
        <w:jc w:val="both"/>
      </w:pPr>
      <w:r>
        <w:rPr>
          <w:rFonts w:eastAsia="Times New Roman"/>
          <w:sz w:val="28"/>
          <w:szCs w:val="28"/>
        </w:rPr>
        <w:t xml:space="preserve">4) </w:t>
      </w:r>
      <w:r>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7) организует ритуальные услуги и содержание мест захоронения;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A08FA" w:rsidRDefault="009A08FA" w:rsidP="009A08FA">
      <w:pPr>
        <w:pStyle w:val="ConsNormal"/>
        <w:tabs>
          <w:tab w:val="left" w:pos="240"/>
        </w:tabs>
        <w:ind w:right="105" w:firstLine="851"/>
        <w:jc w:val="both"/>
        <w:rPr>
          <w:rFonts w:ascii="Times New Roman" w:hAnsi="Times New Roman"/>
          <w:kern w:val="2"/>
          <w:sz w:val="28"/>
          <w:szCs w:val="28"/>
        </w:rPr>
      </w:pPr>
      <w:r>
        <w:rPr>
          <w:rFonts w:ascii="Times New Roman" w:hAnsi="Times New Roman"/>
          <w:sz w:val="28"/>
          <w:szCs w:val="28"/>
        </w:rPr>
        <w:t>9) рассматривает жалобы потребителей, консультирует их по вопросам защиты прав потребителей;</w:t>
      </w:r>
    </w:p>
    <w:p w:rsidR="009A08FA" w:rsidRDefault="009A08FA" w:rsidP="009A08FA">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10) обращается в суды в защиту прав потребителей (неопределенного круга потребителей);</w:t>
      </w:r>
    </w:p>
    <w:p w:rsidR="009A08FA" w:rsidRDefault="009A08FA" w:rsidP="009A08FA">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и безопасностью товаров (работ, услуг);</w:t>
      </w:r>
    </w:p>
    <w:p w:rsidR="009A08FA" w:rsidRDefault="009A08FA" w:rsidP="009A08FA">
      <w:pPr>
        <w:pStyle w:val="8"/>
        <w:keepNext w:val="0"/>
        <w:ind w:firstLine="851"/>
        <w:jc w:val="both"/>
        <w:rPr>
          <w:szCs w:val="28"/>
        </w:rPr>
      </w:pPr>
      <w:r>
        <w:rPr>
          <w:szCs w:val="28"/>
        </w:rPr>
        <w:t xml:space="preserve">12) предъявляет иски в суды </w:t>
      </w:r>
      <w:r>
        <w:rPr>
          <w:kern w:val="28"/>
          <w:szCs w:val="28"/>
        </w:rPr>
        <w:t xml:space="preserve">о </w:t>
      </w:r>
      <w:r>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szCs w:val="28"/>
        </w:rPr>
        <w:t>;</w:t>
      </w:r>
    </w:p>
    <w:p w:rsidR="009A08FA" w:rsidRDefault="009A08FA" w:rsidP="009A08FA">
      <w:pPr>
        <w:tabs>
          <w:tab w:val="left" w:pos="-567"/>
        </w:tabs>
        <w:ind w:right="105" w:firstLine="851"/>
        <w:jc w:val="both"/>
        <w:rPr>
          <w:rFonts w:eastAsia="Times New Roman"/>
          <w:sz w:val="28"/>
          <w:szCs w:val="28"/>
        </w:rPr>
      </w:pPr>
      <w:r>
        <w:rPr>
          <w:rFonts w:eastAsia="Times New Roman"/>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9A08FA" w:rsidRDefault="009A08FA" w:rsidP="009A08FA">
      <w:pPr>
        <w:ind w:firstLine="851"/>
        <w:jc w:val="both"/>
        <w:rPr>
          <w:sz w:val="28"/>
          <w:szCs w:val="28"/>
        </w:rPr>
      </w:pPr>
      <w:r>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9A08FA" w:rsidRDefault="009A08FA" w:rsidP="009A08FA">
      <w:pPr>
        <w:ind w:firstLine="851"/>
        <w:jc w:val="both"/>
        <w:rPr>
          <w:sz w:val="28"/>
          <w:szCs w:val="28"/>
        </w:rPr>
      </w:pPr>
      <w:r>
        <w:rPr>
          <w:sz w:val="28"/>
          <w:szCs w:val="28"/>
        </w:rPr>
        <w:t>15) публикует информацию о тарифах и надбавках;</w:t>
      </w:r>
    </w:p>
    <w:p w:rsidR="009A08FA" w:rsidRDefault="009A08FA" w:rsidP="009A08FA">
      <w:pPr>
        <w:pStyle w:val="21"/>
        <w:tabs>
          <w:tab w:val="left" w:pos="70"/>
        </w:tabs>
        <w:suppressAutoHyphens w:val="0"/>
        <w:ind w:firstLine="851"/>
        <w:rPr>
          <w:szCs w:val="28"/>
        </w:rPr>
      </w:pPr>
      <w:r>
        <w:rPr>
          <w:szCs w:val="28"/>
        </w:rPr>
        <w:t xml:space="preserve">16) принимает решения и выдает предписания, в пределах полномочий, установленных </w:t>
      </w:r>
      <w:r>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Pr>
          <w:szCs w:val="28"/>
        </w:rPr>
        <w:t>, которые обязательны для исполнения организациями коммунального комплекса;</w:t>
      </w:r>
    </w:p>
    <w:p w:rsidR="009A08FA" w:rsidRDefault="009A08FA" w:rsidP="009A08FA">
      <w:pPr>
        <w:tabs>
          <w:tab w:val="left" w:pos="105"/>
        </w:tabs>
        <w:ind w:firstLine="851"/>
        <w:jc w:val="both"/>
        <w:rPr>
          <w:rFonts w:eastAsia="Arial"/>
          <w:sz w:val="28"/>
          <w:szCs w:val="28"/>
        </w:rPr>
      </w:pPr>
      <w:r>
        <w:rPr>
          <w:sz w:val="28"/>
          <w:szCs w:val="28"/>
        </w:rPr>
        <w:t xml:space="preserve">17) </w:t>
      </w:r>
      <w:r>
        <w:rPr>
          <w:rFonts w:eastAsia="Arial"/>
          <w:sz w:val="28"/>
          <w:szCs w:val="28"/>
        </w:rPr>
        <w:t xml:space="preserve">устанавливает надбавки к тарифам на услуги организаций коммунального комплекса в соответствии с </w:t>
      </w:r>
      <w:r>
        <w:rPr>
          <w:rFonts w:eastAsia="Times New Roman"/>
          <w:sz w:val="28"/>
          <w:szCs w:val="28"/>
          <w:lang w:eastAsia="ru-RU"/>
        </w:rPr>
        <w:t>предельным индексом, установленным органом регулирования Краснодарского края для поселения</w:t>
      </w:r>
      <w:r>
        <w:rPr>
          <w:rFonts w:eastAsia="Arial"/>
          <w:sz w:val="28"/>
          <w:szCs w:val="28"/>
        </w:rPr>
        <w:t>;</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18)иные полномочия в соответствии с законодательством.</w:t>
      </w:r>
    </w:p>
    <w:p w:rsidR="009A08FA" w:rsidRDefault="009A08FA" w:rsidP="009A08FA">
      <w:pPr>
        <w:ind w:firstLine="851"/>
        <w:jc w:val="both"/>
        <w:rPr>
          <w:rFonts w:eastAsia="Times New Roman"/>
          <w:b/>
          <w:sz w:val="28"/>
          <w:szCs w:val="28"/>
        </w:rPr>
      </w:pPr>
    </w:p>
    <w:p w:rsidR="009A08FA" w:rsidRDefault="009A08FA" w:rsidP="009A08FA">
      <w:pPr>
        <w:ind w:firstLine="851"/>
        <w:jc w:val="both"/>
        <w:rPr>
          <w:b/>
          <w:sz w:val="28"/>
          <w:szCs w:val="28"/>
        </w:rPr>
      </w:pPr>
      <w:r>
        <w:rPr>
          <w:rFonts w:eastAsia="Times New Roman"/>
          <w:b/>
          <w:sz w:val="28"/>
          <w:szCs w:val="28"/>
        </w:rPr>
        <w:t xml:space="preserve">Статья 37. </w:t>
      </w:r>
      <w:r>
        <w:rPr>
          <w:b/>
          <w:sz w:val="28"/>
          <w:szCs w:val="28"/>
        </w:rPr>
        <w:t>Полномочия администрации в области использования автомобильных дорог, осуществления дорожной деятельности</w:t>
      </w:r>
    </w:p>
    <w:p w:rsidR="009A08FA" w:rsidRDefault="009A08FA" w:rsidP="009A08FA">
      <w:pPr>
        <w:ind w:firstLine="851"/>
        <w:jc w:val="both"/>
        <w:rPr>
          <w:sz w:val="28"/>
          <w:szCs w:val="28"/>
        </w:rPr>
      </w:pPr>
      <w:r>
        <w:rPr>
          <w:sz w:val="28"/>
          <w:szCs w:val="28"/>
        </w:rPr>
        <w:t xml:space="preserve">Администрация в области использования автомобильных дорог, </w:t>
      </w:r>
      <w:r>
        <w:rPr>
          <w:sz w:val="28"/>
          <w:szCs w:val="28"/>
        </w:rPr>
        <w:lastRenderedPageBreak/>
        <w:t>осуществления дорожной деятельности осуществляет следующие полномочия:</w:t>
      </w:r>
    </w:p>
    <w:p w:rsidR="009A08FA" w:rsidRDefault="009A08FA" w:rsidP="009A08FA">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1) осуществляет дорожную деятельность в отношении </w:t>
      </w:r>
      <w:r>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Pr>
          <w:rFonts w:ascii="Times New Roman" w:eastAsiaTheme="minorHAnsi" w:hAnsi="Times New Roman" w:cs="Times New Roman"/>
          <w:kern w:val="0"/>
          <w:sz w:val="28"/>
          <w:szCs w:val="28"/>
          <w:lang w:eastAsia="en-US" w:bidi="ar-SA"/>
        </w:rPr>
        <w:t>контроля за</w:t>
      </w:r>
      <w:proofErr w:type="gramEnd"/>
      <w:r>
        <w:rPr>
          <w:rFonts w:ascii="Times New Roman" w:eastAsiaTheme="minorHAnsi" w:hAnsi="Times New Roman" w:cs="Times New Roman"/>
          <w:kern w:val="0"/>
          <w:sz w:val="28"/>
          <w:szCs w:val="28"/>
          <w:lang w:eastAsia="en-US" w:bidi="ar-SA"/>
        </w:rPr>
        <w:t xml:space="preserve"> сохранностью </w:t>
      </w:r>
      <w:r>
        <w:rPr>
          <w:rFonts w:ascii="Times New Roman" w:hAnsi="Times New Roman" w:cs="Times New Roman"/>
          <w:sz w:val="28"/>
          <w:szCs w:val="28"/>
        </w:rPr>
        <w:t>автомобильных дорог местного значения в границах населенных пунктов поселения;</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A08FA" w:rsidRDefault="009A08FA" w:rsidP="009A08FA">
      <w:pPr>
        <w:widowControl/>
        <w:suppressAutoHyphens w:val="0"/>
        <w:autoSpaceDE w:val="0"/>
        <w:autoSpaceDN w:val="0"/>
        <w:adjustRightInd w:val="0"/>
        <w:ind w:firstLine="851"/>
        <w:jc w:val="both"/>
        <w:rPr>
          <w:sz w:val="28"/>
          <w:szCs w:val="28"/>
          <w:lang w:eastAsia="ar-SA"/>
        </w:rPr>
      </w:pPr>
      <w:r>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A08FA" w:rsidRDefault="009A08FA" w:rsidP="009A08FA">
      <w:pPr>
        <w:pStyle w:val="WW-2"/>
        <w:tabs>
          <w:tab w:val="left" w:pos="435"/>
        </w:tabs>
        <w:rPr>
          <w:szCs w:val="28"/>
        </w:rPr>
      </w:pPr>
      <w:r>
        <w:rPr>
          <w:rFonts w:eastAsia="Andale Sans UI"/>
          <w:szCs w:val="28"/>
          <w:lang w:eastAsia="ar-SA"/>
        </w:rPr>
        <w:t>6</w:t>
      </w:r>
      <w:r>
        <w:rPr>
          <w:szCs w:val="28"/>
        </w:rPr>
        <w:t>) иные полномочия, предусмотренные законодательством.</w:t>
      </w:r>
    </w:p>
    <w:p w:rsidR="009A08FA" w:rsidRDefault="009A08FA" w:rsidP="009A08FA">
      <w:pPr>
        <w:tabs>
          <w:tab w:val="left" w:pos="0"/>
        </w:tabs>
        <w:ind w:firstLine="851"/>
        <w:jc w:val="both"/>
        <w:rPr>
          <w:rFonts w:eastAsia="Times New Roman"/>
          <w:sz w:val="28"/>
          <w:szCs w:val="28"/>
        </w:rPr>
      </w:pPr>
    </w:p>
    <w:p w:rsidR="009A08FA" w:rsidRDefault="009A08FA" w:rsidP="009A08FA">
      <w:pPr>
        <w:ind w:firstLine="851"/>
        <w:jc w:val="both"/>
        <w:rPr>
          <w:rFonts w:eastAsia="Times New Roman"/>
          <w:b/>
          <w:sz w:val="28"/>
          <w:szCs w:val="28"/>
        </w:rPr>
      </w:pPr>
      <w:r>
        <w:rPr>
          <w:rFonts w:eastAsia="Times New Roman"/>
          <w:b/>
          <w:sz w:val="28"/>
          <w:szCs w:val="28"/>
        </w:rPr>
        <w:t>Статья 38</w:t>
      </w:r>
      <w:r>
        <w:rPr>
          <w:rFonts w:eastAsia="Times New Roman"/>
          <w:sz w:val="28"/>
          <w:szCs w:val="28"/>
        </w:rPr>
        <w:t>.</w:t>
      </w:r>
      <w:r>
        <w:rPr>
          <w:rFonts w:eastAsia="Times New Roman"/>
          <w:b/>
          <w:sz w:val="28"/>
          <w:szCs w:val="28"/>
        </w:rPr>
        <w:t xml:space="preserve"> Полномочия администрации в сфере регулирования земельных,</w:t>
      </w:r>
      <w:r>
        <w:rPr>
          <w:b/>
          <w:sz w:val="28"/>
          <w:szCs w:val="28"/>
        </w:rPr>
        <w:t xml:space="preserve"> лесных, водных</w:t>
      </w:r>
      <w:r>
        <w:rPr>
          <w:rFonts w:eastAsia="Times New Roman"/>
          <w:b/>
          <w:sz w:val="28"/>
          <w:szCs w:val="28"/>
        </w:rPr>
        <w:t xml:space="preserve"> отношений и недропользования</w:t>
      </w:r>
    </w:p>
    <w:p w:rsidR="009A08FA" w:rsidRDefault="009A08FA" w:rsidP="009A08FA">
      <w:pPr>
        <w:ind w:firstLine="851"/>
        <w:jc w:val="both"/>
        <w:rPr>
          <w:rFonts w:eastAsia="Times New Roman"/>
          <w:sz w:val="28"/>
          <w:szCs w:val="28"/>
        </w:rPr>
      </w:pPr>
      <w:r>
        <w:rPr>
          <w:rFonts w:eastAsia="Times New Roman"/>
          <w:sz w:val="28"/>
          <w:szCs w:val="28"/>
        </w:rPr>
        <w:t>Администрация в сфере регулирования земельных,</w:t>
      </w:r>
      <w:r>
        <w:rPr>
          <w:sz w:val="28"/>
          <w:szCs w:val="28"/>
        </w:rPr>
        <w:t xml:space="preserve"> лесных, водных</w:t>
      </w:r>
      <w:r>
        <w:rPr>
          <w:rFonts w:eastAsia="Times New Roman"/>
          <w:sz w:val="28"/>
          <w:szCs w:val="28"/>
        </w:rPr>
        <w:t xml:space="preserve"> отношений и недропользования:</w:t>
      </w:r>
    </w:p>
    <w:p w:rsidR="009A08FA" w:rsidRDefault="009A08FA" w:rsidP="009A08FA">
      <w:pPr>
        <w:pStyle w:val="WW-2"/>
        <w:rPr>
          <w:szCs w:val="28"/>
        </w:rPr>
      </w:pPr>
      <w:r>
        <w:rPr>
          <w:szCs w:val="28"/>
        </w:rPr>
        <w:t>1) управляет и распоряжается земельными участками, находящимися в муниципальной собственности;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3) развивает минерально-сырьевую базу для предприятий местной промышленности;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Pr>
          <w:rFonts w:eastAsia="Calibri"/>
          <w:bCs/>
          <w:kern w:val="0"/>
          <w:sz w:val="28"/>
          <w:szCs w:val="28"/>
          <w:lang w:eastAsia="ru-RU"/>
        </w:rPr>
        <w:t>от 21.02.1992 № 2395-1</w:t>
      </w:r>
      <w:r>
        <w:rPr>
          <w:rFonts w:eastAsia="Times New Roman"/>
          <w:sz w:val="28"/>
          <w:szCs w:val="28"/>
        </w:rPr>
        <w:t>«О недрах»;</w:t>
      </w:r>
    </w:p>
    <w:p w:rsidR="009A08FA" w:rsidRDefault="009A08FA" w:rsidP="009A08FA">
      <w:pPr>
        <w:tabs>
          <w:tab w:val="left" w:pos="500"/>
        </w:tabs>
        <w:ind w:firstLine="851"/>
        <w:jc w:val="both"/>
        <w:rPr>
          <w:rFonts w:eastAsia="Times New Roman"/>
          <w:sz w:val="28"/>
          <w:szCs w:val="28"/>
        </w:rPr>
      </w:pPr>
      <w:r>
        <w:rPr>
          <w:rFonts w:eastAsia="Times New Roman"/>
          <w:sz w:val="28"/>
          <w:szCs w:val="28"/>
        </w:rPr>
        <w:t xml:space="preserve">5) осуществляет </w:t>
      </w:r>
      <w:proofErr w:type="gramStart"/>
      <w:r>
        <w:rPr>
          <w:rFonts w:eastAsia="Times New Roman"/>
          <w:sz w:val="28"/>
          <w:szCs w:val="28"/>
        </w:rPr>
        <w:t>контроль за</w:t>
      </w:r>
      <w:proofErr w:type="gramEnd"/>
      <w:r>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08FA" w:rsidRDefault="009A08FA" w:rsidP="009A08FA">
      <w:pPr>
        <w:pStyle w:val="21"/>
        <w:tabs>
          <w:tab w:val="left" w:pos="100"/>
        </w:tabs>
        <w:ind w:firstLine="851"/>
        <w:rPr>
          <w:szCs w:val="28"/>
        </w:rPr>
      </w:pPr>
      <w:r>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A08FA" w:rsidRDefault="009A08FA" w:rsidP="009A08FA">
      <w:pPr>
        <w:pStyle w:val="21"/>
        <w:tabs>
          <w:tab w:val="left" w:pos="100"/>
        </w:tabs>
        <w:ind w:firstLine="851"/>
        <w:rPr>
          <w:szCs w:val="28"/>
        </w:rPr>
      </w:pPr>
      <w:r>
        <w:rPr>
          <w:szCs w:val="28"/>
        </w:rPr>
        <w:t xml:space="preserve">7) владеет, пользуется и распоряжается лесными участками, </w:t>
      </w:r>
      <w:r>
        <w:rPr>
          <w:szCs w:val="28"/>
        </w:rPr>
        <w:lastRenderedPageBreak/>
        <w:t>находящимися в муниципальной собственности;</w:t>
      </w:r>
    </w:p>
    <w:p w:rsidR="009A08FA" w:rsidRDefault="009A08FA" w:rsidP="009A08FA">
      <w:pPr>
        <w:pStyle w:val="21"/>
        <w:tabs>
          <w:tab w:val="left" w:pos="100"/>
        </w:tabs>
        <w:ind w:firstLine="851"/>
        <w:rPr>
          <w:szCs w:val="28"/>
        </w:rPr>
      </w:pPr>
      <w:r>
        <w:rPr>
          <w:szCs w:val="28"/>
        </w:rPr>
        <w:t>8) разрабатывает лесохозяйственный регламент;</w:t>
      </w:r>
    </w:p>
    <w:p w:rsidR="009A08FA" w:rsidRDefault="009A08FA" w:rsidP="009A08FA">
      <w:pPr>
        <w:ind w:right="30" w:firstLine="851"/>
        <w:jc w:val="both"/>
        <w:rPr>
          <w:rFonts w:eastAsia="Times New Roman"/>
          <w:sz w:val="28"/>
          <w:szCs w:val="28"/>
        </w:rPr>
      </w:pPr>
      <w:r>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9A08FA" w:rsidRDefault="009A08FA" w:rsidP="009A08FA">
      <w:pPr>
        <w:ind w:firstLine="851"/>
        <w:jc w:val="both"/>
        <w:rPr>
          <w:rFonts w:eastAsia="Times New Roman"/>
          <w:sz w:val="28"/>
          <w:szCs w:val="28"/>
        </w:rPr>
      </w:pPr>
      <w:r>
        <w:rPr>
          <w:rFonts w:eastAsia="Times New Roman"/>
          <w:sz w:val="28"/>
          <w:szCs w:val="28"/>
        </w:rPr>
        <w:t>10) иные полномочия, предусмотренные законодательством.</w:t>
      </w:r>
    </w:p>
    <w:p w:rsidR="009A08FA" w:rsidRDefault="009A08FA" w:rsidP="009A08FA">
      <w:pPr>
        <w:ind w:firstLine="851"/>
        <w:jc w:val="both"/>
        <w:rPr>
          <w:rFonts w:eastAsia="Times New Roman"/>
          <w:b/>
          <w:strike/>
          <w:sz w:val="28"/>
          <w:szCs w:val="28"/>
        </w:rPr>
      </w:pPr>
    </w:p>
    <w:p w:rsidR="009A08FA" w:rsidRDefault="009A08FA" w:rsidP="009A08FA">
      <w:pPr>
        <w:ind w:firstLine="851"/>
        <w:jc w:val="both"/>
        <w:rPr>
          <w:rFonts w:eastAsia="Times New Roman"/>
          <w:b/>
          <w:sz w:val="28"/>
          <w:szCs w:val="28"/>
        </w:rPr>
      </w:pPr>
      <w:r>
        <w:rPr>
          <w:rFonts w:eastAsia="Times New Roman"/>
          <w:b/>
          <w:sz w:val="28"/>
          <w:szCs w:val="28"/>
        </w:rPr>
        <w:t>Статья 39. Полномочия администрации в области социально-культурного обслуживания населения, архивного дела и связи</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A08FA" w:rsidRDefault="009A08FA" w:rsidP="009A08FA">
      <w:pPr>
        <w:tabs>
          <w:tab w:val="left" w:pos="-2127"/>
        </w:tabs>
        <w:ind w:firstLine="851"/>
        <w:jc w:val="both"/>
        <w:rPr>
          <w:sz w:val="28"/>
          <w:szCs w:val="28"/>
        </w:rPr>
      </w:pPr>
      <w:r>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A08FA" w:rsidRDefault="009A08FA" w:rsidP="009A08FA">
      <w:pPr>
        <w:ind w:firstLine="851"/>
        <w:jc w:val="both"/>
        <w:rPr>
          <w:sz w:val="28"/>
          <w:szCs w:val="28"/>
        </w:rPr>
      </w:pPr>
      <w:r>
        <w:rPr>
          <w:sz w:val="28"/>
          <w:szCs w:val="28"/>
        </w:rPr>
        <w:t>6) организует и осуществляет мероприятия по работе с детьми и молодежью в поселении;</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7) осуществляет </w:t>
      </w:r>
      <w:r>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A08FA" w:rsidRDefault="009A08FA" w:rsidP="009A08FA">
      <w:pPr>
        <w:tabs>
          <w:tab w:val="left" w:pos="450"/>
        </w:tabs>
        <w:ind w:firstLine="851"/>
        <w:jc w:val="both"/>
        <w:rPr>
          <w:rFonts w:eastAsia="Times New Roman"/>
          <w:kern w:val="2"/>
          <w:sz w:val="28"/>
          <w:szCs w:val="28"/>
        </w:rPr>
      </w:pPr>
      <w:r>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A08FA" w:rsidRDefault="009A08FA" w:rsidP="009A08FA">
      <w:pPr>
        <w:pStyle w:val="WW-2"/>
        <w:rPr>
          <w:rFonts w:eastAsia="Lucida Sans Unicode"/>
          <w:szCs w:val="28"/>
        </w:rPr>
      </w:pPr>
      <w:r>
        <w:rPr>
          <w:rFonts w:eastAsia="Lucida Sans Unicode"/>
          <w:szCs w:val="28"/>
        </w:rPr>
        <w:t>11) иные полномочия, предусмотренные законодательством.</w:t>
      </w:r>
    </w:p>
    <w:p w:rsidR="009A08FA" w:rsidRDefault="009A08FA" w:rsidP="009A08FA">
      <w:pPr>
        <w:ind w:firstLine="851"/>
        <w:jc w:val="both"/>
        <w:rPr>
          <w:rFonts w:eastAsia="Times New Roman"/>
          <w:sz w:val="28"/>
          <w:szCs w:val="28"/>
          <w:u w:val="single"/>
        </w:rPr>
      </w:pPr>
    </w:p>
    <w:p w:rsidR="009A08FA" w:rsidRDefault="009A08FA" w:rsidP="009A08FA">
      <w:pPr>
        <w:pStyle w:val="ConsTitle"/>
        <w:spacing w:line="100" w:lineRule="atLeast"/>
        <w:ind w:right="0" w:firstLine="851"/>
        <w:rPr>
          <w:rFonts w:ascii="Times New Roman" w:hAnsi="Times New Roman"/>
          <w:sz w:val="28"/>
          <w:szCs w:val="28"/>
        </w:rPr>
      </w:pPr>
      <w:r>
        <w:rPr>
          <w:rFonts w:ascii="Times New Roman" w:hAnsi="Times New Roman"/>
          <w:sz w:val="28"/>
          <w:szCs w:val="28"/>
        </w:rPr>
        <w:lastRenderedPageBreak/>
        <w:t>Статья 40. Полномочия администрации в области пожарной безопасности</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rsidR="009A08FA" w:rsidRDefault="009A08FA" w:rsidP="009A08FA">
      <w:pPr>
        <w:pStyle w:val="ConsNormal"/>
        <w:tabs>
          <w:tab w:val="left" w:pos="70"/>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A08FA" w:rsidRDefault="009A08FA" w:rsidP="009A08F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A08FA" w:rsidRDefault="009A08FA" w:rsidP="009A08F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9A08FA" w:rsidRDefault="009A08FA" w:rsidP="009A08FA">
      <w:pPr>
        <w:pStyle w:val="21"/>
        <w:tabs>
          <w:tab w:val="left" w:pos="70"/>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A08FA" w:rsidRDefault="009A08FA" w:rsidP="009A08FA">
      <w:pPr>
        <w:pStyle w:val="21"/>
        <w:tabs>
          <w:tab w:val="left" w:pos="370"/>
        </w:tabs>
        <w:ind w:firstLine="851"/>
        <w:rPr>
          <w:rFonts w:eastAsia="Times New Roman"/>
          <w:szCs w:val="28"/>
        </w:rPr>
      </w:pPr>
      <w:r>
        <w:rPr>
          <w:rFonts w:eastAsia="Times New Roman"/>
          <w:szCs w:val="28"/>
        </w:rPr>
        <w:t>5) иные полномочия, предусмотренные законодательством.</w:t>
      </w:r>
    </w:p>
    <w:p w:rsidR="009A08FA" w:rsidRDefault="009A08FA" w:rsidP="009A08FA">
      <w:pPr>
        <w:autoSpaceDE w:val="0"/>
        <w:ind w:firstLine="540"/>
        <w:jc w:val="both"/>
        <w:rPr>
          <w:b/>
          <w:sz w:val="28"/>
        </w:rPr>
      </w:pPr>
    </w:p>
    <w:p w:rsidR="009A08FA" w:rsidRDefault="009A08FA" w:rsidP="009A08FA">
      <w:pPr>
        <w:autoSpaceDE w:val="0"/>
        <w:ind w:firstLine="900"/>
        <w:jc w:val="both"/>
        <w:rPr>
          <w:b/>
          <w:sz w:val="28"/>
          <w:szCs w:val="28"/>
        </w:rPr>
      </w:pPr>
      <w:r>
        <w:rPr>
          <w:b/>
          <w:sz w:val="28"/>
          <w:szCs w:val="28"/>
        </w:rPr>
        <w:t>Статья 41. Муниципальный контроль</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A08FA" w:rsidRDefault="009A08FA" w:rsidP="009A08FA">
      <w:pPr>
        <w:ind w:firstLine="900"/>
        <w:jc w:val="both"/>
        <w:rPr>
          <w:kern w:val="2"/>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A08FA" w:rsidRDefault="009A08FA" w:rsidP="009A08FA">
      <w:pPr>
        <w:ind w:firstLine="900"/>
        <w:jc w:val="both"/>
        <w:rPr>
          <w:sz w:val="28"/>
          <w:szCs w:val="28"/>
        </w:rPr>
      </w:pPr>
      <w:r>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w:t>
      </w:r>
      <w:proofErr w:type="spellStart"/>
      <w:r>
        <w:rPr>
          <w:sz w:val="28"/>
          <w:szCs w:val="28"/>
        </w:rPr>
        <w:t>Мезмайского</w:t>
      </w:r>
      <w:proofErr w:type="spellEnd"/>
      <w:r>
        <w:rPr>
          <w:sz w:val="28"/>
          <w:szCs w:val="28"/>
        </w:rPr>
        <w:t xml:space="preserve"> сельского поселения Апшеронского района.</w:t>
      </w:r>
    </w:p>
    <w:p w:rsidR="009A08FA" w:rsidRDefault="009A08FA" w:rsidP="009A08FA">
      <w:pPr>
        <w:ind w:firstLine="900"/>
        <w:jc w:val="both"/>
        <w:rPr>
          <w:sz w:val="28"/>
          <w:szCs w:val="28"/>
        </w:rPr>
      </w:pPr>
      <w:r>
        <w:rPr>
          <w:sz w:val="28"/>
          <w:szCs w:val="28"/>
        </w:rPr>
        <w:t>2. К полномочиям администрации в области муниципального контроля относятся:</w:t>
      </w:r>
    </w:p>
    <w:p w:rsidR="009A08FA" w:rsidRDefault="009A08FA" w:rsidP="009A08F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поселения. </w:t>
      </w:r>
      <w:r>
        <w:rPr>
          <w:rFonts w:eastAsia="Calibri"/>
          <w:bCs/>
          <w:iCs/>
          <w:kern w:val="0"/>
          <w:sz w:val="28"/>
          <w:szCs w:val="28"/>
          <w:lang w:eastAsia="ru-RU"/>
        </w:rPr>
        <w:t>Перечень видов муниципального контроля и органов местного самоуправления</w:t>
      </w:r>
      <w:r>
        <w:rPr>
          <w:rFonts w:eastAsia="Calibri"/>
          <w:kern w:val="0"/>
          <w:sz w:val="28"/>
          <w:szCs w:val="28"/>
        </w:rPr>
        <w:t xml:space="preserve"> поселения</w:t>
      </w:r>
      <w:r>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lastRenderedPageBreak/>
        <w:t xml:space="preserve">2) организация и осуществление регионального государственного контроля (надзора), </w:t>
      </w:r>
      <w:proofErr w:type="gramStart"/>
      <w:r>
        <w:rPr>
          <w:rFonts w:eastAsiaTheme="minorHAnsi"/>
          <w:kern w:val="0"/>
          <w:sz w:val="28"/>
          <w:szCs w:val="28"/>
        </w:rPr>
        <w:t>полномочиями</w:t>
      </w:r>
      <w:proofErr w:type="gramEnd"/>
      <w:r>
        <w:rPr>
          <w:rFonts w:eastAsiaTheme="minorHAnsi"/>
          <w:kern w:val="0"/>
          <w:sz w:val="28"/>
          <w:szCs w:val="28"/>
        </w:rPr>
        <w:t xml:space="preserve"> по осуществлению которого наделены органы местного самоуправления поселения;</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 xml:space="preserve">3)разработка административных регламентов </w:t>
      </w:r>
      <w:r>
        <w:rPr>
          <w:rFonts w:eastAsiaTheme="minorHAnsi"/>
          <w:kern w:val="0"/>
          <w:sz w:val="28"/>
          <w:szCs w:val="28"/>
        </w:rPr>
        <w:t xml:space="preserve">осуществления </w:t>
      </w:r>
      <w:r>
        <w:rPr>
          <w:sz w:val="28"/>
          <w:szCs w:val="28"/>
        </w:rPr>
        <w:t xml:space="preserve">муниципального контроля </w:t>
      </w:r>
      <w:r>
        <w:rPr>
          <w:rFonts w:eastAsiaTheme="minorHAnsi"/>
          <w:kern w:val="0"/>
          <w:sz w:val="28"/>
          <w:szCs w:val="28"/>
        </w:rPr>
        <w:t>в соответствующих сферах деятельности</w:t>
      </w:r>
      <w:r>
        <w:rPr>
          <w:sz w:val="28"/>
          <w:szCs w:val="28"/>
        </w:rPr>
        <w:t xml:space="preserve">, </w:t>
      </w:r>
      <w:r>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Pr>
          <w:rFonts w:eastAsia="Calibri"/>
          <w:bCs/>
          <w:iCs/>
          <w:kern w:val="0"/>
          <w:sz w:val="28"/>
          <w:szCs w:val="28"/>
          <w:lang w:eastAsia="ru-RU"/>
        </w:rPr>
        <w:t>полномочиями</w:t>
      </w:r>
      <w:proofErr w:type="gramEnd"/>
      <w:r>
        <w:rPr>
          <w:rFonts w:eastAsia="Calibri"/>
          <w:bCs/>
          <w:iCs/>
          <w:kern w:val="0"/>
          <w:sz w:val="28"/>
          <w:szCs w:val="28"/>
          <w:lang w:eastAsia="ru-RU"/>
        </w:rPr>
        <w:t xml:space="preserve"> по осуществлению которого наделены органы местного самоуправления</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outlineLvl w:val="1"/>
        <w:rPr>
          <w:kern w:val="2"/>
          <w:sz w:val="28"/>
          <w:szCs w:val="28"/>
        </w:rPr>
      </w:pPr>
      <w:r>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9A08FA" w:rsidRDefault="009A08FA" w:rsidP="009A08FA">
      <w:pPr>
        <w:widowControl/>
        <w:suppressAutoHyphens w:val="0"/>
        <w:autoSpaceDE w:val="0"/>
        <w:autoSpaceDN w:val="0"/>
        <w:adjustRightInd w:val="0"/>
        <w:ind w:firstLine="851"/>
        <w:jc w:val="both"/>
        <w:rPr>
          <w:sz w:val="28"/>
          <w:szCs w:val="28"/>
        </w:rPr>
      </w:pPr>
      <w:r>
        <w:rPr>
          <w:sz w:val="28"/>
          <w:szCs w:val="28"/>
        </w:rPr>
        <w:t xml:space="preserve">4) осуществление иных предусмотренных федеральными законами, законами </w:t>
      </w:r>
      <w:r>
        <w:rPr>
          <w:rFonts w:eastAsiaTheme="minorHAnsi"/>
          <w:kern w:val="0"/>
          <w:sz w:val="28"/>
          <w:szCs w:val="28"/>
        </w:rPr>
        <w:t xml:space="preserve">и иными нормативными правовыми актами Краснодарского края </w:t>
      </w:r>
      <w:r>
        <w:rPr>
          <w:sz w:val="28"/>
          <w:szCs w:val="28"/>
        </w:rPr>
        <w:t>полномочий.</w:t>
      </w:r>
    </w:p>
    <w:p w:rsidR="009A08FA" w:rsidRDefault="009A08FA" w:rsidP="009A08F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администрацией </w:t>
      </w:r>
      <w:proofErr w:type="spellStart"/>
      <w:r>
        <w:rPr>
          <w:rFonts w:ascii="Times New Roman" w:hAnsi="Times New Roman"/>
          <w:sz w:val="28"/>
          <w:szCs w:val="28"/>
        </w:rPr>
        <w:t>Мезмайского</w:t>
      </w:r>
      <w:proofErr w:type="spellEnd"/>
      <w:r>
        <w:rPr>
          <w:rFonts w:ascii="Times New Roman" w:hAnsi="Times New Roman"/>
          <w:sz w:val="28"/>
          <w:szCs w:val="28"/>
        </w:rPr>
        <w:t xml:space="preserve"> сельского поселения Апшеронского района в соответствии с действующим законодательством.</w:t>
      </w:r>
    </w:p>
    <w:p w:rsidR="009A08FA" w:rsidRDefault="009A08FA" w:rsidP="009A08FA">
      <w:pPr>
        <w:pStyle w:val="ConsNormal"/>
        <w:ind w:firstLine="851"/>
        <w:rPr>
          <w:rFonts w:ascii="Times New Roman" w:hAnsi="Times New Roman"/>
          <w:b/>
          <w:sz w:val="28"/>
        </w:rPr>
      </w:pPr>
    </w:p>
    <w:p w:rsidR="009A08FA" w:rsidRDefault="009A08FA" w:rsidP="009A08F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Pr>
          <w:rStyle w:val="80"/>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rPr>
        <w:t xml:space="preserve">казенным </w:t>
      </w:r>
      <w:r>
        <w:rPr>
          <w:rFonts w:eastAsia="Times New Roman"/>
          <w:sz w:val="28"/>
        </w:rPr>
        <w:t>учреждениям.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A08FA" w:rsidRDefault="009A08FA" w:rsidP="00AC3154">
      <w:pPr>
        <w:pStyle w:val="af7"/>
        <w:numPr>
          <w:ilvl w:val="0"/>
          <w:numId w:val="11"/>
        </w:numPr>
        <w:tabs>
          <w:tab w:val="left" w:pos="-2127"/>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9A08FA" w:rsidRDefault="009A08FA" w:rsidP="009A08FA">
      <w:pPr>
        <w:tabs>
          <w:tab w:val="left" w:pos="142"/>
          <w:tab w:val="left" w:pos="345"/>
        </w:tabs>
        <w:ind w:left="851"/>
        <w:jc w:val="center"/>
        <w:rPr>
          <w:b/>
          <w:caps/>
          <w:sz w:val="28"/>
        </w:rPr>
      </w:pPr>
    </w:p>
    <w:p w:rsidR="009A08FA" w:rsidRDefault="009A08FA" w:rsidP="009A08F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A08FA" w:rsidRDefault="009A08FA" w:rsidP="009A08FA">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9A08FA" w:rsidRDefault="009A08FA" w:rsidP="009A08FA">
      <w:pPr>
        <w:ind w:firstLine="900"/>
        <w:jc w:val="both"/>
        <w:rPr>
          <w:sz w:val="28"/>
        </w:rPr>
      </w:pPr>
      <w:r>
        <w:rPr>
          <w:sz w:val="28"/>
        </w:rPr>
        <w:t xml:space="preserve">1. Муниципальная служба - профессиональная деятельность граждан, </w:t>
      </w:r>
      <w:r>
        <w:rPr>
          <w:sz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9A08FA" w:rsidRDefault="009A08FA" w:rsidP="009A08F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8FA" w:rsidRDefault="009A08FA" w:rsidP="009A08F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A08FA" w:rsidRDefault="009A08FA" w:rsidP="009A08F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Pr>
          <w:sz w:val="28"/>
        </w:rPr>
        <w:t xml:space="preserve"> поселения.</w:t>
      </w:r>
    </w:p>
    <w:p w:rsidR="009A08FA" w:rsidRDefault="009A08FA" w:rsidP="009A08FA">
      <w:pPr>
        <w:ind w:firstLine="720"/>
        <w:jc w:val="both"/>
        <w:rPr>
          <w:b/>
          <w:sz w:val="28"/>
        </w:rPr>
      </w:pPr>
    </w:p>
    <w:p w:rsidR="009A08FA" w:rsidRDefault="009A08FA" w:rsidP="009A08F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9A08FA" w:rsidRDefault="009A08FA" w:rsidP="009A08FA">
      <w:pPr>
        <w:ind w:firstLine="709"/>
        <w:jc w:val="both"/>
        <w:rPr>
          <w:sz w:val="28"/>
        </w:rPr>
      </w:pPr>
      <w:r>
        <w:rPr>
          <w:sz w:val="28"/>
        </w:rPr>
        <w:t xml:space="preserve">1. Уставом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w:t>
      </w:r>
      <w:r>
        <w:rPr>
          <w:sz w:val="28"/>
          <w:szCs w:val="28"/>
        </w:rPr>
        <w:t xml:space="preserve"> в Краснодарском крае</w:t>
      </w:r>
      <w:r>
        <w:rPr>
          <w:sz w:val="28"/>
        </w:rPr>
        <w:t>» устанавливаются следующие муниципальные должности:</w:t>
      </w:r>
    </w:p>
    <w:p w:rsidR="009A08FA" w:rsidRDefault="009A08FA" w:rsidP="009A08FA">
      <w:pPr>
        <w:ind w:firstLine="709"/>
        <w:jc w:val="both"/>
        <w:rPr>
          <w:sz w:val="28"/>
        </w:rPr>
      </w:pPr>
      <w:r>
        <w:rPr>
          <w:sz w:val="28"/>
        </w:rPr>
        <w:t>- глава поселения;</w:t>
      </w:r>
    </w:p>
    <w:p w:rsidR="009A08FA" w:rsidRDefault="009A08FA" w:rsidP="009A08FA">
      <w:pPr>
        <w:ind w:firstLine="709"/>
        <w:jc w:val="both"/>
        <w:rPr>
          <w:sz w:val="28"/>
        </w:rPr>
      </w:pPr>
      <w:r>
        <w:rPr>
          <w:sz w:val="28"/>
        </w:rPr>
        <w:t>- председатель комитета (комиссии) Совета поселения;</w:t>
      </w:r>
    </w:p>
    <w:p w:rsidR="009A08FA" w:rsidRDefault="009A08FA" w:rsidP="009A08FA">
      <w:pPr>
        <w:ind w:firstLine="709"/>
        <w:jc w:val="both"/>
        <w:rPr>
          <w:sz w:val="28"/>
        </w:rPr>
      </w:pPr>
      <w:r>
        <w:rPr>
          <w:sz w:val="28"/>
        </w:rPr>
        <w:t>- депутат Совета поселения.</w:t>
      </w:r>
    </w:p>
    <w:p w:rsidR="009A08FA" w:rsidRDefault="009A08FA" w:rsidP="009A08FA">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08FA" w:rsidRDefault="009A08FA" w:rsidP="009A08FA">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9A08FA" w:rsidRDefault="009A08FA" w:rsidP="009A08FA">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08.06.2007 № 1243-КЗ </w:t>
      </w:r>
      <w:r>
        <w:rPr>
          <w:sz w:val="28"/>
        </w:rPr>
        <w:t xml:space="preserve">«О Реестре муниципальных должностей и Реестре должностей муниципальной службы в Краснодарском крае». </w:t>
      </w:r>
    </w:p>
    <w:p w:rsidR="009A08FA" w:rsidRDefault="009A08FA" w:rsidP="009A08FA">
      <w:pPr>
        <w:pStyle w:val="a6"/>
        <w:tabs>
          <w:tab w:val="left" w:pos="142"/>
          <w:tab w:val="left" w:pos="540"/>
        </w:tabs>
        <w:spacing w:line="200" w:lineRule="atLeast"/>
        <w:ind w:firstLine="851"/>
        <w:jc w:val="both"/>
      </w:pPr>
    </w:p>
    <w:p w:rsidR="009A08FA" w:rsidRDefault="009A08FA" w:rsidP="009A08FA">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9A08FA" w:rsidRDefault="009A08FA" w:rsidP="009A08F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Pr>
          <w:sz w:val="28"/>
        </w:rPr>
        <w:lastRenderedPageBreak/>
        <w:t xml:space="preserve">соответствующие квалификационным требованиям, установленным в соответствии с Федеральным законом </w:t>
      </w:r>
      <w:r>
        <w:rPr>
          <w:sz w:val="28"/>
          <w:szCs w:val="28"/>
        </w:rPr>
        <w:t>от 02.03.2007 № 25-ФЗ</w:t>
      </w:r>
      <w:proofErr w:type="gramStart"/>
      <w:r>
        <w:rPr>
          <w:sz w:val="28"/>
        </w:rPr>
        <w:t>«О</w:t>
      </w:r>
      <w:proofErr w:type="gramEnd"/>
      <w:r>
        <w:rPr>
          <w:sz w:val="28"/>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 </w:t>
      </w:r>
      <w:r>
        <w:rPr>
          <w:sz w:val="28"/>
        </w:rPr>
        <w:t xml:space="preserve">«О муниципальной службе в Российской Федерации» в качестве ограничений, </w:t>
      </w:r>
      <w:proofErr w:type="gramStart"/>
      <w:r>
        <w:rPr>
          <w:sz w:val="28"/>
        </w:rPr>
        <w:t>связанных</w:t>
      </w:r>
      <w:proofErr w:type="gramEnd"/>
      <w:r>
        <w:rPr>
          <w:sz w:val="28"/>
        </w:rPr>
        <w:t xml:space="preserve"> с муниципальной службой.</w:t>
      </w:r>
    </w:p>
    <w:p w:rsidR="009A08FA" w:rsidRDefault="009A08FA" w:rsidP="009A08FA">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Pr>
          <w:sz w:val="28"/>
          <w:szCs w:val="28"/>
        </w:rPr>
        <w:t xml:space="preserve">от 02.03.2007 № 25-ФЗ </w:t>
      </w:r>
      <w:r>
        <w:rPr>
          <w:sz w:val="28"/>
        </w:rPr>
        <w:t>«О муниципальной службе в Российской Федерации».</w:t>
      </w:r>
    </w:p>
    <w:p w:rsidR="009A08FA" w:rsidRDefault="009A08FA" w:rsidP="009A08F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A08FA" w:rsidRDefault="009A08FA" w:rsidP="009A08F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A08FA" w:rsidRDefault="009A08FA" w:rsidP="009A08FA">
      <w:pPr>
        <w:pStyle w:val="a6"/>
        <w:tabs>
          <w:tab w:val="left" w:pos="142"/>
          <w:tab w:val="left" w:pos="540"/>
        </w:tabs>
        <w:spacing w:line="200" w:lineRule="atLeast"/>
        <w:ind w:firstLine="851"/>
        <w:jc w:val="both"/>
      </w:pPr>
    </w:p>
    <w:p w:rsidR="009A08FA" w:rsidRDefault="009A08FA" w:rsidP="009A08F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9A08FA" w:rsidRDefault="009A08FA" w:rsidP="009A08F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9A08FA" w:rsidRDefault="009A08FA" w:rsidP="009A08FA">
      <w:pPr>
        <w:pStyle w:val="a6"/>
        <w:tabs>
          <w:tab w:val="left" w:pos="142"/>
          <w:tab w:val="left" w:pos="360"/>
        </w:tabs>
        <w:spacing w:after="0"/>
        <w:ind w:firstLine="851"/>
        <w:jc w:val="both"/>
      </w:pPr>
    </w:p>
    <w:p w:rsidR="009A08FA" w:rsidRDefault="009A08FA" w:rsidP="009A08FA">
      <w:pPr>
        <w:autoSpaceDE w:val="0"/>
        <w:autoSpaceDN w:val="0"/>
        <w:adjustRightInd w:val="0"/>
        <w:ind w:firstLine="851"/>
        <w:jc w:val="both"/>
        <w:outlineLvl w:val="1"/>
        <w:rPr>
          <w:b/>
          <w:bCs/>
          <w:sz w:val="28"/>
          <w:szCs w:val="28"/>
        </w:rPr>
      </w:pPr>
      <w:r>
        <w:rPr>
          <w:b/>
          <w:sz w:val="28"/>
          <w:szCs w:val="28"/>
        </w:rPr>
        <w:t xml:space="preserve">Статья 47. </w:t>
      </w:r>
      <w:r>
        <w:rPr>
          <w:b/>
          <w:bCs/>
          <w:sz w:val="28"/>
          <w:szCs w:val="28"/>
        </w:rPr>
        <w:t xml:space="preserve">Сведения о доходах, </w:t>
      </w:r>
      <w:r>
        <w:rPr>
          <w:rFonts w:eastAsia="Times New Roman"/>
          <w:b/>
          <w:kern w:val="0"/>
          <w:sz w:val="28"/>
          <w:szCs w:val="28"/>
          <w:lang w:eastAsia="ru-RU"/>
        </w:rPr>
        <w:t xml:space="preserve">расходах, </w:t>
      </w:r>
      <w:r>
        <w:rPr>
          <w:b/>
          <w:bCs/>
          <w:sz w:val="28"/>
          <w:szCs w:val="28"/>
        </w:rPr>
        <w:t>об имуществе и обязательствах имущественного характера муниципального служащего</w:t>
      </w:r>
    </w:p>
    <w:p w:rsidR="009A08FA" w:rsidRDefault="009A08FA" w:rsidP="009A08FA">
      <w:pPr>
        <w:autoSpaceDE w:val="0"/>
        <w:autoSpaceDN w:val="0"/>
        <w:adjustRightInd w:val="0"/>
        <w:ind w:firstLine="851"/>
        <w:jc w:val="both"/>
        <w:outlineLvl w:val="1"/>
        <w:rPr>
          <w:bCs/>
          <w:sz w:val="28"/>
          <w:szCs w:val="28"/>
        </w:rPr>
      </w:pPr>
      <w:proofErr w:type="gramStart"/>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Муниципальные служащие, замещающие должности муниципальной </w:t>
      </w:r>
      <w:r>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ind w:firstLine="851"/>
        <w:jc w:val="both"/>
        <w:rPr>
          <w:kern w:val="2"/>
          <w:sz w:val="28"/>
          <w:szCs w:val="28"/>
        </w:rPr>
      </w:pPr>
    </w:p>
    <w:p w:rsidR="009A08FA" w:rsidRDefault="009A08FA" w:rsidP="009A08FA">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9A08FA" w:rsidRDefault="009A08FA" w:rsidP="009A08FA">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proofErr w:type="gramStart"/>
      <w:r>
        <w:rPr>
          <w:sz w:val="28"/>
        </w:rPr>
        <w:t>«О</w:t>
      </w:r>
      <w:proofErr w:type="gramEnd"/>
      <w:r>
        <w:rPr>
          <w:sz w:val="28"/>
        </w:rPr>
        <w:t xml:space="preserve">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rsidR="009A08FA" w:rsidRDefault="009A08FA" w:rsidP="009A08FA">
      <w:pPr>
        <w:pStyle w:val="8"/>
        <w:keepNext w:val="0"/>
        <w:ind w:firstLine="851"/>
        <w:rPr>
          <w:b/>
        </w:rPr>
      </w:pPr>
    </w:p>
    <w:p w:rsidR="009A08FA" w:rsidRDefault="009A08FA" w:rsidP="009A08FA">
      <w:pPr>
        <w:pStyle w:val="8"/>
        <w:keepNext w:val="0"/>
        <w:ind w:firstLine="851"/>
        <w:rPr>
          <w:b/>
        </w:rPr>
      </w:pPr>
      <w:r>
        <w:rPr>
          <w:b/>
        </w:rPr>
        <w:t>Статья 49. Аттестация муниципального служащего</w:t>
      </w:r>
    </w:p>
    <w:p w:rsidR="009A08FA" w:rsidRDefault="009A08FA" w:rsidP="009A08F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A08FA" w:rsidRDefault="009A08FA" w:rsidP="009A08FA">
      <w:pPr>
        <w:pStyle w:val="a6"/>
        <w:spacing w:after="0"/>
        <w:ind w:firstLine="851"/>
        <w:jc w:val="both"/>
        <w:rPr>
          <w:sz w:val="28"/>
        </w:rPr>
      </w:pPr>
      <w:r>
        <w:rPr>
          <w:sz w:val="28"/>
        </w:rPr>
        <w:t>2. Аттестация муниципального служащего проводится один раз в три года.</w:t>
      </w:r>
    </w:p>
    <w:p w:rsidR="009A08FA" w:rsidRDefault="009A08FA" w:rsidP="009A08F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 </w:t>
      </w:r>
      <w:r>
        <w:rPr>
          <w:sz w:val="28"/>
        </w:rPr>
        <w:t>«О муниципальной службе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Pr>
          <w:rFonts w:eastAsiaTheme="minorHAnsi"/>
          <w:kern w:val="0"/>
          <w:sz w:val="28"/>
          <w:szCs w:val="28"/>
        </w:rPr>
        <w:t xml:space="preserve">типовым положением о проведении аттестации муниципальных служащих, </w:t>
      </w:r>
      <w:r>
        <w:rPr>
          <w:rFonts w:eastAsia="Calibri"/>
          <w:kern w:val="0"/>
          <w:sz w:val="28"/>
          <w:szCs w:val="28"/>
        </w:rPr>
        <w:t>утвержденным Законом Краснодарского края о</w:t>
      </w:r>
      <w:r>
        <w:rPr>
          <w:rFonts w:eastAsiaTheme="minorHAnsi"/>
          <w:kern w:val="0"/>
          <w:sz w:val="28"/>
          <w:szCs w:val="28"/>
        </w:rPr>
        <w:t xml:space="preserve">т 27.09.2007 № 1323-КЗ «О Типовом </w:t>
      </w:r>
      <w:proofErr w:type="gramStart"/>
      <w:r>
        <w:rPr>
          <w:rFonts w:eastAsiaTheme="minorHAnsi"/>
          <w:kern w:val="0"/>
          <w:sz w:val="28"/>
          <w:szCs w:val="28"/>
        </w:rPr>
        <w:t>положении</w:t>
      </w:r>
      <w:proofErr w:type="gramEnd"/>
      <w:r>
        <w:rPr>
          <w:rFonts w:eastAsiaTheme="minorHAnsi"/>
          <w:kern w:val="0"/>
          <w:sz w:val="28"/>
          <w:szCs w:val="28"/>
        </w:rPr>
        <w:t xml:space="preserve"> о проведении аттестации муниципальных служащих»</w:t>
      </w:r>
      <w:r>
        <w:rPr>
          <w:rFonts w:eastAsia="Calibri"/>
          <w:kern w:val="0"/>
          <w:sz w:val="28"/>
          <w:szCs w:val="28"/>
        </w:rPr>
        <w:t>.</w:t>
      </w:r>
    </w:p>
    <w:p w:rsidR="009A08FA" w:rsidRDefault="009A08FA" w:rsidP="009A08FA">
      <w:pPr>
        <w:ind w:firstLine="900"/>
        <w:jc w:val="both"/>
        <w:rPr>
          <w:kern w:val="2"/>
          <w:sz w:val="28"/>
        </w:rPr>
      </w:pPr>
    </w:p>
    <w:p w:rsidR="009A08FA" w:rsidRDefault="009A08FA" w:rsidP="009A08FA">
      <w:pPr>
        <w:ind w:firstLine="900"/>
        <w:jc w:val="both"/>
        <w:rPr>
          <w:b/>
          <w:sz w:val="28"/>
        </w:rPr>
      </w:pPr>
      <w:r>
        <w:rPr>
          <w:b/>
          <w:sz w:val="28"/>
        </w:rPr>
        <w:t>Статья 50. Основания для расторжения трудового договора с муниципальным служащим</w:t>
      </w:r>
    </w:p>
    <w:p w:rsidR="009A08FA" w:rsidRDefault="009A08FA" w:rsidP="009A08F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roofErr w:type="gramEnd"/>
    </w:p>
    <w:p w:rsidR="009A08FA" w:rsidRDefault="009A08FA" w:rsidP="009A08FA">
      <w:pPr>
        <w:ind w:firstLine="900"/>
        <w:jc w:val="both"/>
        <w:rPr>
          <w:strike/>
          <w:sz w:val="28"/>
        </w:rPr>
      </w:pPr>
    </w:p>
    <w:p w:rsidR="009A08FA" w:rsidRDefault="009A08FA" w:rsidP="009A08F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9A08FA" w:rsidRDefault="009A08FA" w:rsidP="009A08FA"/>
    <w:p w:rsidR="009A08FA" w:rsidRDefault="009A08FA" w:rsidP="009A08FA">
      <w:pPr>
        <w:pStyle w:val="2"/>
        <w:keepNext w:val="0"/>
        <w:tabs>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A08FA" w:rsidRDefault="009A08FA" w:rsidP="00AC3154">
      <w:pPr>
        <w:pStyle w:val="ConsNormal"/>
        <w:numPr>
          <w:ilvl w:val="0"/>
          <w:numId w:val="12"/>
        </w:numPr>
        <w:tabs>
          <w:tab w:val="left" w:pos="360"/>
        </w:tabs>
        <w:ind w:left="0" w:firstLine="840"/>
        <w:jc w:val="both"/>
        <w:rPr>
          <w:rFonts w:ascii="Times New Roman" w:hAnsi="Times New Roman"/>
          <w:sz w:val="28"/>
        </w:rPr>
      </w:pPr>
      <w:r>
        <w:rPr>
          <w:rFonts w:ascii="Times New Roman" w:hAnsi="Times New Roman"/>
          <w:sz w:val="28"/>
        </w:rPr>
        <w:lastRenderedPageBreak/>
        <w:t>устав поселения, правовые акты, принятые на местном референдуме;</w:t>
      </w:r>
    </w:p>
    <w:p w:rsidR="009A08FA" w:rsidRDefault="009A08FA" w:rsidP="009A08F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A08FA" w:rsidRDefault="009A08FA" w:rsidP="009A08F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A08FA" w:rsidRDefault="009A08FA" w:rsidP="009A08FA">
      <w:pPr>
        <w:suppressAutoHyphens w:val="0"/>
        <w:autoSpaceDE w:val="0"/>
        <w:autoSpaceDN w:val="0"/>
        <w:adjustRightInd w:val="0"/>
        <w:ind w:firstLine="851"/>
        <w:jc w:val="both"/>
        <w:rPr>
          <w:rFonts w:eastAsia="Calibri"/>
          <w:kern w:val="0"/>
          <w:sz w:val="28"/>
          <w:szCs w:val="28"/>
        </w:rPr>
      </w:pPr>
      <w:proofErr w:type="gramStart"/>
      <w:r>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 xml:space="preserve">поселения </w:t>
      </w:r>
      <w:r>
        <w:rPr>
          <w:rFonts w:eastAsia="Calibri"/>
          <w:kern w:val="0"/>
          <w:sz w:val="28"/>
          <w:szCs w:val="28"/>
        </w:rPr>
        <w:t xml:space="preserve">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Pr>
          <w:rFonts w:eastAsia="Calibri"/>
          <w:bCs/>
          <w:kern w:val="0"/>
          <w:sz w:val="28"/>
          <w:szCs w:val="28"/>
        </w:rPr>
        <w:t xml:space="preserve"> актов»</w:t>
      </w:r>
      <w:r>
        <w:rPr>
          <w:rFonts w:eastAsia="Calibri"/>
          <w:kern w:val="0"/>
          <w:sz w:val="28"/>
          <w:szCs w:val="28"/>
        </w:rPr>
        <w:t>.</w:t>
      </w:r>
    </w:p>
    <w:p w:rsidR="009A08FA" w:rsidRDefault="009A08FA" w:rsidP="009A08FA">
      <w:pPr>
        <w:pStyle w:val="2"/>
        <w:keepNext w:val="0"/>
        <w:tabs>
          <w:tab w:val="left" w:pos="851"/>
        </w:tabs>
        <w:spacing w:before="0" w:after="0"/>
        <w:ind w:firstLine="851"/>
        <w:rPr>
          <w:rFonts w:ascii="Times New Roman" w:eastAsia="Times New Roman" w:hAnsi="Times New Roman"/>
          <w:i w:val="0"/>
          <w:kern w:val="2"/>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A08FA" w:rsidRDefault="009A08FA" w:rsidP="009A08FA">
      <w:pPr>
        <w:ind w:firstLine="840"/>
        <w:jc w:val="both"/>
        <w:rPr>
          <w:b/>
          <w:i/>
          <w:color w:val="FF0000"/>
          <w:sz w:val="28"/>
        </w:rPr>
      </w:pPr>
      <w:r>
        <w:rPr>
          <w:rFonts w:eastAsia="Times New Roman"/>
          <w:sz w:val="28"/>
        </w:rPr>
        <w:t xml:space="preserve">1. </w:t>
      </w:r>
      <w:r>
        <w:rPr>
          <w:sz w:val="28"/>
          <w:szCs w:val="28"/>
        </w:rPr>
        <w:t xml:space="preserve">Проекты муниципальных правовых актов могут вноситься в </w:t>
      </w:r>
      <w:r>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 xml:space="preserve">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A08FA" w:rsidRDefault="009A08FA" w:rsidP="009A08FA">
      <w:pPr>
        <w:suppressAutoHyphens w:val="0"/>
        <w:autoSpaceDE w:val="0"/>
        <w:autoSpaceDN w:val="0"/>
        <w:adjustRightInd w:val="0"/>
        <w:ind w:firstLine="851"/>
        <w:jc w:val="both"/>
        <w:rPr>
          <w:sz w:val="28"/>
          <w:szCs w:val="28"/>
        </w:rPr>
      </w:pPr>
      <w:r>
        <w:rPr>
          <w:sz w:val="28"/>
          <w:szCs w:val="28"/>
        </w:rPr>
        <w:t xml:space="preserve">3. </w:t>
      </w:r>
      <w:proofErr w:type="gramStart"/>
      <w:r>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bCs/>
          <w:kern w:val="0"/>
          <w:sz w:val="28"/>
          <w:szCs w:val="28"/>
        </w:rPr>
        <w:t xml:space="preserve">Законом Краснодарского края от 23.07.2014 № 3014-КЗ «Об оценке регулирующего </w:t>
      </w:r>
      <w:r>
        <w:rPr>
          <w:rFonts w:eastAsia="Calibri"/>
          <w:bCs/>
          <w:kern w:val="0"/>
          <w:sz w:val="28"/>
          <w:szCs w:val="28"/>
        </w:rPr>
        <w:lastRenderedPageBreak/>
        <w:t>воздействия проектов муниципальных нормативных правовых актов и экспертизе муниципальных</w:t>
      </w:r>
      <w:proofErr w:type="gramEnd"/>
      <w:r>
        <w:rPr>
          <w:rFonts w:eastAsia="Calibri"/>
          <w:bCs/>
          <w:kern w:val="0"/>
          <w:sz w:val="28"/>
          <w:szCs w:val="28"/>
        </w:rPr>
        <w:t xml:space="preserve">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A08FA" w:rsidRDefault="009A08FA" w:rsidP="009A08FA">
      <w:pPr>
        <w:pStyle w:val="2"/>
        <w:keepNext w:val="0"/>
        <w:tabs>
          <w:tab w:val="left" w:pos="851"/>
        </w:tabs>
        <w:spacing w:before="0" w:after="0"/>
        <w:ind w:firstLine="851"/>
        <w:jc w:val="both"/>
        <w:rPr>
          <w:rFonts w:ascii="Times New Roman" w:eastAsia="Times New Roman" w:hAnsi="Times New Roman"/>
          <w:i w:val="0"/>
          <w:kern w:val="2"/>
        </w:rPr>
      </w:pPr>
    </w:p>
    <w:p w:rsidR="009A08FA" w:rsidRDefault="009A08FA" w:rsidP="009A08F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53. Отмена муниципальных правовых актов и приостановление их действия</w:t>
      </w:r>
    </w:p>
    <w:p w:rsidR="009A08FA" w:rsidRDefault="009A08FA" w:rsidP="009A08FA">
      <w:pPr>
        <w:ind w:firstLine="851"/>
        <w:jc w:val="both"/>
        <w:rPr>
          <w:sz w:val="28"/>
        </w:rPr>
      </w:pPr>
      <w:r>
        <w:rPr>
          <w:sz w:val="28"/>
        </w:rPr>
        <w:t xml:space="preserve">1. </w:t>
      </w:r>
      <w:proofErr w:type="gramStart"/>
      <w:r>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A08FA" w:rsidRDefault="009A08FA" w:rsidP="009A08FA">
      <w:pPr>
        <w:widowControl/>
        <w:suppressAutoHyphens w:val="0"/>
        <w:autoSpaceDE w:val="0"/>
        <w:autoSpaceDN w:val="0"/>
        <w:adjustRightInd w:val="0"/>
        <w:ind w:firstLine="851"/>
        <w:jc w:val="both"/>
        <w:rPr>
          <w:rFonts w:eastAsia="Calibri"/>
          <w:kern w:val="0"/>
          <w:sz w:val="28"/>
          <w:szCs w:val="28"/>
        </w:rPr>
      </w:pPr>
      <w:proofErr w:type="gramStart"/>
      <w:r>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A08FA" w:rsidRDefault="009A08FA" w:rsidP="009A08FA">
      <w:pPr>
        <w:ind w:firstLine="851"/>
        <w:jc w:val="both"/>
        <w:rPr>
          <w:kern w:val="2"/>
          <w:sz w:val="28"/>
        </w:rPr>
      </w:pPr>
      <w:r>
        <w:rPr>
          <w:sz w:val="28"/>
        </w:rPr>
        <w:t xml:space="preserve">2. </w:t>
      </w:r>
      <w:proofErr w:type="gramStart"/>
      <w:r>
        <w:rPr>
          <w:sz w:val="28"/>
        </w:rPr>
        <w:t xml:space="preserve">Признание по решению суда закона Краснодарского края об установлении статуса муниципального образования недействующим до </w:t>
      </w:r>
      <w:r>
        <w:rPr>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A08FA" w:rsidRDefault="009A08FA" w:rsidP="009A08FA">
      <w:pPr>
        <w:pStyle w:val="ad"/>
        <w:tabs>
          <w:tab w:val="left" w:pos="142"/>
        </w:tabs>
        <w:spacing w:after="0" w:line="100" w:lineRule="atLeast"/>
        <w:ind w:firstLine="851"/>
        <w:jc w:val="both"/>
        <w:rPr>
          <w:rFonts w:eastAsia="Times New Roman"/>
          <w:sz w:val="28"/>
        </w:rPr>
      </w:pPr>
    </w:p>
    <w:p w:rsidR="009A08FA" w:rsidRDefault="009A08FA" w:rsidP="009A08FA">
      <w:pPr>
        <w:pStyle w:val="ad"/>
        <w:tabs>
          <w:tab w:val="left" w:pos="142"/>
        </w:tabs>
        <w:spacing w:after="0" w:line="100" w:lineRule="atLeast"/>
        <w:ind w:firstLine="851"/>
        <w:jc w:val="both"/>
        <w:rPr>
          <w:rFonts w:eastAsia="Times New Roman"/>
          <w:b/>
          <w:sz w:val="28"/>
        </w:rPr>
      </w:pPr>
      <w:r>
        <w:rPr>
          <w:rFonts w:eastAsia="Times New Roman"/>
          <w:b/>
          <w:sz w:val="28"/>
        </w:rPr>
        <w:t>Статья 54. Принятие устава поселения, внесение изменений и дополнений в устав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A08FA" w:rsidRDefault="009A08FA" w:rsidP="00AC3154">
      <w:pPr>
        <w:pStyle w:val="ConsNormal"/>
        <w:numPr>
          <w:ilvl w:val="2"/>
          <w:numId w:val="13"/>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A08FA" w:rsidRDefault="009A08FA" w:rsidP="009A08FA">
      <w:pPr>
        <w:suppressAutoHyphens w:val="0"/>
        <w:autoSpaceDE w:val="0"/>
        <w:autoSpaceDN w:val="0"/>
        <w:adjustRightInd w:val="0"/>
        <w:ind w:firstLine="851"/>
        <w:jc w:val="both"/>
        <w:rPr>
          <w:strike/>
          <w:sz w:val="28"/>
          <w:szCs w:val="28"/>
        </w:rPr>
      </w:pPr>
      <w:proofErr w:type="gramStart"/>
      <w:r>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Pr>
          <w:rFonts w:eastAsia="Times New Roman"/>
          <w:kern w:val="0"/>
          <w:sz w:val="28"/>
          <w:szCs w:val="28"/>
          <w:lang w:eastAsia="ru-RU"/>
        </w:rPr>
        <w:t xml:space="preserve"> с этими нормативными правовыми актами.</w:t>
      </w:r>
    </w:p>
    <w:p w:rsidR="009A08FA" w:rsidRDefault="009A08FA" w:rsidP="009A08F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A08FA" w:rsidRDefault="009A08FA" w:rsidP="009A08FA">
      <w:pPr>
        <w:pStyle w:val="ConsNormal"/>
        <w:tabs>
          <w:tab w:val="left" w:pos="142"/>
        </w:tabs>
        <w:ind w:firstLine="851"/>
        <w:jc w:val="both"/>
        <w:rPr>
          <w:rFonts w:ascii="Times New Roman" w:hAnsi="Times New Roman"/>
          <w:sz w:val="28"/>
        </w:rPr>
      </w:pPr>
      <w:proofErr w:type="gramStart"/>
      <w:r>
        <w:rPr>
          <w:rFonts w:ascii="Times New Roman" w:hAnsi="Times New Roman"/>
          <w:sz w:val="28"/>
        </w:rPr>
        <w:t xml:space="preserve">Глава поселения обязан опубликовать (обнародовать) </w:t>
      </w:r>
      <w:r>
        <w:rPr>
          <w:rFonts w:ascii="Times New Roman" w:hAnsi="Times New Roman"/>
          <w:sz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A08FA" w:rsidRDefault="009A08FA" w:rsidP="009A08FA">
      <w:pPr>
        <w:pStyle w:val="2"/>
        <w:keepNext w:val="0"/>
        <w:tabs>
          <w:tab w:val="left" w:pos="851"/>
        </w:tabs>
        <w:spacing w:before="0" w:after="0"/>
        <w:ind w:firstLine="851"/>
        <w:rPr>
          <w:rFonts w:ascii="Times New Roman" w:eastAsia="Times New Roman" w:hAnsi="Times New Roman"/>
          <w:b w:val="0"/>
          <w:i w:val="0"/>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55.Решения, принятые на местном референдуме</w:t>
      </w:r>
    </w:p>
    <w:p w:rsidR="009A08FA" w:rsidRDefault="009A08FA" w:rsidP="009A08FA">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A08FA" w:rsidRDefault="009A08FA" w:rsidP="009A08FA">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r>
        <w:rPr>
          <w:rFonts w:ascii="Times New Roman" w:eastAsia="Times New Roman" w:hAnsi="Times New Roman"/>
          <w:i w:val="0"/>
        </w:rPr>
        <w:t>Статья 56. Правовые акты Совета</w:t>
      </w:r>
    </w:p>
    <w:p w:rsidR="009A08FA" w:rsidRDefault="009A08FA" w:rsidP="00AC3154">
      <w:pPr>
        <w:pStyle w:val="ConsNormal"/>
        <w:numPr>
          <w:ilvl w:val="0"/>
          <w:numId w:val="14"/>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A08FA" w:rsidRDefault="009A08FA" w:rsidP="00AC3154">
      <w:pPr>
        <w:pStyle w:val="ConsNormal"/>
        <w:numPr>
          <w:ilvl w:val="0"/>
          <w:numId w:val="14"/>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A08FA" w:rsidRDefault="009A08FA" w:rsidP="00AC3154">
      <w:pPr>
        <w:pStyle w:val="ConsNormal"/>
        <w:numPr>
          <w:ilvl w:val="0"/>
          <w:numId w:val="14"/>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A08FA" w:rsidRDefault="009A08FA" w:rsidP="009A08F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 учитывается при принятии решений Совета как голос депутата Совета.</w:t>
      </w:r>
    </w:p>
    <w:p w:rsidR="009A08FA" w:rsidRDefault="009A08FA" w:rsidP="00AC3154">
      <w:pPr>
        <w:numPr>
          <w:ilvl w:val="0"/>
          <w:numId w:val="14"/>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A08FA" w:rsidRDefault="009A08FA" w:rsidP="009A08F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A08FA" w:rsidRDefault="009A08FA" w:rsidP="009A08FA">
      <w:pPr>
        <w:tabs>
          <w:tab w:val="left" w:pos="0"/>
        </w:tabs>
        <w:ind w:firstLine="851"/>
        <w:jc w:val="both"/>
        <w:rPr>
          <w:sz w:val="28"/>
        </w:rPr>
      </w:pPr>
      <w:r>
        <w:rPr>
          <w:sz w:val="28"/>
          <w:szCs w:val="28"/>
          <w:lang w:eastAsia="ru-RU"/>
        </w:rPr>
        <w:t xml:space="preserve">Если глава </w:t>
      </w:r>
      <w:r>
        <w:rPr>
          <w:color w:val="000000"/>
          <w:sz w:val="28"/>
        </w:rPr>
        <w:t xml:space="preserve">поселения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 xml:space="preserve">поселения </w:t>
      </w:r>
      <w:r>
        <w:rPr>
          <w:sz w:val="28"/>
          <w:szCs w:val="28"/>
          <w:lang w:eastAsia="ru-RU"/>
        </w:rPr>
        <w:t>в течение семи дней и обнародованию.</w:t>
      </w:r>
    </w:p>
    <w:p w:rsidR="009A08FA" w:rsidRDefault="009A08FA" w:rsidP="009A08FA">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A08FA" w:rsidRDefault="009A08FA" w:rsidP="009A08F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A08FA" w:rsidRDefault="009A08FA" w:rsidP="009A08FA">
      <w:pPr>
        <w:pStyle w:val="a6"/>
        <w:tabs>
          <w:tab w:val="left" w:pos="-668"/>
        </w:tabs>
        <w:spacing w:after="0"/>
        <w:ind w:firstLine="851"/>
        <w:rPr>
          <w:rFonts w:eastAsia="Times New Roman"/>
          <w:sz w:val="28"/>
        </w:rPr>
      </w:pPr>
    </w:p>
    <w:p w:rsidR="009A08FA" w:rsidRDefault="009A08FA" w:rsidP="009A08FA">
      <w:pPr>
        <w:pStyle w:val="a6"/>
        <w:tabs>
          <w:tab w:val="left" w:pos="142"/>
        </w:tabs>
        <w:spacing w:after="0"/>
        <w:ind w:firstLine="851"/>
        <w:rPr>
          <w:rFonts w:eastAsia="Times New Roman"/>
          <w:b/>
          <w:sz w:val="28"/>
        </w:rPr>
      </w:pPr>
      <w:r>
        <w:rPr>
          <w:rFonts w:eastAsia="Times New Roman"/>
          <w:b/>
          <w:sz w:val="28"/>
        </w:rPr>
        <w:t>Статья 57.Правовые акты главы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A08FA" w:rsidRDefault="009A08FA" w:rsidP="009A08F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w:t>
      </w:r>
      <w:r>
        <w:rPr>
          <w:sz w:val="28"/>
          <w:szCs w:val="28"/>
        </w:rPr>
        <w:lastRenderedPageBreak/>
        <w:t>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A08FA" w:rsidRDefault="009A08FA" w:rsidP="009A08FA">
      <w:pPr>
        <w:autoSpaceDE w:val="0"/>
        <w:ind w:firstLine="851"/>
        <w:jc w:val="both"/>
        <w:rPr>
          <w:sz w:val="28"/>
          <w:szCs w:val="28"/>
        </w:rPr>
      </w:pPr>
      <w:r>
        <w:rPr>
          <w:sz w:val="28"/>
          <w:szCs w:val="28"/>
        </w:rPr>
        <w:t xml:space="preserve">2. Постановления и распоряжения администрации вступают в силу </w:t>
      </w:r>
      <w:r>
        <w:rPr>
          <w:rStyle w:val="80"/>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ind w:firstLine="840"/>
        <w:jc w:val="both"/>
        <w:rPr>
          <w:rFonts w:ascii="Times New Roman" w:hAnsi="Times New Roman"/>
          <w:b/>
          <w:color w:val="000000"/>
          <w:sz w:val="28"/>
        </w:rPr>
      </w:pPr>
      <w:r>
        <w:rPr>
          <w:rFonts w:ascii="Times New Roman" w:hAnsi="Times New Roman"/>
          <w:b/>
          <w:sz w:val="28"/>
        </w:rPr>
        <w:t>Статья 59.</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A08FA" w:rsidRDefault="009A08FA" w:rsidP="009A08F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A08FA" w:rsidRDefault="009A08FA" w:rsidP="009A08FA">
      <w:pPr>
        <w:pStyle w:val="2"/>
        <w:keepNext w:val="0"/>
        <w:tabs>
          <w:tab w:val="left" w:pos="851"/>
          <w:tab w:val="left" w:pos="8580"/>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60.Вступление в силу муниципальных правовых актов</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A08FA" w:rsidRDefault="009A08FA" w:rsidP="009A08FA">
      <w:pPr>
        <w:pStyle w:val="ConsNormal"/>
        <w:tabs>
          <w:tab w:val="left" w:pos="75"/>
        </w:tabs>
        <w:ind w:firstLine="851"/>
        <w:jc w:val="both"/>
        <w:rPr>
          <w:rFonts w:ascii="Times New Roman" w:hAnsi="Times New Roman"/>
          <w:sz w:val="28"/>
        </w:rPr>
      </w:pPr>
      <w:r>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Pr>
          <w:rFonts w:ascii="Times New Roman" w:hAnsi="Times New Roman"/>
          <w:sz w:val="28"/>
          <w:szCs w:val="28"/>
        </w:rPr>
        <w:t xml:space="preserve">нормативные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08FA" w:rsidRDefault="009A08FA" w:rsidP="009A08F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A08FA" w:rsidRDefault="009A08FA" w:rsidP="009A08FA">
      <w:pPr>
        <w:autoSpaceDE w:val="0"/>
        <w:autoSpaceDN w:val="0"/>
        <w:adjustRightInd w:val="0"/>
        <w:ind w:firstLine="709"/>
        <w:jc w:val="both"/>
        <w:rPr>
          <w:rFonts w:eastAsia="Calibri"/>
          <w:sz w:val="28"/>
          <w:szCs w:val="28"/>
        </w:rPr>
      </w:pPr>
      <w:bookmarkStart w:id="1" w:name="sub_737"/>
      <w:r>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Pr>
          <w:rFonts w:eastAsia="Calibri"/>
          <w:sz w:val="28"/>
          <w:szCs w:val="28"/>
        </w:rPr>
        <w:t xml:space="preserve">и (или) </w:t>
      </w:r>
      <w:r>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Pr>
          <w:rFonts w:eastAsia="Calibri"/>
          <w:sz w:val="28"/>
          <w:szCs w:val="28"/>
        </w:rPr>
        <w:t xml:space="preserve">. </w:t>
      </w:r>
    </w:p>
    <w:p w:rsidR="009A08FA" w:rsidRDefault="009A08FA" w:rsidP="009A08FA">
      <w:pPr>
        <w:autoSpaceDE w:val="0"/>
        <w:autoSpaceDN w:val="0"/>
        <w:adjustRightInd w:val="0"/>
        <w:ind w:firstLine="709"/>
        <w:jc w:val="both"/>
        <w:rPr>
          <w:sz w:val="28"/>
          <w:szCs w:val="28"/>
        </w:rPr>
      </w:pPr>
      <w:r>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Pr>
          <w:sz w:val="28"/>
          <w:szCs w:val="28"/>
        </w:rPr>
        <w:t>Официальное опубликование производится за счет местного бюджета.</w:t>
      </w:r>
    </w:p>
    <w:p w:rsidR="009A08FA" w:rsidRDefault="009A08FA" w:rsidP="009A08FA">
      <w:pPr>
        <w:ind w:firstLine="709"/>
        <w:jc w:val="both"/>
        <w:rPr>
          <w:rFonts w:eastAsia="Calibri"/>
          <w:sz w:val="28"/>
          <w:szCs w:val="28"/>
        </w:rPr>
      </w:pPr>
      <w:r>
        <w:rPr>
          <w:sz w:val="28"/>
          <w:szCs w:val="28"/>
        </w:rPr>
        <w:t xml:space="preserve">7. </w:t>
      </w:r>
      <w:r>
        <w:rPr>
          <w:rFonts w:eastAsia="Calibri"/>
          <w:sz w:val="28"/>
          <w:szCs w:val="28"/>
        </w:rPr>
        <w:t xml:space="preserve">Направление на официальное опубликование осуществляется путём </w:t>
      </w:r>
      <w:r>
        <w:rPr>
          <w:rFonts w:eastAsia="Calibri"/>
          <w:sz w:val="28"/>
          <w:szCs w:val="28"/>
        </w:rPr>
        <w:lastRenderedPageBreak/>
        <w:t xml:space="preserve">внесения в текст документа пункта о необходимости опубликования его текста в соответствующих печатных изданиях и (или) на </w:t>
      </w:r>
      <w:r>
        <w:rPr>
          <w:sz w:val="28"/>
          <w:szCs w:val="28"/>
        </w:rPr>
        <w:t>сайте в информационно-телекоммуникационной сети «Интернет», зарегистрированном в качестве средства массовой информации</w:t>
      </w:r>
      <w:r>
        <w:rPr>
          <w:rFonts w:eastAsia="Calibri"/>
          <w:sz w:val="28"/>
          <w:szCs w:val="28"/>
        </w:rPr>
        <w:t>.</w:t>
      </w:r>
    </w:p>
    <w:p w:rsidR="009A08FA" w:rsidRDefault="009A08FA" w:rsidP="009A08FA">
      <w:pPr>
        <w:suppressAutoHyphens w:val="0"/>
        <w:autoSpaceDE w:val="0"/>
        <w:autoSpaceDN w:val="0"/>
        <w:adjustRightInd w:val="0"/>
        <w:ind w:firstLine="851"/>
        <w:jc w:val="both"/>
        <w:rPr>
          <w:rFonts w:eastAsia="Calibri"/>
          <w:sz w:val="28"/>
          <w:szCs w:val="28"/>
        </w:rPr>
      </w:pPr>
      <w:r>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9A08FA" w:rsidRDefault="009A08FA" w:rsidP="009A08FA">
      <w:pPr>
        <w:suppressAutoHyphens w:val="0"/>
        <w:autoSpaceDE w:val="0"/>
        <w:autoSpaceDN w:val="0"/>
        <w:adjustRightInd w:val="0"/>
        <w:ind w:firstLine="851"/>
        <w:jc w:val="both"/>
        <w:rPr>
          <w:strike/>
          <w:kern w:val="2"/>
          <w:sz w:val="28"/>
          <w:szCs w:val="28"/>
        </w:rPr>
      </w:pPr>
      <w:proofErr w:type="gramStart"/>
      <w:r>
        <w:rPr>
          <w:rFonts w:eastAsia="Calibri"/>
          <w:kern w:val="0"/>
          <w:sz w:val="28"/>
          <w:szCs w:val="28"/>
        </w:rPr>
        <w:t>Контроль за</w:t>
      </w:r>
      <w:proofErr w:type="gramEnd"/>
      <w:r>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A08FA" w:rsidRDefault="009A08FA" w:rsidP="009A08FA">
      <w:pPr>
        <w:pStyle w:val="22"/>
        <w:ind w:firstLine="851"/>
      </w:pPr>
      <w: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A08FA" w:rsidRDefault="009A08FA" w:rsidP="009A08F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A08FA" w:rsidRDefault="009A08FA" w:rsidP="009A08F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A08FA" w:rsidRDefault="009A08FA" w:rsidP="009A08F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w:t>
      </w:r>
      <w:r>
        <w:rPr>
          <w:rFonts w:ascii="Times New Roman" w:hAnsi="Times New Roman"/>
          <w:sz w:val="28"/>
        </w:rPr>
        <w:lastRenderedPageBreak/>
        <w:t xml:space="preserve">правовыми актами органов местного самоуправления поселения, самим муниципальным правовым актом. </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A08FA" w:rsidRDefault="009A08FA" w:rsidP="009A08F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A08FA" w:rsidRDefault="009A08FA" w:rsidP="009A08FA">
      <w:pPr>
        <w:tabs>
          <w:tab w:val="left" w:pos="142"/>
        </w:tabs>
        <w:ind w:firstLine="851"/>
        <w:jc w:val="center"/>
        <w:rPr>
          <w:rFonts w:eastAsia="Times New Roman"/>
          <w:b/>
          <w:caps/>
          <w:sz w:val="28"/>
        </w:rPr>
      </w:pPr>
    </w:p>
    <w:p w:rsidR="009A08FA" w:rsidRDefault="009A08FA" w:rsidP="009A08FA">
      <w:pPr>
        <w:tabs>
          <w:tab w:val="left" w:pos="142"/>
        </w:tabs>
        <w:ind w:firstLine="851"/>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9A08FA" w:rsidRDefault="009A08FA" w:rsidP="009A08FA">
      <w:pPr>
        <w:tabs>
          <w:tab w:val="left" w:pos="142"/>
        </w:tabs>
        <w:ind w:firstLine="851"/>
        <w:jc w:val="both"/>
        <w:rPr>
          <w:rFonts w:eastAsia="Times New Roman"/>
          <w:b/>
          <w:sz w:val="28"/>
        </w:rPr>
      </w:pPr>
    </w:p>
    <w:p w:rsidR="009A08FA" w:rsidRDefault="009A08FA" w:rsidP="009A08FA">
      <w:pPr>
        <w:suppressAutoHyphens w:val="0"/>
        <w:ind w:firstLine="851"/>
        <w:jc w:val="both"/>
        <w:rPr>
          <w:b/>
          <w:sz w:val="28"/>
          <w:szCs w:val="28"/>
        </w:rPr>
      </w:pPr>
      <w:r>
        <w:rPr>
          <w:b/>
          <w:sz w:val="28"/>
          <w:szCs w:val="28"/>
        </w:rPr>
        <w:t>Статья 61. Муниципальное имущество</w:t>
      </w:r>
    </w:p>
    <w:p w:rsidR="009A08FA" w:rsidRDefault="009A08FA" w:rsidP="009A08FA">
      <w:pPr>
        <w:pStyle w:val="22"/>
        <w:suppressAutoHyphens w:val="0"/>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Pr>
          <w:rFonts w:eastAsia="Times New Roman"/>
          <w:bCs/>
          <w:kern w:val="0"/>
          <w:sz w:val="28"/>
          <w:szCs w:val="28"/>
          <w:lang w:eastAsia="ru-RU"/>
        </w:rPr>
        <w:t>2. В собственности поселения может находиться: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1) </w:t>
      </w:r>
      <w:r>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snapToGrid w:val="0"/>
          <w:color w:val="000000"/>
          <w:sz w:val="28"/>
          <w:szCs w:val="28"/>
        </w:rPr>
        <w:t>вопросов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proofErr w:type="gramStart"/>
      <w:r>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w:t>
      </w:r>
      <w:proofErr w:type="gramEnd"/>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4) имущество, необходимое для решения вопросов, право </w:t>
      </w:r>
      <w:proofErr w:type="gramStart"/>
      <w:r>
        <w:rPr>
          <w:rFonts w:eastAsia="Times New Roman"/>
          <w:bCs/>
          <w:kern w:val="0"/>
          <w:sz w:val="28"/>
          <w:szCs w:val="28"/>
          <w:lang w:eastAsia="ru-RU"/>
        </w:rPr>
        <w:t>решения</w:t>
      </w:r>
      <w:proofErr w:type="gramEnd"/>
      <w:r>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proofErr w:type="gramStart"/>
      <w:r>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08FA" w:rsidRDefault="009A08FA" w:rsidP="009A08FA">
      <w:pPr>
        <w:pStyle w:val="ConsNormal"/>
        <w:tabs>
          <w:tab w:val="left" w:pos="142"/>
        </w:tabs>
        <w:ind w:firstLine="851"/>
        <w:rPr>
          <w:rFonts w:ascii="Times New Roman" w:hAnsi="Times New Roman"/>
          <w:b/>
          <w:kern w:val="2"/>
          <w:sz w:val="28"/>
        </w:rPr>
      </w:pPr>
    </w:p>
    <w:p w:rsidR="009A08FA" w:rsidRDefault="009A08FA" w:rsidP="009A08F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9A08FA" w:rsidRDefault="009A08FA" w:rsidP="00AC3154">
      <w:pPr>
        <w:pStyle w:val="22"/>
        <w:numPr>
          <w:ilvl w:val="0"/>
          <w:numId w:val="16"/>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A08FA" w:rsidRDefault="009A08FA" w:rsidP="00AC3154">
      <w:pPr>
        <w:pStyle w:val="22"/>
        <w:numPr>
          <w:ilvl w:val="0"/>
          <w:numId w:val="16"/>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A08FA" w:rsidRDefault="009A08FA" w:rsidP="009A08FA">
      <w:pPr>
        <w:pStyle w:val="8"/>
        <w:keepNext w:val="0"/>
        <w:ind w:firstLine="851"/>
        <w:jc w:val="both"/>
      </w:pPr>
    </w:p>
    <w:p w:rsidR="009A08FA" w:rsidRDefault="009A08FA" w:rsidP="009A08FA">
      <w:pPr>
        <w:pStyle w:val="8"/>
        <w:keepNext w:val="0"/>
        <w:ind w:firstLine="851"/>
        <w:jc w:val="both"/>
        <w:rPr>
          <w:b/>
        </w:rPr>
      </w:pPr>
      <w:r>
        <w:rPr>
          <w:b/>
        </w:rPr>
        <w:t xml:space="preserve">Статья 63. Муниципальные предприятия и учреждения </w:t>
      </w:r>
    </w:p>
    <w:p w:rsidR="009A08FA" w:rsidRDefault="009A08FA" w:rsidP="009A08FA">
      <w:pPr>
        <w:pStyle w:val="8"/>
        <w:keepNext w:val="0"/>
        <w:ind w:firstLine="851"/>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8FA" w:rsidRDefault="009A08FA" w:rsidP="009A08FA">
      <w:pPr>
        <w:pStyle w:val="8"/>
        <w:keepNext w:val="0"/>
        <w:ind w:firstLine="851"/>
        <w:jc w:val="both"/>
      </w:pPr>
      <w:r>
        <w:t>Функции и полномочия учредителя в отношении муниципальных предприятий и учреждений осуществляет администрация.</w:t>
      </w:r>
    </w:p>
    <w:p w:rsidR="009A08FA" w:rsidRDefault="009A08FA" w:rsidP="009A08FA">
      <w:pPr>
        <w:pStyle w:val="8"/>
        <w:keepNext w:val="0"/>
        <w:ind w:firstLine="851"/>
        <w:jc w:val="both"/>
      </w:pPr>
      <w:r>
        <w:t>2. Администрация определяет цели, условия и порядок деятельности муниципальных предприятий и учреждений, утверждает их уставы.</w:t>
      </w:r>
    </w:p>
    <w:p w:rsidR="009A08FA" w:rsidRDefault="009A08FA" w:rsidP="009A08FA">
      <w:pPr>
        <w:pStyle w:val="8"/>
        <w:keepNext w:val="0"/>
        <w:ind w:firstLine="851"/>
        <w:jc w:val="both"/>
      </w:pPr>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A08FA" w:rsidRDefault="009A08FA" w:rsidP="009A08FA">
      <w:pPr>
        <w:pStyle w:val="8"/>
        <w:keepNext w:val="0"/>
        <w:ind w:firstLine="851"/>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A08FA" w:rsidRDefault="009A08FA" w:rsidP="009A08FA">
      <w:pPr>
        <w:pStyle w:val="8"/>
        <w:keepNext w:val="0"/>
        <w:ind w:firstLine="851"/>
        <w:jc w:val="both"/>
      </w:pPr>
      <w:r>
        <w:t xml:space="preserve">4.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w:t>
      </w:r>
      <w:r>
        <w:lastRenderedPageBreak/>
        <w:t>казенных учреждений и обеспечивают их исполнение в порядке, установленном федеральным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w:t>
      </w:r>
      <w:proofErr w:type="gramStart"/>
      <w:r>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A08FA" w:rsidRDefault="009A08FA" w:rsidP="009A08FA">
      <w:pPr>
        <w:pStyle w:val="8"/>
        <w:keepNext w:val="0"/>
        <w:ind w:firstLine="851"/>
        <w:jc w:val="both"/>
        <w:rPr>
          <w:kern w:val="2"/>
        </w:rPr>
      </w:pPr>
      <w: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A08FA" w:rsidRDefault="009A08FA" w:rsidP="009A08FA">
      <w:pPr>
        <w:pStyle w:val="8"/>
        <w:keepNext w:val="0"/>
        <w:ind w:firstLine="851"/>
        <w:jc w:val="both"/>
        <w:rPr>
          <w:strike/>
        </w:rPr>
      </w:pPr>
      <w:r>
        <w:t xml:space="preserve">7. </w:t>
      </w:r>
      <w:proofErr w:type="gramStart"/>
      <w: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A08FA" w:rsidRDefault="009A08FA" w:rsidP="009A08FA">
      <w:pPr>
        <w:pStyle w:val="8"/>
        <w:keepNext w:val="0"/>
        <w:ind w:firstLine="851"/>
        <w:jc w:val="both"/>
      </w:pPr>
      <w: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8FA" w:rsidRDefault="009A08FA" w:rsidP="00AC3154">
      <w:pPr>
        <w:pStyle w:val="2"/>
        <w:keepNext w:val="0"/>
        <w:numPr>
          <w:ilvl w:val="0"/>
          <w:numId w:val="17"/>
        </w:numPr>
        <w:tabs>
          <w:tab w:val="left" w:pos="851"/>
        </w:tabs>
        <w:spacing w:before="0" w:after="0"/>
        <w:ind w:left="0" w:firstLine="851"/>
      </w:pPr>
    </w:p>
    <w:p w:rsidR="009A08FA" w:rsidRDefault="009A08FA" w:rsidP="009A08FA">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64. Бюджет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Поселение имеет собственный бюджет (местный бюджет).</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rFonts w:eastAsia="Times New Roman"/>
          <w:kern w:val="0"/>
          <w:sz w:val="28"/>
          <w:szCs w:val="28"/>
          <w:lang w:eastAsia="ru-RU"/>
        </w:rPr>
        <w:t>контроля за</w:t>
      </w:r>
      <w:proofErr w:type="gramEnd"/>
      <w:r>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lastRenderedPageBreak/>
        <w:t>3. Бюджетные полномочия поселения устанавливаются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kern w:val="0"/>
          <w:sz w:val="28"/>
          <w:szCs w:val="28"/>
          <w:lang w:eastAsia="ru-RU"/>
        </w:rPr>
        <w:t xml:space="preserve">расходов на оплату их труда </w:t>
      </w:r>
      <w:r>
        <w:rPr>
          <w:rFonts w:eastAsia="Times New Roman"/>
          <w:kern w:val="0"/>
          <w:sz w:val="28"/>
          <w:szCs w:val="28"/>
          <w:lang w:eastAsia="ru-RU"/>
        </w:rPr>
        <w:t>подлежат официальному опубликованию.</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08FA" w:rsidRDefault="009A08FA" w:rsidP="009A08FA">
      <w:pPr>
        <w:ind w:firstLine="851"/>
        <w:jc w:val="both"/>
        <w:rPr>
          <w:rFonts w:eastAsia="Times New Roman"/>
          <w:kern w:val="2"/>
          <w:sz w:val="28"/>
        </w:rPr>
      </w:pPr>
    </w:p>
    <w:p w:rsidR="009A08FA" w:rsidRDefault="009A08FA" w:rsidP="009A08FA">
      <w:pPr>
        <w:suppressAutoHyphens w:val="0"/>
        <w:ind w:firstLine="851"/>
        <w:jc w:val="both"/>
        <w:rPr>
          <w:b/>
          <w:sz w:val="28"/>
          <w:szCs w:val="28"/>
        </w:rPr>
      </w:pPr>
      <w:r>
        <w:rPr>
          <w:b/>
          <w:sz w:val="28"/>
          <w:szCs w:val="28"/>
        </w:rPr>
        <w:t>Статья 65. Расходы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08FA" w:rsidRDefault="009A08FA" w:rsidP="009A08FA">
      <w:pPr>
        <w:tabs>
          <w:tab w:val="left" w:pos="0"/>
        </w:tabs>
        <w:ind w:firstLine="851"/>
        <w:jc w:val="both"/>
        <w:rPr>
          <w:rFonts w:eastAsia="Times New Roman"/>
          <w:kern w:val="2"/>
          <w:sz w:val="28"/>
        </w:rPr>
      </w:pPr>
    </w:p>
    <w:p w:rsidR="009A08FA" w:rsidRDefault="009A08FA" w:rsidP="009A08FA">
      <w:pPr>
        <w:suppressAutoHyphens w:val="0"/>
        <w:ind w:firstLine="851"/>
        <w:jc w:val="both"/>
        <w:rPr>
          <w:b/>
          <w:sz w:val="28"/>
          <w:szCs w:val="28"/>
        </w:rPr>
      </w:pPr>
      <w:r>
        <w:rPr>
          <w:b/>
          <w:sz w:val="28"/>
          <w:szCs w:val="28"/>
        </w:rPr>
        <w:t>Статья 66. Доходы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08FA" w:rsidRDefault="009A08FA" w:rsidP="009A08FA">
      <w:pPr>
        <w:pStyle w:val="ConsNormal"/>
        <w:ind w:firstLine="870"/>
        <w:jc w:val="both"/>
        <w:rPr>
          <w:rFonts w:ascii="Times New Roman" w:hAnsi="Times New Roman"/>
          <w:b/>
          <w:kern w:val="2"/>
          <w:sz w:val="22"/>
          <w:szCs w:val="22"/>
        </w:rPr>
      </w:pPr>
    </w:p>
    <w:p w:rsidR="009A08FA" w:rsidRDefault="009A08FA" w:rsidP="009A08FA">
      <w:pPr>
        <w:widowControl/>
        <w:suppressAutoHyphens w:val="0"/>
        <w:autoSpaceDE w:val="0"/>
        <w:autoSpaceDN w:val="0"/>
        <w:adjustRightInd w:val="0"/>
        <w:ind w:firstLine="851"/>
        <w:jc w:val="both"/>
        <w:outlineLvl w:val="0"/>
        <w:rPr>
          <w:rFonts w:eastAsiaTheme="minorHAnsi"/>
          <w:b/>
          <w:kern w:val="0"/>
          <w:sz w:val="28"/>
          <w:szCs w:val="28"/>
        </w:rPr>
      </w:pPr>
      <w:r>
        <w:rPr>
          <w:b/>
          <w:sz w:val="28"/>
          <w:szCs w:val="28"/>
        </w:rPr>
        <w:t xml:space="preserve">Статья 67. </w:t>
      </w:r>
      <w:r>
        <w:rPr>
          <w:rFonts w:eastAsiaTheme="minorHAnsi"/>
          <w:b/>
          <w:kern w:val="0"/>
          <w:sz w:val="28"/>
          <w:szCs w:val="28"/>
        </w:rPr>
        <w:t>Закупки для обеспечения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A08FA" w:rsidRDefault="009A08FA" w:rsidP="009A08FA">
      <w:pPr>
        <w:pStyle w:val="ConsNormal"/>
        <w:ind w:firstLine="870"/>
        <w:jc w:val="both"/>
        <w:rPr>
          <w:rFonts w:ascii="Times New Roman" w:hAnsi="Times New Roman"/>
          <w:b/>
          <w:kern w:val="2"/>
          <w:sz w:val="22"/>
          <w:szCs w:val="22"/>
        </w:rPr>
      </w:pPr>
    </w:p>
    <w:p w:rsidR="009A08FA" w:rsidRDefault="009A08FA" w:rsidP="009A08F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Pr>
          <w:rStyle w:val="80"/>
          <w:b/>
        </w:rPr>
        <w:t>, рассмотрение проекта местного бюджета и утверждение местного бюджета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A08FA" w:rsidRDefault="009A08FA" w:rsidP="009A08FA">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w:t>
      </w:r>
      <w:r>
        <w:rPr>
          <w:rFonts w:ascii="Times New Roman" w:hAnsi="Times New Roman"/>
          <w:bCs/>
          <w:sz w:val="28"/>
          <w:szCs w:val="28"/>
        </w:rPr>
        <w:lastRenderedPageBreak/>
        <w:t xml:space="preserve">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2. Составление проекта местного бюджета основывается </w:t>
      </w:r>
      <w:proofErr w:type="gramStart"/>
      <w:r>
        <w:rPr>
          <w:rFonts w:ascii="Times New Roman" w:hAnsi="Times New Roman"/>
          <w:sz w:val="28"/>
        </w:rPr>
        <w:t>на</w:t>
      </w:r>
      <w:proofErr w:type="gramEnd"/>
      <w:r>
        <w:rPr>
          <w:rFonts w:ascii="Times New Roman" w:hAnsi="Times New Roman"/>
          <w:sz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w:t>
      </w:r>
      <w:proofErr w:type="gramStart"/>
      <w:r>
        <w:rPr>
          <w:rFonts w:eastAsiaTheme="minorHAnsi"/>
          <w:kern w:val="0"/>
          <w:sz w:val="28"/>
          <w:szCs w:val="28"/>
        </w:rPr>
        <w:t>положениях</w:t>
      </w:r>
      <w:proofErr w:type="gramEnd"/>
      <w:r>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основных </w:t>
      </w:r>
      <w:proofErr w:type="gramStart"/>
      <w:r>
        <w:rPr>
          <w:rFonts w:eastAsiaTheme="minorHAnsi"/>
          <w:kern w:val="0"/>
          <w:sz w:val="28"/>
          <w:szCs w:val="28"/>
        </w:rPr>
        <w:t>направлениях</w:t>
      </w:r>
      <w:proofErr w:type="gramEnd"/>
      <w:r>
        <w:rPr>
          <w:rFonts w:eastAsiaTheme="minorHAnsi"/>
          <w:kern w:val="0"/>
          <w:sz w:val="28"/>
          <w:szCs w:val="28"/>
        </w:rPr>
        <w:t xml:space="preserve"> бюджетной политики и основных направлениях налоговой политики;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основных </w:t>
      </w:r>
      <w:proofErr w:type="gramStart"/>
      <w:r>
        <w:rPr>
          <w:rFonts w:eastAsiaTheme="minorHAnsi"/>
          <w:kern w:val="0"/>
          <w:sz w:val="28"/>
          <w:szCs w:val="28"/>
        </w:rPr>
        <w:t>направлениях</w:t>
      </w:r>
      <w:proofErr w:type="gramEnd"/>
      <w:r>
        <w:rPr>
          <w:rFonts w:eastAsiaTheme="minorHAnsi"/>
          <w:kern w:val="0"/>
          <w:sz w:val="28"/>
          <w:szCs w:val="28"/>
        </w:rPr>
        <w:t xml:space="preserve"> таможенно-тарифной политики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w:t>
      </w:r>
      <w:proofErr w:type="gramStart"/>
      <w:r>
        <w:rPr>
          <w:rFonts w:eastAsiaTheme="minorHAnsi"/>
          <w:kern w:val="0"/>
          <w:sz w:val="28"/>
          <w:szCs w:val="28"/>
        </w:rPr>
        <w:t>прогнозе</w:t>
      </w:r>
      <w:proofErr w:type="gramEnd"/>
      <w:r>
        <w:rPr>
          <w:rFonts w:eastAsiaTheme="minorHAnsi"/>
          <w:kern w:val="0"/>
          <w:sz w:val="28"/>
          <w:szCs w:val="28"/>
        </w:rPr>
        <w:t xml:space="preserve"> социально-экономического развития;</w:t>
      </w:r>
    </w:p>
    <w:p w:rsidR="009A08FA" w:rsidRDefault="009A08FA" w:rsidP="009A08FA">
      <w:pPr>
        <w:suppressAutoHyphens w:val="0"/>
        <w:autoSpaceDE w:val="0"/>
        <w:autoSpaceDN w:val="0"/>
        <w:adjustRightInd w:val="0"/>
        <w:ind w:firstLine="851"/>
        <w:jc w:val="both"/>
        <w:rPr>
          <w:rFonts w:eastAsia="Calibri"/>
          <w:kern w:val="0"/>
          <w:sz w:val="28"/>
          <w:szCs w:val="28"/>
        </w:rPr>
      </w:pPr>
      <w:proofErr w:type="gramStart"/>
      <w:r>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eastAsia="Calibri"/>
          <w:kern w:val="0"/>
          <w:sz w:val="28"/>
          <w:szCs w:val="28"/>
        </w:rPr>
        <w:t>;</w:t>
      </w:r>
      <w:proofErr w:type="gramEnd"/>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муниципальных </w:t>
      </w:r>
      <w:proofErr w:type="gramStart"/>
      <w:r>
        <w:rPr>
          <w:rFonts w:eastAsiaTheme="minorHAnsi"/>
          <w:kern w:val="0"/>
          <w:sz w:val="28"/>
          <w:szCs w:val="28"/>
        </w:rPr>
        <w:t>программах</w:t>
      </w:r>
      <w:proofErr w:type="gramEnd"/>
      <w:r>
        <w:rPr>
          <w:rFonts w:eastAsiaTheme="minorHAnsi"/>
          <w:kern w:val="0"/>
          <w:sz w:val="28"/>
          <w:szCs w:val="28"/>
        </w:rPr>
        <w:t xml:space="preserve"> (проектах муниципальных программ, проектах изменений указанных программ).</w:t>
      </w:r>
    </w:p>
    <w:p w:rsidR="009A08FA" w:rsidRDefault="009A08FA" w:rsidP="009A08FA">
      <w:pPr>
        <w:pStyle w:val="WW-2"/>
        <w:tabs>
          <w:tab w:val="left" w:pos="142"/>
        </w:tabs>
        <w:rPr>
          <w:bCs/>
          <w:kern w:val="2"/>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kern w:val="24"/>
          <w:szCs w:val="28"/>
        </w:rPr>
        <w:t>принимаемыми с соблюдением его требований решениями Совета поселения</w:t>
      </w:r>
      <w:r>
        <w:rPr>
          <w:bCs/>
        </w:rPr>
        <w:t>.</w:t>
      </w:r>
    </w:p>
    <w:p w:rsidR="009A08FA" w:rsidRDefault="009A08FA" w:rsidP="009A08FA">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9A08FA" w:rsidRDefault="009A08FA" w:rsidP="009A08FA">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A08FA" w:rsidRDefault="009A08FA" w:rsidP="009A08FA">
      <w:pPr>
        <w:tabs>
          <w:tab w:val="left" w:pos="9781"/>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rsidR="009A08FA" w:rsidRDefault="009A08FA" w:rsidP="009A08FA">
      <w:pPr>
        <w:pStyle w:val="210"/>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rsidR="009A08FA" w:rsidRDefault="009A08FA" w:rsidP="009A08FA">
      <w:pPr>
        <w:pStyle w:val="ConsNonformat"/>
        <w:ind w:firstLine="851"/>
        <w:jc w:val="both"/>
        <w:rPr>
          <w:rFonts w:ascii="Times New Roman" w:hAnsi="Times New Roman"/>
          <w:sz w:val="28"/>
        </w:rPr>
      </w:pPr>
    </w:p>
    <w:p w:rsidR="009A08FA" w:rsidRDefault="009A08FA" w:rsidP="009A08FA">
      <w:pPr>
        <w:ind w:firstLine="851"/>
        <w:jc w:val="both"/>
        <w:rPr>
          <w:b/>
          <w:sz w:val="28"/>
        </w:rPr>
      </w:pPr>
      <w:r>
        <w:rPr>
          <w:b/>
          <w:sz w:val="28"/>
        </w:rPr>
        <w:t>Статья 69. Муниципальные внутренние заимствования, муниципальные гарантии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A08FA" w:rsidRDefault="009A08FA" w:rsidP="009A08FA">
      <w:pPr>
        <w:pStyle w:val="WW-2"/>
        <w:rPr>
          <w:kern w:val="2"/>
        </w:rPr>
      </w:pPr>
      <w:r>
        <w:t xml:space="preserve">2. От имени поселения право осуществления муниципальных внутренних заимствований принадлежит администрации. </w:t>
      </w:r>
    </w:p>
    <w:p w:rsidR="009A08FA" w:rsidRDefault="009A08FA" w:rsidP="009A08FA">
      <w:pPr>
        <w:suppressAutoHyphens w:val="0"/>
        <w:autoSpaceDE w:val="0"/>
        <w:autoSpaceDN w:val="0"/>
        <w:adjustRightInd w:val="0"/>
        <w:ind w:firstLine="851"/>
        <w:jc w:val="both"/>
        <w:rPr>
          <w:sz w:val="28"/>
          <w:szCs w:val="28"/>
        </w:rPr>
      </w:pPr>
      <w:r>
        <w:rPr>
          <w:sz w:val="28"/>
          <w:szCs w:val="28"/>
        </w:rPr>
        <w:lastRenderedPageBreak/>
        <w:t xml:space="preserve">3. </w:t>
      </w:r>
      <w:r>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Pr>
          <w:rFonts w:eastAsiaTheme="minorHAnsi"/>
          <w:kern w:val="0"/>
          <w:sz w:val="28"/>
          <w:szCs w:val="28"/>
        </w:rPr>
        <w:t>29.07.1998 № 136-ФЗ «О</w:t>
      </w:r>
      <w:r>
        <w:rPr>
          <w:rFonts w:eastAsia="Times New Roman"/>
          <w:kern w:val="0"/>
          <w:sz w:val="28"/>
          <w:szCs w:val="28"/>
          <w:lang w:eastAsia="ru-RU"/>
        </w:rPr>
        <w:t>б особенностях эмиссии и обращения государственных и муниципальных ценных бумаг».</w:t>
      </w:r>
    </w:p>
    <w:p w:rsidR="009A08FA" w:rsidRDefault="009A08FA" w:rsidP="009A08FA">
      <w:pPr>
        <w:pStyle w:val="WW-2"/>
        <w:rPr>
          <w:kern w:val="2"/>
        </w:rPr>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A08FA" w:rsidRDefault="009A08FA" w:rsidP="009A08FA">
      <w:pPr>
        <w:pStyle w:val="WW-2"/>
      </w:pPr>
      <w: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Pr>
          <w:rFonts w:eastAsiaTheme="minorHAnsi"/>
          <w:kern w:val="0"/>
          <w:sz w:val="28"/>
          <w:szCs w:val="28"/>
        </w:rPr>
        <w:t>объем</w:t>
      </w:r>
      <w:proofErr w:type="gramEnd"/>
      <w:r>
        <w:rPr>
          <w:rFonts w:eastAsiaTheme="minorHAnsi"/>
          <w:kern w:val="0"/>
          <w:sz w:val="28"/>
          <w:szCs w:val="28"/>
        </w:rPr>
        <w:t xml:space="preserve"> которого превышает100 тысяч рублей.</w:t>
      </w:r>
    </w:p>
    <w:p w:rsidR="009A08FA" w:rsidRDefault="009A08FA" w:rsidP="009A08FA">
      <w:pPr>
        <w:widowControl/>
        <w:suppressAutoHyphens w:val="0"/>
        <w:autoSpaceDE w:val="0"/>
        <w:autoSpaceDN w:val="0"/>
        <w:adjustRightInd w:val="0"/>
        <w:ind w:firstLine="851"/>
        <w:jc w:val="both"/>
        <w:rPr>
          <w:kern w:val="2"/>
        </w:rPr>
      </w:pPr>
      <w:r>
        <w:rPr>
          <w:rFonts w:eastAsiaTheme="minorHAnsi"/>
          <w:kern w:val="0"/>
          <w:sz w:val="28"/>
          <w:szCs w:val="28"/>
        </w:rPr>
        <w:t>Программа муниципальных гарантий является приложением к решению о бюджете.</w:t>
      </w:r>
    </w:p>
    <w:p w:rsidR="009A08FA" w:rsidRDefault="009A08FA" w:rsidP="009A08FA">
      <w:pPr>
        <w:pStyle w:val="WW-2"/>
      </w:pPr>
      <w:r>
        <w:t>7. От имени поселения право выдачи муниципальных гарантий принадлежит администрации.</w:t>
      </w:r>
    </w:p>
    <w:p w:rsidR="009A08FA" w:rsidRDefault="009A08FA" w:rsidP="009A08FA">
      <w:pPr>
        <w:pStyle w:val="WW-2"/>
        <w:rPr>
          <w:rFonts w:eastAsiaTheme="minorHAnsi"/>
          <w:kern w:val="0"/>
          <w:szCs w:val="28"/>
        </w:rPr>
      </w:pPr>
      <w:r>
        <w:t xml:space="preserve">8. </w:t>
      </w:r>
      <w:r>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Pr="00DA5C7F">
          <w:rPr>
            <w:rStyle w:val="afa"/>
            <w:rFonts w:eastAsiaTheme="minorHAnsi"/>
            <w:color w:val="auto"/>
            <w:kern w:val="0"/>
            <w:szCs w:val="28"/>
            <w:u w:val="none"/>
          </w:rPr>
          <w:t>пунктом 5</w:t>
        </w:r>
      </w:hyperlink>
      <w:r>
        <w:rPr>
          <w:rFonts w:eastAsiaTheme="minorHAnsi"/>
          <w:kern w:val="0"/>
          <w:szCs w:val="28"/>
        </w:rPr>
        <w:t xml:space="preserve"> статьи 115.2Бюджетного кодекса Российской Федерации.</w:t>
      </w:r>
    </w:p>
    <w:p w:rsidR="009A08FA" w:rsidRDefault="009A08FA" w:rsidP="009A08FA">
      <w:pPr>
        <w:pStyle w:val="WW-2"/>
        <w:rPr>
          <w:kern w:val="2"/>
        </w:rPr>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A08FA" w:rsidRDefault="009A08FA" w:rsidP="009A08FA">
      <w:pPr>
        <w:ind w:firstLine="851"/>
        <w:jc w:val="both"/>
        <w:rPr>
          <w:rFonts w:eastAsia="Times New Roman"/>
          <w:sz w:val="28"/>
        </w:rPr>
      </w:pPr>
    </w:p>
    <w:p w:rsidR="009A08FA" w:rsidRDefault="009A08FA" w:rsidP="009A08FA">
      <w:pPr>
        <w:ind w:firstLine="851"/>
        <w:jc w:val="both"/>
        <w:rPr>
          <w:rFonts w:eastAsia="Times New Roman"/>
          <w:b/>
          <w:sz w:val="28"/>
        </w:rPr>
      </w:pPr>
      <w:r>
        <w:rPr>
          <w:rFonts w:eastAsia="Times New Roman"/>
          <w:b/>
          <w:sz w:val="28"/>
        </w:rPr>
        <w:t>Статья 70</w:t>
      </w:r>
      <w:r>
        <w:rPr>
          <w:rFonts w:eastAsia="Times New Roman"/>
          <w:sz w:val="28"/>
        </w:rPr>
        <w:t xml:space="preserve">. </w:t>
      </w:r>
      <w:r>
        <w:rPr>
          <w:rFonts w:eastAsia="Times New Roman"/>
          <w:b/>
          <w:sz w:val="28"/>
        </w:rPr>
        <w:t>Исполнение местного бюджета</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w:t>
      </w:r>
      <w:r>
        <w:rPr>
          <w:rFonts w:eastAsia="Times New Roman"/>
          <w:sz w:val="28"/>
          <w:szCs w:val="28"/>
        </w:rPr>
        <w:t xml:space="preserve">сводной </w:t>
      </w:r>
      <w:r>
        <w:rPr>
          <w:rFonts w:eastAsia="Times New Roman"/>
          <w:sz w:val="28"/>
        </w:rPr>
        <w:t>бюджетной росписи</w:t>
      </w:r>
      <w:r>
        <w:rPr>
          <w:sz w:val="28"/>
          <w:szCs w:val="28"/>
        </w:rPr>
        <w:t xml:space="preserve"> и </w:t>
      </w:r>
      <w:r>
        <w:rPr>
          <w:sz w:val="28"/>
          <w:szCs w:val="28"/>
        </w:rPr>
        <w:lastRenderedPageBreak/>
        <w:t>кассового плана</w:t>
      </w:r>
      <w:r>
        <w:rPr>
          <w:rFonts w:eastAsia="Times New Roman"/>
          <w:sz w:val="28"/>
        </w:rPr>
        <w:t xml:space="preserve">. </w:t>
      </w:r>
    </w:p>
    <w:p w:rsidR="009A08FA" w:rsidRDefault="009A08FA" w:rsidP="009A08F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A08FA" w:rsidRDefault="009A08FA" w:rsidP="009A08FA">
      <w:pPr>
        <w:ind w:firstLine="851"/>
        <w:jc w:val="both"/>
        <w:rPr>
          <w:rFonts w:eastAsia="Times New Roman"/>
          <w:sz w:val="28"/>
        </w:rPr>
      </w:pPr>
    </w:p>
    <w:p w:rsidR="009A08FA" w:rsidRDefault="009A08FA" w:rsidP="009A08FA">
      <w:pPr>
        <w:ind w:firstLine="851"/>
        <w:jc w:val="both"/>
        <w:rPr>
          <w:rFonts w:eastAsia="Times New Roman"/>
          <w:b/>
          <w:sz w:val="28"/>
        </w:rPr>
      </w:pPr>
      <w:r>
        <w:rPr>
          <w:rFonts w:eastAsia="Times New Roman"/>
          <w:b/>
          <w:sz w:val="28"/>
        </w:rPr>
        <w:t>Статья 71.Осуществление финансового контроля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 xml:space="preserve">Муниципальный финансовый контроль подразделяется </w:t>
      </w:r>
      <w:proofErr w:type="gramStart"/>
      <w:r>
        <w:rPr>
          <w:rFonts w:eastAsiaTheme="minorHAnsi"/>
          <w:bCs/>
          <w:kern w:val="0"/>
          <w:sz w:val="28"/>
          <w:szCs w:val="28"/>
        </w:rPr>
        <w:t>на</w:t>
      </w:r>
      <w:proofErr w:type="gramEnd"/>
      <w:r>
        <w:rPr>
          <w:rFonts w:eastAsiaTheme="minorHAnsi"/>
          <w:bCs/>
          <w:kern w:val="0"/>
          <w:sz w:val="28"/>
          <w:szCs w:val="28"/>
        </w:rPr>
        <w:t xml:space="preserve"> внешний и внутренний, предварительный и последующий.</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Pr>
          <w:rFonts w:eastAsia="Calibri"/>
          <w:bCs/>
          <w:kern w:val="0"/>
          <w:sz w:val="28"/>
          <w:szCs w:val="28"/>
        </w:rPr>
        <w:t>а</w:t>
      </w:r>
      <w:r>
        <w:rPr>
          <w:rFonts w:eastAsiaTheme="minorHAnsi"/>
          <w:bCs/>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08FA" w:rsidRDefault="009A08FA" w:rsidP="009A08FA">
      <w:pPr>
        <w:ind w:firstLine="851"/>
        <w:jc w:val="both"/>
        <w:rPr>
          <w:bCs/>
          <w:kern w:val="2"/>
          <w:sz w:val="28"/>
          <w:szCs w:val="28"/>
        </w:rPr>
      </w:pPr>
      <w:r>
        <w:rPr>
          <w:bCs/>
          <w:sz w:val="28"/>
          <w:szCs w:val="28"/>
        </w:rPr>
        <w:t xml:space="preserve">3. </w:t>
      </w:r>
      <w:proofErr w:type="gramStart"/>
      <w:r>
        <w:rPr>
          <w:bCs/>
          <w:sz w:val="28"/>
          <w:szCs w:val="28"/>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A08FA" w:rsidRDefault="009A08FA" w:rsidP="009A08FA">
      <w:pPr>
        <w:tabs>
          <w:tab w:val="left" w:pos="0"/>
        </w:tabs>
        <w:ind w:firstLine="851"/>
        <w:jc w:val="both"/>
        <w:rPr>
          <w:sz w:val="28"/>
          <w:szCs w:val="28"/>
        </w:rPr>
      </w:pPr>
      <w:r>
        <w:rPr>
          <w:sz w:val="28"/>
          <w:szCs w:val="28"/>
        </w:rPr>
        <w:t xml:space="preserve">К основным полномочиям </w:t>
      </w:r>
      <w:proofErr w:type="spellStart"/>
      <w:r>
        <w:rPr>
          <w:sz w:val="28"/>
          <w:szCs w:val="28"/>
        </w:rPr>
        <w:t>контрольно</w:t>
      </w:r>
      <w:proofErr w:type="spellEnd"/>
      <w:r>
        <w:rPr>
          <w:sz w:val="28"/>
          <w:szCs w:val="28"/>
        </w:rPr>
        <w:t xml:space="preserve"> – счетного органа поселения относятся:</w:t>
      </w:r>
    </w:p>
    <w:p w:rsidR="009A08FA" w:rsidRDefault="009A08FA" w:rsidP="009A08FA">
      <w:pPr>
        <w:autoSpaceDE w:val="0"/>
        <w:autoSpaceDN w:val="0"/>
        <w:adjustRightInd w:val="0"/>
        <w:ind w:firstLine="851"/>
        <w:jc w:val="both"/>
        <w:outlineLvl w:val="0"/>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2) экспертиза проектов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3) внешняя проверка годового отчета об исполнении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DA5C7F">
          <w:rPr>
            <w:rStyle w:val="afa"/>
            <w:color w:val="auto"/>
            <w:sz w:val="28"/>
            <w:szCs w:val="28"/>
            <w:u w:val="none"/>
          </w:rPr>
          <w:t>законодательством</w:t>
        </w:r>
      </w:hyperlink>
      <w:r>
        <w:rPr>
          <w:sz w:val="28"/>
          <w:szCs w:val="28"/>
        </w:rPr>
        <w:t xml:space="preserve"> Российской Федерации;</w:t>
      </w:r>
    </w:p>
    <w:p w:rsidR="009A08FA" w:rsidRDefault="009A08FA" w:rsidP="009A08FA">
      <w:pPr>
        <w:autoSpaceDE w:val="0"/>
        <w:autoSpaceDN w:val="0"/>
        <w:adjustRightInd w:val="0"/>
        <w:ind w:firstLine="851"/>
        <w:jc w:val="both"/>
        <w:outlineLvl w:val="0"/>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A08FA" w:rsidRDefault="009A08FA" w:rsidP="009A08FA">
      <w:pPr>
        <w:autoSpaceDE w:val="0"/>
        <w:autoSpaceDN w:val="0"/>
        <w:adjustRightInd w:val="0"/>
        <w:ind w:firstLine="851"/>
        <w:jc w:val="both"/>
        <w:outlineLvl w:val="0"/>
        <w:rPr>
          <w:sz w:val="28"/>
          <w:szCs w:val="28"/>
        </w:rPr>
      </w:pPr>
      <w:proofErr w:type="gramStart"/>
      <w:r>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Pr>
          <w:sz w:val="28"/>
          <w:szCs w:val="28"/>
        </w:rPr>
        <w:lastRenderedPageBreak/>
        <w:t>за счет средств местного бюджета и имущества, находящегося в собственности поселения;</w:t>
      </w:r>
      <w:proofErr w:type="gramEnd"/>
    </w:p>
    <w:p w:rsidR="009A08FA" w:rsidRDefault="009A08FA" w:rsidP="009A08FA">
      <w:pPr>
        <w:autoSpaceDE w:val="0"/>
        <w:autoSpaceDN w:val="0"/>
        <w:adjustRightInd w:val="0"/>
        <w:ind w:firstLine="851"/>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A08FA" w:rsidRDefault="009A08FA" w:rsidP="009A08FA">
      <w:pPr>
        <w:autoSpaceDE w:val="0"/>
        <w:autoSpaceDN w:val="0"/>
        <w:adjustRightInd w:val="0"/>
        <w:ind w:firstLine="851"/>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9A08FA" w:rsidRDefault="009A08FA" w:rsidP="009A08FA">
      <w:pPr>
        <w:autoSpaceDE w:val="0"/>
        <w:autoSpaceDN w:val="0"/>
        <w:adjustRightInd w:val="0"/>
        <w:ind w:firstLine="851"/>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A08FA" w:rsidRDefault="009A08FA" w:rsidP="009A08FA">
      <w:pPr>
        <w:autoSpaceDE w:val="0"/>
        <w:autoSpaceDN w:val="0"/>
        <w:adjustRightInd w:val="0"/>
        <w:ind w:firstLine="851"/>
        <w:jc w:val="both"/>
        <w:outlineLvl w:val="0"/>
        <w:rPr>
          <w:sz w:val="28"/>
          <w:szCs w:val="28"/>
        </w:rPr>
      </w:pPr>
      <w:r>
        <w:rPr>
          <w:sz w:val="28"/>
          <w:szCs w:val="28"/>
        </w:rPr>
        <w:t>10) участие в пределах полномочий в мероприятиях, направленных на противодействие коррупции;</w:t>
      </w:r>
    </w:p>
    <w:p w:rsidR="009A08FA" w:rsidRDefault="009A08FA" w:rsidP="009A08FA">
      <w:pPr>
        <w:autoSpaceDE w:val="0"/>
        <w:autoSpaceDN w:val="0"/>
        <w:adjustRightInd w:val="0"/>
        <w:ind w:firstLine="851"/>
        <w:jc w:val="both"/>
        <w:outlineLvl w:val="0"/>
        <w:rPr>
          <w:sz w:val="28"/>
          <w:szCs w:val="28"/>
          <w:u w:val="single"/>
        </w:rPr>
      </w:pPr>
      <w:r>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9A08FA" w:rsidRDefault="009A08FA" w:rsidP="009A08FA">
      <w:pPr>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bCs/>
          <w:sz w:val="28"/>
          <w:szCs w:val="28"/>
        </w:rPr>
        <w:t xml:space="preserve">5. </w:t>
      </w:r>
      <w:r>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контроль за</w:t>
      </w:r>
      <w:proofErr w:type="gramEnd"/>
      <w:r>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контроль за</w:t>
      </w:r>
      <w:proofErr w:type="gramEnd"/>
      <w:r>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bCs/>
          <w:sz w:val="28"/>
        </w:rPr>
        <w:t>6. Финансовый орган поселения осуществляет финансовый контроль</w:t>
      </w:r>
      <w:r>
        <w:rPr>
          <w:rFonts w:eastAsiaTheme="minorHAnsi"/>
          <w:bCs/>
          <w:kern w:val="0"/>
          <w:sz w:val="28"/>
          <w:szCs w:val="28"/>
        </w:rPr>
        <w:t xml:space="preserve"> за </w:t>
      </w:r>
      <w:r w:rsidRPr="00DA5C7F">
        <w:rPr>
          <w:rFonts w:eastAsiaTheme="minorHAnsi"/>
          <w:bCs/>
          <w:kern w:val="0"/>
          <w:sz w:val="28"/>
          <w:szCs w:val="28"/>
        </w:rPr>
        <w:t>не превышением</w:t>
      </w:r>
      <w:r>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A08FA" w:rsidRDefault="009A08FA" w:rsidP="009A08FA">
      <w:pPr>
        <w:ind w:firstLine="710"/>
        <w:jc w:val="both"/>
        <w:rPr>
          <w:kern w:val="2"/>
          <w:sz w:val="28"/>
          <w:szCs w:val="28"/>
        </w:rPr>
      </w:pPr>
      <w:r>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Pr>
          <w:sz w:val="28"/>
          <w:szCs w:val="28"/>
        </w:rPr>
        <w:t>на</w:t>
      </w:r>
      <w:proofErr w:type="gramEnd"/>
      <w:r>
        <w:rPr>
          <w:sz w:val="28"/>
          <w:szCs w:val="28"/>
        </w:rPr>
        <w:t>:</w:t>
      </w:r>
    </w:p>
    <w:p w:rsidR="009A08FA" w:rsidRDefault="009A08FA" w:rsidP="009A08FA">
      <w:pPr>
        <w:ind w:firstLine="710"/>
        <w:jc w:val="both"/>
        <w:rPr>
          <w:sz w:val="28"/>
          <w:szCs w:val="28"/>
        </w:rPr>
      </w:pPr>
      <w:proofErr w:type="gramStart"/>
      <w:r>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w:t>
      </w:r>
      <w:r>
        <w:rPr>
          <w:sz w:val="28"/>
          <w:szCs w:val="28"/>
        </w:rPr>
        <w:lastRenderedPageBreak/>
        <w:t>распорядителями и получателями бюджетных средств;</w:t>
      </w:r>
      <w:proofErr w:type="gramEnd"/>
    </w:p>
    <w:p w:rsidR="009A08FA" w:rsidRDefault="009A08FA" w:rsidP="009A08FA">
      <w:pPr>
        <w:ind w:firstLine="710"/>
        <w:jc w:val="both"/>
        <w:rPr>
          <w:sz w:val="28"/>
          <w:szCs w:val="28"/>
        </w:rPr>
      </w:pPr>
      <w:r>
        <w:rPr>
          <w:sz w:val="28"/>
          <w:szCs w:val="28"/>
        </w:rPr>
        <w:t>подготовку и организацию мер по повышению экономности и результативности использования бюджетных средств.</w:t>
      </w:r>
    </w:p>
    <w:p w:rsidR="009A08FA" w:rsidRDefault="009A08FA" w:rsidP="009A08FA">
      <w:pPr>
        <w:ind w:firstLine="710"/>
        <w:jc w:val="both"/>
        <w:rPr>
          <w:sz w:val="28"/>
          <w:szCs w:val="28"/>
        </w:rPr>
      </w:pPr>
      <w:r>
        <w:rPr>
          <w:sz w:val="28"/>
          <w:szCs w:val="28"/>
        </w:rPr>
        <w:t xml:space="preserve">8. </w:t>
      </w:r>
      <w:proofErr w:type="gramStart"/>
      <w:r>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A08FA" w:rsidRDefault="009A08FA" w:rsidP="009A08FA">
      <w:pPr>
        <w:pStyle w:val="ConsNormal"/>
        <w:ind w:firstLine="851"/>
        <w:jc w:val="both"/>
        <w:rPr>
          <w:rFonts w:ascii="Times New Roman" w:hAnsi="Times New Roman"/>
          <w:bCs/>
          <w:sz w:val="28"/>
        </w:rPr>
      </w:pPr>
      <w:r>
        <w:rPr>
          <w:rFonts w:ascii="Times New Roman" w:hAnsi="Times New Roman"/>
          <w:sz w:val="28"/>
          <w:szCs w:val="28"/>
        </w:rPr>
        <w:t xml:space="preserve">9. </w:t>
      </w:r>
      <w:proofErr w:type="gramStart"/>
      <w:r>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Pr>
          <w:rFonts w:ascii="Times New Roman" w:hAnsi="Times New Roman"/>
          <w:sz w:val="28"/>
          <w:szCs w:val="28"/>
        </w:rPr>
        <w:t xml:space="preserve"> источников финансирования дефицита бюджета.</w:t>
      </w:r>
    </w:p>
    <w:p w:rsidR="009A08FA" w:rsidRDefault="009A08FA" w:rsidP="009A08FA">
      <w:pPr>
        <w:pStyle w:val="ConsNormal"/>
        <w:ind w:firstLine="851"/>
        <w:jc w:val="both"/>
        <w:rPr>
          <w:rFonts w:ascii="Times New Roman" w:hAnsi="Times New Roman"/>
          <w:bCs/>
          <w:sz w:val="28"/>
        </w:rPr>
      </w:pPr>
    </w:p>
    <w:p w:rsidR="009A08FA" w:rsidRDefault="009A08FA" w:rsidP="009A08FA">
      <w:pPr>
        <w:widowControl/>
        <w:suppressAutoHyphens w:val="0"/>
        <w:autoSpaceDE w:val="0"/>
        <w:autoSpaceDN w:val="0"/>
        <w:adjustRightInd w:val="0"/>
        <w:ind w:firstLine="851"/>
        <w:jc w:val="both"/>
        <w:outlineLvl w:val="0"/>
        <w:rPr>
          <w:rFonts w:eastAsiaTheme="minorHAnsi"/>
          <w:b/>
          <w:bCs/>
          <w:kern w:val="0"/>
          <w:sz w:val="28"/>
          <w:szCs w:val="28"/>
        </w:rPr>
      </w:pPr>
      <w:r>
        <w:rPr>
          <w:rFonts w:eastAsiaTheme="minorHAnsi"/>
          <w:b/>
          <w:bCs/>
          <w:kern w:val="0"/>
          <w:sz w:val="28"/>
          <w:szCs w:val="28"/>
        </w:rPr>
        <w:t>Статья 72. Составление, внешняя проверка, рассмотрение и утверждение бюджетной отчетности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 Бюджетная отчетность поселения представляется финансовым органом в администрацию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w:t>
      </w:r>
      <w:r>
        <w:rPr>
          <w:rFonts w:eastAsia="Calibri"/>
          <w:kern w:val="0"/>
          <w:sz w:val="28"/>
          <w:szCs w:val="28"/>
        </w:rPr>
        <w:t>и Контрольно-счетную палату муниципального образования Апшеронский район</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 Годовой отчет об исполнении местного бюджета утверждается решением Совета.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10. </w:t>
      </w:r>
      <w:r>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Pr>
          <w:rFonts w:eastAsia="Calibri"/>
          <w:kern w:val="0"/>
          <w:sz w:val="28"/>
          <w:szCs w:val="28"/>
        </w:rPr>
        <w:t>муниципального образования Апшеронский район</w:t>
      </w:r>
      <w:r>
        <w:rPr>
          <w:rFonts w:eastAsia="Times New Roman"/>
          <w:kern w:val="0"/>
          <w:sz w:val="28"/>
          <w:szCs w:val="28"/>
          <w:lang w:eastAsia="ru-RU"/>
        </w:rPr>
        <w:t>.</w:t>
      </w:r>
    </w:p>
    <w:p w:rsidR="009A08FA" w:rsidRDefault="009A08FA" w:rsidP="009A08FA">
      <w:pPr>
        <w:pStyle w:val="ConsNormal"/>
        <w:ind w:left="851" w:firstLine="0"/>
        <w:jc w:val="both"/>
        <w:rPr>
          <w:rFonts w:ascii="Times New Roman" w:hAnsi="Times New Roman"/>
          <w:kern w:val="2"/>
          <w:sz w:val="28"/>
        </w:rPr>
      </w:pPr>
    </w:p>
    <w:p w:rsidR="009A08FA" w:rsidRDefault="009A08FA" w:rsidP="009A08FA">
      <w:pPr>
        <w:ind w:firstLine="851"/>
        <w:jc w:val="both"/>
        <w:rPr>
          <w:b/>
          <w:bCs/>
          <w:sz w:val="28"/>
          <w:szCs w:val="28"/>
        </w:rPr>
      </w:pPr>
      <w:r>
        <w:rPr>
          <w:b/>
          <w:bCs/>
          <w:sz w:val="28"/>
          <w:szCs w:val="28"/>
        </w:rPr>
        <w:t>Статья 73. Управление муниципальным долгом</w:t>
      </w:r>
    </w:p>
    <w:p w:rsidR="009A08FA" w:rsidRDefault="009A08FA" w:rsidP="009A08FA">
      <w:pPr>
        <w:ind w:firstLine="851"/>
        <w:jc w:val="both"/>
        <w:rPr>
          <w:bCs/>
          <w:sz w:val="28"/>
          <w:szCs w:val="28"/>
        </w:rPr>
      </w:pPr>
      <w:r>
        <w:rPr>
          <w:bCs/>
          <w:sz w:val="28"/>
          <w:szCs w:val="28"/>
        </w:rPr>
        <w:t>1. Управление муниципальным долгом осуществляет администрация.</w:t>
      </w:r>
    </w:p>
    <w:p w:rsidR="009A08FA" w:rsidRDefault="009A08FA" w:rsidP="009A08FA">
      <w:pPr>
        <w:ind w:firstLine="851"/>
        <w:jc w:val="both"/>
        <w:rPr>
          <w:bCs/>
          <w:sz w:val="28"/>
          <w:szCs w:val="28"/>
        </w:rPr>
      </w:pPr>
      <w:r>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DA5C7F">
          <w:rPr>
            <w:rStyle w:val="afa"/>
            <w:rFonts w:eastAsiaTheme="minorHAnsi"/>
            <w:color w:val="auto"/>
            <w:kern w:val="0"/>
            <w:sz w:val="28"/>
            <w:szCs w:val="28"/>
            <w:u w:val="none"/>
          </w:rPr>
          <w:t>статьях 107</w:t>
        </w:r>
      </w:hyperlink>
      <w:r w:rsidRPr="00DA5C7F">
        <w:rPr>
          <w:rFonts w:eastAsiaTheme="minorHAnsi"/>
          <w:kern w:val="0"/>
          <w:sz w:val="28"/>
          <w:szCs w:val="28"/>
        </w:rPr>
        <w:t xml:space="preserve"> и </w:t>
      </w:r>
      <w:hyperlink r:id="rId34" w:history="1">
        <w:r w:rsidRPr="00DA5C7F">
          <w:rPr>
            <w:rStyle w:val="afa"/>
            <w:rFonts w:eastAsiaTheme="minorHAnsi"/>
            <w:color w:val="auto"/>
            <w:kern w:val="0"/>
            <w:sz w:val="28"/>
            <w:szCs w:val="28"/>
            <w:u w:val="none"/>
          </w:rPr>
          <w:t>111</w:t>
        </w:r>
      </w:hyperlink>
      <w:r>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A08FA" w:rsidRDefault="009A08FA" w:rsidP="009A08FA">
      <w:pPr>
        <w:ind w:firstLine="851"/>
        <w:jc w:val="both"/>
        <w:rPr>
          <w:bCs/>
          <w:kern w:val="2"/>
          <w:sz w:val="28"/>
          <w:szCs w:val="28"/>
        </w:rPr>
      </w:pPr>
      <w:r>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3. </w:t>
      </w:r>
      <w:r>
        <w:rPr>
          <w:rFonts w:eastAsia="Times New Roman"/>
          <w:bCs/>
          <w:sz w:val="28"/>
          <w:szCs w:val="28"/>
        </w:rPr>
        <w:t>Финансовый орган поселения ведет муниципальную долговую книгу,</w:t>
      </w:r>
      <w:r>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A08FA" w:rsidRDefault="009A08FA" w:rsidP="009A08FA">
      <w:pPr>
        <w:pStyle w:val="22"/>
        <w:tabs>
          <w:tab w:val="left" w:pos="142"/>
        </w:tabs>
        <w:spacing w:before="0" w:after="0"/>
        <w:ind w:firstLine="851"/>
        <w:rPr>
          <w:rFonts w:eastAsia="Times New Roman"/>
          <w:kern w:val="2"/>
        </w:rPr>
      </w:pPr>
    </w:p>
    <w:p w:rsidR="009A08FA" w:rsidRDefault="009A08FA" w:rsidP="009A08FA">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9A08FA" w:rsidRDefault="009A08FA" w:rsidP="009A08FA">
      <w:pPr>
        <w:tabs>
          <w:tab w:val="left" w:pos="142"/>
        </w:tabs>
        <w:ind w:firstLine="851"/>
        <w:jc w:val="center"/>
        <w:rPr>
          <w:rFonts w:eastAsia="Times New Roman"/>
          <w:caps/>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74.Ответственность органов местного самоуправления и должностных лиц местного самоуправления</w:t>
      </w:r>
    </w:p>
    <w:p w:rsidR="009A08FA" w:rsidRDefault="009A08FA" w:rsidP="009A08F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A08FA" w:rsidRDefault="009A08FA" w:rsidP="009A08F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A08FA" w:rsidRDefault="009A08FA" w:rsidP="009A08FA">
      <w:pPr>
        <w:pStyle w:val="ConsNonformat"/>
        <w:tabs>
          <w:tab w:val="left" w:pos="142"/>
        </w:tabs>
        <w:ind w:firstLine="851"/>
        <w:rPr>
          <w:rFonts w:ascii="Times New Roman" w:hAnsi="Times New Roman"/>
          <w:sz w:val="28"/>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76.Ответственность органов местного самоуправления и должностных лиц местного самоуправления поселения перед государством</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A08FA" w:rsidRDefault="009A08FA" w:rsidP="009A08F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9A08FA" w:rsidRDefault="009A08FA" w:rsidP="009A08FA">
      <w:pPr>
        <w:ind w:firstLine="900"/>
        <w:jc w:val="both"/>
        <w:rPr>
          <w:b/>
          <w:sz w:val="28"/>
          <w:szCs w:val="28"/>
        </w:rPr>
      </w:pPr>
    </w:p>
    <w:p w:rsidR="009A08FA" w:rsidRDefault="009A08FA" w:rsidP="009A08FA">
      <w:pPr>
        <w:ind w:firstLine="900"/>
        <w:jc w:val="both"/>
        <w:rPr>
          <w:b/>
          <w:sz w:val="28"/>
          <w:szCs w:val="28"/>
        </w:rPr>
      </w:pPr>
      <w:r>
        <w:rPr>
          <w:b/>
          <w:sz w:val="28"/>
          <w:szCs w:val="28"/>
        </w:rPr>
        <w:t>Статья 77. Удаление главы поселения в отставку</w:t>
      </w:r>
    </w:p>
    <w:p w:rsidR="009A08FA" w:rsidRDefault="009A08FA" w:rsidP="009A08F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A08FA" w:rsidRDefault="009A08FA" w:rsidP="009A08FA">
      <w:pPr>
        <w:ind w:firstLine="900"/>
        <w:jc w:val="both"/>
        <w:rPr>
          <w:sz w:val="28"/>
          <w:szCs w:val="28"/>
        </w:rPr>
      </w:pPr>
      <w:r>
        <w:rPr>
          <w:sz w:val="28"/>
          <w:szCs w:val="28"/>
        </w:rPr>
        <w:t>2. Основаниями для удаления главы поселения в отставку являются:</w:t>
      </w:r>
    </w:p>
    <w:p w:rsidR="009A08FA" w:rsidRDefault="009A08FA" w:rsidP="009A08F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A08FA" w:rsidRDefault="009A08FA" w:rsidP="009A08FA">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sz w:val="28"/>
          <w:szCs w:val="28"/>
        </w:rPr>
        <w:lastRenderedPageBreak/>
        <w:t>федеральными законами и законами Краснодарского края;</w:t>
      </w:r>
      <w:proofErr w:type="gramEnd"/>
    </w:p>
    <w:p w:rsidR="009A08FA" w:rsidRDefault="009A08FA" w:rsidP="009A08F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4) </w:t>
      </w:r>
      <w:r>
        <w:rPr>
          <w:rFonts w:ascii="Times New Roman" w:eastAsiaTheme="minorHAnsi" w:hAnsi="Times New Roman" w:cs="Times New Roman"/>
          <w:kern w:val="0"/>
          <w:sz w:val="28"/>
          <w:szCs w:val="28"/>
          <w:lang w:eastAsia="en-US" w:bidi="ar-SA"/>
        </w:rPr>
        <w:t>несоблюдение ограничений и запретов и неисполнение обязанностей, которые установлены Федеральным</w:t>
      </w:r>
      <w:r w:rsidRPr="00DA5C7F">
        <w:rPr>
          <w:rFonts w:ascii="Times New Roman" w:eastAsiaTheme="minorHAnsi" w:hAnsi="Times New Roman" w:cs="Times New Roman"/>
          <w:kern w:val="0"/>
          <w:sz w:val="28"/>
          <w:szCs w:val="28"/>
          <w:lang w:eastAsia="en-US" w:bidi="ar-SA"/>
        </w:rPr>
        <w:t xml:space="preserve"> </w:t>
      </w:r>
      <w:hyperlink r:id="rId35" w:history="1">
        <w:r w:rsidRPr="00DA5C7F">
          <w:rPr>
            <w:rStyle w:val="afa"/>
            <w:rFonts w:ascii="Times New Roman" w:eastAsiaTheme="minorHAnsi" w:hAnsi="Times New Roman"/>
            <w:color w:val="auto"/>
            <w:kern w:val="0"/>
            <w:sz w:val="28"/>
            <w:szCs w:val="28"/>
            <w:u w:val="none"/>
            <w:lang w:eastAsia="en-US" w:bidi="ar-SA"/>
          </w:rPr>
          <w:t>законом</w:t>
        </w:r>
      </w:hyperlink>
      <w:r>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A08FA" w:rsidRDefault="009A08FA" w:rsidP="009A08FA">
      <w:pPr>
        <w:ind w:firstLine="851"/>
        <w:jc w:val="both"/>
        <w:rPr>
          <w:kern w:val="2"/>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A08FA" w:rsidRDefault="009A08FA" w:rsidP="009A08F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w:t>
      </w:r>
      <w:r>
        <w:rPr>
          <w:sz w:val="28"/>
          <w:szCs w:val="28"/>
        </w:rPr>
        <w:lastRenderedPageBreak/>
        <w:t>обращения в Совет.</w:t>
      </w:r>
    </w:p>
    <w:p w:rsidR="009A08FA" w:rsidRDefault="009A08FA" w:rsidP="009A08F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A08FA" w:rsidRDefault="009A08FA" w:rsidP="009A08F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A08FA" w:rsidRDefault="009A08FA" w:rsidP="009A08F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A08FA" w:rsidRDefault="009A08FA" w:rsidP="009A08F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A08FA" w:rsidRDefault="009A08FA" w:rsidP="009A08F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A08FA" w:rsidRDefault="009A08FA" w:rsidP="009A08F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A08FA" w:rsidRDefault="009A08FA" w:rsidP="009A08F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A08FA" w:rsidRDefault="009A08FA" w:rsidP="009A08F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A08FA" w:rsidRDefault="009A08FA" w:rsidP="009A08F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08FA" w:rsidRDefault="009A08FA" w:rsidP="009A08FA">
      <w:pPr>
        <w:pStyle w:val="22"/>
        <w:tabs>
          <w:tab w:val="left" w:pos="142"/>
        </w:tabs>
        <w:spacing w:before="0" w:after="0"/>
        <w:ind w:firstLine="851"/>
        <w:rPr>
          <w:rFonts w:eastAsia="Times New Roman"/>
          <w:b/>
          <w:kern w:val="2"/>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A08FA" w:rsidRDefault="009A08FA" w:rsidP="009A08F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физическими и юридическими </w:t>
      </w:r>
      <w:r>
        <w:rPr>
          <w:rFonts w:eastAsia="Times New Roman"/>
        </w:rPr>
        <w:lastRenderedPageBreak/>
        <w:t>лицами наступает в порядке, установленном федеральными законами.</w:t>
      </w:r>
    </w:p>
    <w:p w:rsidR="009A08FA" w:rsidRDefault="009A08FA" w:rsidP="009A08FA">
      <w:pPr>
        <w:tabs>
          <w:tab w:val="left" w:pos="142"/>
        </w:tabs>
        <w:ind w:firstLine="851"/>
        <w:jc w:val="center"/>
        <w:rPr>
          <w:rFonts w:eastAsia="Times New Roman"/>
          <w:b/>
          <w:sz w:val="28"/>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 xml:space="preserve">Статья 79.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A08FA" w:rsidRDefault="009A08FA" w:rsidP="009A08F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A08FA" w:rsidRDefault="009A08FA" w:rsidP="009A08FA">
      <w:pPr>
        <w:pStyle w:val="ConsNormal"/>
        <w:tabs>
          <w:tab w:val="left" w:pos="142"/>
        </w:tabs>
        <w:ind w:firstLine="851"/>
        <w:jc w:val="center"/>
        <w:rPr>
          <w:rFonts w:ascii="Times New Roman" w:hAnsi="Times New Roman"/>
          <w:b/>
          <w:caps/>
          <w:sz w:val="28"/>
        </w:rPr>
      </w:pPr>
    </w:p>
    <w:p w:rsidR="009A08FA" w:rsidRDefault="009A08FA" w:rsidP="009A08F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A08FA" w:rsidRDefault="009A08FA" w:rsidP="009A08FA">
      <w:pPr>
        <w:pStyle w:val="ConsNormal"/>
        <w:tabs>
          <w:tab w:val="left" w:pos="142"/>
        </w:tabs>
        <w:ind w:firstLine="851"/>
        <w:jc w:val="both"/>
        <w:rPr>
          <w:rFonts w:ascii="Times New Roman" w:hAnsi="Times New Roman"/>
          <w:caps/>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80. </w:t>
      </w:r>
      <w:r>
        <w:rPr>
          <w:b/>
          <w:sz w:val="28"/>
          <w:szCs w:val="28"/>
        </w:rPr>
        <w:t>Вступление в силу устава поселения</w:t>
      </w:r>
    </w:p>
    <w:p w:rsidR="009A08FA" w:rsidRDefault="009A08FA" w:rsidP="009A08FA">
      <w:pPr>
        <w:suppressAutoHyphens w:val="0"/>
        <w:ind w:firstLine="851"/>
        <w:jc w:val="both"/>
        <w:rPr>
          <w:strike/>
          <w:sz w:val="28"/>
          <w:szCs w:val="28"/>
        </w:rPr>
      </w:pPr>
      <w:r>
        <w:rPr>
          <w:sz w:val="28"/>
          <w:szCs w:val="28"/>
        </w:rPr>
        <w:t xml:space="preserve">Устав поселения </w:t>
      </w:r>
      <w:r>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81</w:t>
      </w:r>
      <w:r>
        <w:rPr>
          <w:rFonts w:eastAsia="Times New Roman"/>
          <w:sz w:val="28"/>
        </w:rPr>
        <w:t xml:space="preserve">. </w:t>
      </w:r>
      <w:r>
        <w:rPr>
          <w:rFonts w:eastAsia="Times New Roman"/>
          <w:b/>
          <w:sz w:val="28"/>
        </w:rPr>
        <w:t>О муниципальных правовых актах</w:t>
      </w:r>
    </w:p>
    <w:p w:rsidR="009A08FA" w:rsidRDefault="009A08FA" w:rsidP="009A08F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A08FA" w:rsidRDefault="009A08FA" w:rsidP="009A08FA">
      <w:pPr>
        <w:ind w:firstLine="851"/>
        <w:jc w:val="both"/>
        <w:rPr>
          <w:strike/>
          <w:sz w:val="28"/>
          <w:szCs w:val="28"/>
        </w:rPr>
      </w:pPr>
    </w:p>
    <w:p w:rsidR="009A08FA" w:rsidRDefault="009A08FA" w:rsidP="009A08FA"/>
    <w:p w:rsidR="004C6FC5" w:rsidRDefault="004C6FC5" w:rsidP="00365F2D">
      <w:pPr>
        <w:pStyle w:val="WW-2"/>
        <w:tabs>
          <w:tab w:val="left" w:pos="142"/>
        </w:tabs>
        <w:jc w:val="right"/>
      </w:pPr>
    </w:p>
    <w:p w:rsidR="004C6FC5" w:rsidRDefault="004C6FC5" w:rsidP="00365F2D">
      <w:pPr>
        <w:pStyle w:val="WW-2"/>
        <w:tabs>
          <w:tab w:val="left" w:pos="142"/>
        </w:tabs>
        <w:jc w:val="right"/>
      </w:pPr>
    </w:p>
    <w:p w:rsidR="004C6FC5" w:rsidRDefault="004C6FC5"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365F2D" w:rsidRDefault="00365F2D" w:rsidP="00365F2D">
      <w:pPr>
        <w:pStyle w:val="WW-2"/>
        <w:tabs>
          <w:tab w:val="left" w:pos="142"/>
        </w:tabs>
        <w:jc w:val="right"/>
      </w:pPr>
      <w:r>
        <w:t>ПРИЛОЖЕНИЕ № 2</w:t>
      </w:r>
    </w:p>
    <w:p w:rsidR="00365F2D" w:rsidRDefault="00365F2D" w:rsidP="00365F2D">
      <w:pPr>
        <w:pStyle w:val="afd"/>
        <w:ind w:left="5103"/>
        <w:jc w:val="right"/>
        <w:rPr>
          <w:rFonts w:ascii="Times New Roman" w:hAnsi="Times New Roman"/>
          <w:sz w:val="28"/>
        </w:rPr>
      </w:pPr>
      <w:r>
        <w:rPr>
          <w:rFonts w:ascii="Times New Roman" w:hAnsi="Times New Roman"/>
          <w:sz w:val="28"/>
        </w:rPr>
        <w:t>к решению Совета Мезмайского сельского поселения</w:t>
      </w:r>
    </w:p>
    <w:p w:rsidR="00365F2D" w:rsidRPr="002958A3" w:rsidRDefault="00365F2D" w:rsidP="00365F2D">
      <w:pPr>
        <w:pStyle w:val="afd"/>
        <w:ind w:left="5103"/>
        <w:jc w:val="right"/>
        <w:rPr>
          <w:rFonts w:ascii="Times New Roman" w:hAnsi="Times New Roman"/>
          <w:sz w:val="28"/>
        </w:rPr>
      </w:pPr>
      <w:r>
        <w:rPr>
          <w:rFonts w:ascii="Times New Roman" w:hAnsi="Times New Roman"/>
          <w:sz w:val="28"/>
        </w:rPr>
        <w:t>Апшеронского района</w:t>
      </w:r>
    </w:p>
    <w:p w:rsidR="00365F2D" w:rsidRDefault="00000AA8" w:rsidP="00365F2D">
      <w:pPr>
        <w:pStyle w:val="afd"/>
        <w:ind w:left="5103"/>
        <w:jc w:val="right"/>
        <w:rPr>
          <w:rFonts w:ascii="Times New Roman" w:hAnsi="Times New Roman"/>
          <w:sz w:val="28"/>
        </w:rPr>
      </w:pPr>
      <w:r>
        <w:rPr>
          <w:rFonts w:ascii="Times New Roman" w:hAnsi="Times New Roman"/>
          <w:sz w:val="28"/>
        </w:rPr>
        <w:lastRenderedPageBreak/>
        <w:t>от 23 января  2017г. №87</w:t>
      </w:r>
    </w:p>
    <w:p w:rsidR="00365F2D" w:rsidRDefault="00365F2D" w:rsidP="00365F2D">
      <w:pPr>
        <w:pStyle w:val="afd"/>
        <w:ind w:firstLine="851"/>
        <w:jc w:val="right"/>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r>
        <w:rPr>
          <w:rFonts w:ascii="Times New Roman" w:hAnsi="Times New Roman"/>
          <w:sz w:val="28"/>
        </w:rPr>
        <w:t>СОСТАВ</w:t>
      </w:r>
    </w:p>
    <w:p w:rsidR="00365F2D" w:rsidRDefault="00365F2D" w:rsidP="00365F2D">
      <w:pPr>
        <w:pStyle w:val="afd"/>
        <w:ind w:firstLine="851"/>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"Рассмотрение проекта </w:t>
      </w:r>
      <w:r>
        <w:rPr>
          <w:rFonts w:ascii="Times New Roman" w:hAnsi="Times New Roman"/>
          <w:color w:val="000000"/>
          <w:sz w:val="28"/>
        </w:rPr>
        <w:t>У</w:t>
      </w:r>
      <w:r>
        <w:rPr>
          <w:rFonts w:ascii="Times New Roman" w:hAnsi="Times New Roman"/>
          <w:sz w:val="28"/>
        </w:rPr>
        <w:t>става Мезмайского сельского поселения"</w:t>
      </w:r>
    </w:p>
    <w:p w:rsidR="00365F2D" w:rsidRDefault="00365F2D" w:rsidP="00365F2D">
      <w:pPr>
        <w:pStyle w:val="afd"/>
        <w:ind w:firstLine="851"/>
        <w:rPr>
          <w:rFonts w:ascii="Times New Roman" w:hAnsi="Times New Roman"/>
          <w:sz w:val="28"/>
        </w:rPr>
      </w:pPr>
    </w:p>
    <w:p w:rsidR="00365F2D" w:rsidRDefault="00365F2D" w:rsidP="00365F2D">
      <w:pPr>
        <w:pStyle w:val="afd"/>
        <w:ind w:firstLine="851"/>
        <w:rPr>
          <w:rFonts w:ascii="Times New Roman" w:hAnsi="Times New Roman"/>
          <w:sz w:val="28"/>
        </w:rPr>
      </w:pPr>
    </w:p>
    <w:p w:rsidR="00365F2D" w:rsidRDefault="00365F2D" w:rsidP="00365F2D">
      <w:pPr>
        <w:pStyle w:val="afd"/>
        <w:ind w:firstLine="851"/>
        <w:rPr>
          <w:rFonts w:ascii="Times New Roman" w:hAnsi="Times New Roman"/>
          <w:sz w:val="28"/>
        </w:rPr>
      </w:pPr>
    </w:p>
    <w:p w:rsidR="00365F2D" w:rsidRDefault="00365F2D" w:rsidP="00AC3154">
      <w:pPr>
        <w:pStyle w:val="afd"/>
        <w:numPr>
          <w:ilvl w:val="0"/>
          <w:numId w:val="1"/>
        </w:numPr>
        <w:ind w:left="900"/>
        <w:jc w:val="both"/>
        <w:rPr>
          <w:rFonts w:ascii="Times New Roman" w:hAnsi="Times New Roman"/>
          <w:sz w:val="28"/>
        </w:rPr>
      </w:pPr>
      <w:proofErr w:type="spellStart"/>
      <w:r>
        <w:rPr>
          <w:rFonts w:ascii="Times New Roman" w:hAnsi="Times New Roman"/>
          <w:sz w:val="28"/>
        </w:rPr>
        <w:t>Сухин</w:t>
      </w:r>
      <w:proofErr w:type="spellEnd"/>
      <w:r>
        <w:rPr>
          <w:rFonts w:ascii="Times New Roman" w:hAnsi="Times New Roman"/>
          <w:sz w:val="28"/>
        </w:rPr>
        <w:t xml:space="preserve"> Артем Петрович -  депутат Совета Мезмайского сельского поселения, председатель оргкомитета;</w:t>
      </w:r>
    </w:p>
    <w:p w:rsidR="00365F2D" w:rsidRDefault="00365F2D" w:rsidP="00AC3154">
      <w:pPr>
        <w:pStyle w:val="afd"/>
        <w:numPr>
          <w:ilvl w:val="0"/>
          <w:numId w:val="1"/>
        </w:numPr>
        <w:ind w:left="900"/>
        <w:jc w:val="both"/>
        <w:rPr>
          <w:rFonts w:ascii="Times New Roman" w:hAnsi="Times New Roman"/>
          <w:sz w:val="28"/>
        </w:rPr>
      </w:pPr>
      <w:proofErr w:type="spellStart"/>
      <w:r>
        <w:rPr>
          <w:rFonts w:ascii="Times New Roman" w:hAnsi="Times New Roman"/>
          <w:sz w:val="28"/>
        </w:rPr>
        <w:t>Закакуев</w:t>
      </w:r>
      <w:proofErr w:type="spellEnd"/>
      <w:r>
        <w:rPr>
          <w:rFonts w:ascii="Times New Roman" w:hAnsi="Times New Roman"/>
          <w:sz w:val="28"/>
        </w:rPr>
        <w:t xml:space="preserve"> Михаил Игоревич - депутат Совета Мезмайского сельского поселения;</w:t>
      </w:r>
    </w:p>
    <w:p w:rsidR="00365F2D" w:rsidRDefault="00365F2D" w:rsidP="00AC3154">
      <w:pPr>
        <w:pStyle w:val="afd"/>
        <w:numPr>
          <w:ilvl w:val="0"/>
          <w:numId w:val="1"/>
        </w:numPr>
        <w:ind w:left="900"/>
        <w:jc w:val="both"/>
        <w:rPr>
          <w:rFonts w:ascii="Times New Roman" w:hAnsi="Times New Roman"/>
          <w:sz w:val="28"/>
        </w:rPr>
      </w:pPr>
      <w:r>
        <w:rPr>
          <w:rFonts w:ascii="Times New Roman" w:hAnsi="Times New Roman"/>
          <w:sz w:val="28"/>
        </w:rPr>
        <w:t>Серебряков Олег Константинович - депутат Совета Мезмайского сельского поселения.</w:t>
      </w:r>
    </w:p>
    <w:p w:rsidR="00365F2D" w:rsidRDefault="00365F2D" w:rsidP="00365F2D">
      <w:pPr>
        <w:pStyle w:val="afd"/>
        <w:ind w:left="1211"/>
        <w:jc w:val="both"/>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jc w:val="both"/>
        <w:rPr>
          <w:rFonts w:ascii="Times New Roman" w:hAnsi="Times New Roman"/>
          <w:sz w:val="28"/>
        </w:rPr>
      </w:pPr>
      <w:r>
        <w:rPr>
          <w:rFonts w:ascii="Times New Roman" w:hAnsi="Times New Roman"/>
          <w:sz w:val="28"/>
        </w:rPr>
        <w:t xml:space="preserve">Глава Мезмайского </w:t>
      </w:r>
      <w:proofErr w:type="gramStart"/>
      <w:r>
        <w:rPr>
          <w:rFonts w:ascii="Times New Roman" w:hAnsi="Times New Roman"/>
          <w:sz w:val="28"/>
        </w:rPr>
        <w:t>сельского</w:t>
      </w:r>
      <w:proofErr w:type="gramEnd"/>
    </w:p>
    <w:p w:rsidR="00365F2D" w:rsidRDefault="00365F2D" w:rsidP="00365F2D">
      <w:pPr>
        <w:pStyle w:val="afd"/>
        <w:jc w:val="both"/>
        <w:rPr>
          <w:rFonts w:ascii="Times New Roman" w:hAnsi="Times New Roman"/>
          <w:sz w:val="28"/>
        </w:rPr>
      </w:pPr>
      <w:r>
        <w:rPr>
          <w:rFonts w:ascii="Times New Roman" w:hAnsi="Times New Roman"/>
          <w:sz w:val="28"/>
        </w:rPr>
        <w:t xml:space="preserve">поселения Апшеронского района                                              </w:t>
      </w:r>
      <w:proofErr w:type="spellStart"/>
      <w:r>
        <w:rPr>
          <w:rFonts w:ascii="Times New Roman" w:hAnsi="Times New Roman"/>
          <w:sz w:val="28"/>
        </w:rPr>
        <w:t>А.С.Николаев</w:t>
      </w:r>
      <w:proofErr w:type="spellEnd"/>
    </w:p>
    <w:p w:rsidR="00365F2D" w:rsidRDefault="00365F2D" w:rsidP="00365F2D">
      <w:pPr>
        <w:pStyle w:val="afd"/>
        <w:jc w:val="both"/>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right"/>
        <w:rPr>
          <w:rFonts w:ascii="Times New Roman" w:hAnsi="Times New Roman"/>
          <w:sz w:val="28"/>
        </w:rPr>
      </w:pPr>
      <w:r>
        <w:rPr>
          <w:rFonts w:ascii="Times New Roman" w:hAnsi="Times New Roman"/>
          <w:sz w:val="28"/>
        </w:rPr>
        <w:t>ПРИЛОЖЕНИЕ № 3</w:t>
      </w:r>
    </w:p>
    <w:p w:rsidR="00365F2D" w:rsidRDefault="00365F2D" w:rsidP="00365F2D">
      <w:pPr>
        <w:pStyle w:val="afd"/>
        <w:ind w:left="5103"/>
        <w:jc w:val="right"/>
        <w:rPr>
          <w:rFonts w:ascii="Times New Roman" w:hAnsi="Times New Roman"/>
          <w:sz w:val="28"/>
        </w:rPr>
      </w:pPr>
      <w:r>
        <w:rPr>
          <w:rFonts w:ascii="Times New Roman" w:hAnsi="Times New Roman"/>
          <w:sz w:val="28"/>
        </w:rPr>
        <w:t>к решению Совета Мезмайского сельского поселения</w:t>
      </w:r>
    </w:p>
    <w:p w:rsidR="00365F2D" w:rsidRDefault="00365F2D" w:rsidP="00365F2D">
      <w:pPr>
        <w:pStyle w:val="afd"/>
        <w:ind w:left="5103"/>
        <w:jc w:val="right"/>
        <w:rPr>
          <w:rFonts w:ascii="Times New Roman" w:hAnsi="Times New Roman"/>
          <w:sz w:val="28"/>
        </w:rPr>
      </w:pPr>
      <w:r>
        <w:rPr>
          <w:rFonts w:ascii="Times New Roman" w:hAnsi="Times New Roman"/>
          <w:sz w:val="28"/>
        </w:rPr>
        <w:t>Апшеронского района</w:t>
      </w:r>
    </w:p>
    <w:p w:rsidR="00365F2D" w:rsidRDefault="00000AA8" w:rsidP="00365F2D">
      <w:pPr>
        <w:pStyle w:val="afd"/>
        <w:ind w:left="5103"/>
        <w:jc w:val="right"/>
        <w:rPr>
          <w:rFonts w:ascii="Times New Roman" w:hAnsi="Times New Roman"/>
          <w:sz w:val="28"/>
        </w:rPr>
      </w:pPr>
      <w:r>
        <w:rPr>
          <w:rFonts w:ascii="Times New Roman" w:hAnsi="Times New Roman"/>
          <w:sz w:val="28"/>
        </w:rPr>
        <w:lastRenderedPageBreak/>
        <w:t>от 23 января  2017г. №87</w:t>
      </w:r>
    </w:p>
    <w:p w:rsidR="00365F2D" w:rsidRDefault="00365F2D" w:rsidP="00365F2D">
      <w:pPr>
        <w:pStyle w:val="afd"/>
        <w:ind w:left="5103"/>
        <w:jc w:val="right"/>
        <w:rPr>
          <w:rFonts w:ascii="Times New Roman" w:hAnsi="Times New Roman"/>
          <w:sz w:val="28"/>
        </w:rPr>
      </w:pPr>
    </w:p>
    <w:p w:rsidR="00365F2D" w:rsidRDefault="00365F2D" w:rsidP="00365F2D">
      <w:pPr>
        <w:pStyle w:val="afd"/>
        <w:ind w:firstLine="851"/>
        <w:jc w:val="right"/>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r>
        <w:rPr>
          <w:rFonts w:ascii="Times New Roman" w:hAnsi="Times New Roman"/>
          <w:sz w:val="28"/>
        </w:rPr>
        <w:t>ПОРЯДОК</w:t>
      </w:r>
    </w:p>
    <w:p w:rsidR="00365F2D" w:rsidRDefault="00365F2D" w:rsidP="00365F2D">
      <w:pPr>
        <w:pStyle w:val="afd"/>
        <w:jc w:val="center"/>
        <w:rPr>
          <w:rFonts w:ascii="Times New Roman" w:hAnsi="Times New Roman"/>
          <w:sz w:val="28"/>
        </w:rPr>
      </w:pPr>
      <w:r>
        <w:rPr>
          <w:rFonts w:ascii="Times New Roman" w:hAnsi="Times New Roman"/>
          <w:sz w:val="28"/>
        </w:rPr>
        <w:t xml:space="preserve">учета предложений и участия граждан в обсуждении проекта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w:t>
      </w:r>
    </w:p>
    <w:p w:rsidR="00365F2D" w:rsidRDefault="00365F2D" w:rsidP="00365F2D">
      <w:pPr>
        <w:pStyle w:val="afd"/>
        <w:jc w:val="center"/>
        <w:rPr>
          <w:rFonts w:ascii="Times New Roman" w:hAnsi="Times New Roman"/>
          <w:sz w:val="28"/>
        </w:rPr>
      </w:pPr>
    </w:p>
    <w:p w:rsidR="00365F2D" w:rsidRPr="00657CF9" w:rsidRDefault="00365F2D" w:rsidP="00365F2D">
      <w:pPr>
        <w:pStyle w:val="afd"/>
        <w:jc w:val="both"/>
        <w:rPr>
          <w:rFonts w:ascii="Times New Roman" w:hAnsi="Times New Roman"/>
          <w:sz w:val="28"/>
        </w:rPr>
      </w:pPr>
      <w:r>
        <w:rPr>
          <w:rFonts w:ascii="Times New Roman" w:hAnsi="Times New Roman"/>
          <w:sz w:val="28"/>
        </w:rPr>
        <w:tab/>
        <w:t>1. Жители Мезмайского сельского поселения с момента опубликования (обнародования) проекта Устава Мезмайского сельского поселения Апшеронского района  вправе участвовать в его обсуждении в следующих формах:</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2) массового обсуждения проекта Устава Мезмайского сельского поселения в порядке, предусмотренном настоящим Порядком; </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 проведения публичных слушаний по проекту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2.Предложения о дополнениях и (или) изменениях по опубликованному (обнародованному) проекту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3.Предложения жителей Мезмайского сельского поселения Апшеронского района к опубликованному (обнародованному) проекту Устава Мезмайского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Внесенные предложения регистрируются  секретарем оргкомитета.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5.Предложения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7.Предложения,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8.По итогам изучения, анализа и обобщения внесенных предложений оргкомитет составляет заключение.</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lastRenderedPageBreak/>
        <w:t>9.Заключение оргкомитета  на внесенные предложения должно содержать следующие положения: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1)общее количество поступивших предложений;</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2)количество поступивших предложений, оставленных в соответствии с настоящим Порядком без рассмотрения;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3)отклоненные предложения ввиду несоответствия требованиям, предъявляемым настоящим Порядком;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5) предложения, рекомендуемые оргкомитетом для внесения в те</w:t>
      </w:r>
      <w:proofErr w:type="gramStart"/>
      <w:r>
        <w:rPr>
          <w:rFonts w:ascii="Times New Roman" w:hAnsi="Times New Roman"/>
          <w:sz w:val="28"/>
        </w:rPr>
        <w:t>кст пр</w:t>
      </w:r>
      <w:proofErr w:type="gramEnd"/>
      <w:r>
        <w:rPr>
          <w:rFonts w:ascii="Times New Roman" w:hAnsi="Times New Roman"/>
          <w:sz w:val="28"/>
        </w:rPr>
        <w:t>оекта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10.Председатель оргкомитета представляет в Совет Мезмайского сельского поселения Апшеронского района  заключение и материалы деятельности оргкомитета с приложением всех поступивших предложений. </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11.Перед решением вопроса о принятии (включении в те</w:t>
      </w:r>
      <w:proofErr w:type="gramStart"/>
      <w:r>
        <w:rPr>
          <w:rFonts w:ascii="Times New Roman" w:hAnsi="Times New Roman"/>
          <w:sz w:val="28"/>
        </w:rPr>
        <w:t>кст пр</w:t>
      </w:r>
      <w:proofErr w:type="gramEnd"/>
      <w:r>
        <w:rPr>
          <w:rFonts w:ascii="Times New Roman" w:hAnsi="Times New Roman"/>
          <w:sz w:val="28"/>
        </w:rPr>
        <w:t xml:space="preserve">оекта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 или отклонении предложений Совет Мезмайского сельского поселения Апшеронского района в соответствии с регламентом заслушивает доклад председателя оргкомитета на сессии Совета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12.Итоги рассмотрения поступивших предложений с обязательным содержанием принятых (включенных в Устав Мезмайского сельского поселения Апшеронского района) предложений подлежат официальному опубликованию (обнародованию).</w:t>
      </w:r>
    </w:p>
    <w:p w:rsidR="00365F2D" w:rsidRDefault="00365F2D" w:rsidP="00365F2D">
      <w:pPr>
        <w:pStyle w:val="afd"/>
        <w:jc w:val="both"/>
        <w:rPr>
          <w:rFonts w:ascii="Times New Roman" w:hAnsi="Times New Roman"/>
          <w:sz w:val="28"/>
        </w:rPr>
      </w:pPr>
    </w:p>
    <w:p w:rsidR="00365F2D" w:rsidRDefault="00365F2D" w:rsidP="00365F2D">
      <w:pPr>
        <w:pStyle w:val="afd"/>
        <w:jc w:val="both"/>
        <w:rPr>
          <w:rFonts w:ascii="Times New Roman" w:hAnsi="Times New Roman"/>
          <w:sz w:val="28"/>
        </w:rPr>
      </w:pPr>
    </w:p>
    <w:p w:rsidR="00A4750B" w:rsidRDefault="00A4750B" w:rsidP="00365F2D">
      <w:pPr>
        <w:pStyle w:val="afd"/>
        <w:jc w:val="both"/>
        <w:rPr>
          <w:rFonts w:ascii="Times New Roman" w:hAnsi="Times New Roman"/>
          <w:sz w:val="28"/>
        </w:rPr>
      </w:pPr>
    </w:p>
    <w:p w:rsidR="00365F2D" w:rsidRDefault="00365F2D" w:rsidP="00365F2D">
      <w:pPr>
        <w:pStyle w:val="afd"/>
        <w:jc w:val="both"/>
        <w:rPr>
          <w:rFonts w:ascii="Times New Roman" w:hAnsi="Times New Roman"/>
          <w:sz w:val="28"/>
        </w:rPr>
      </w:pPr>
      <w:r>
        <w:rPr>
          <w:rFonts w:ascii="Times New Roman" w:hAnsi="Times New Roman"/>
          <w:sz w:val="28"/>
        </w:rPr>
        <w:t xml:space="preserve">Глава Мезмайского </w:t>
      </w:r>
      <w:proofErr w:type="gramStart"/>
      <w:r>
        <w:rPr>
          <w:rFonts w:ascii="Times New Roman" w:hAnsi="Times New Roman"/>
          <w:sz w:val="28"/>
        </w:rPr>
        <w:t>сельского</w:t>
      </w:r>
      <w:proofErr w:type="gramEnd"/>
    </w:p>
    <w:p w:rsidR="00365F2D" w:rsidRDefault="00365F2D" w:rsidP="00365F2D">
      <w:pPr>
        <w:pStyle w:val="afd"/>
        <w:jc w:val="both"/>
        <w:rPr>
          <w:rFonts w:ascii="Times New Roman" w:hAnsi="Times New Roman"/>
          <w:sz w:val="28"/>
        </w:rPr>
      </w:pPr>
      <w:r>
        <w:rPr>
          <w:rFonts w:ascii="Times New Roman" w:hAnsi="Times New Roman"/>
          <w:sz w:val="28"/>
        </w:rPr>
        <w:t xml:space="preserve">поселения Апшеронского района                                               </w:t>
      </w:r>
      <w:proofErr w:type="spellStart"/>
      <w:r>
        <w:rPr>
          <w:rFonts w:ascii="Times New Roman" w:hAnsi="Times New Roman"/>
          <w:sz w:val="28"/>
        </w:rPr>
        <w:t>А.С.Николаев</w:t>
      </w:r>
      <w:proofErr w:type="spellEnd"/>
    </w:p>
    <w:p w:rsidR="00365F2D" w:rsidRDefault="00365F2D" w:rsidP="00365F2D">
      <w:pPr>
        <w:pStyle w:val="ConsNormal"/>
        <w:widowControl/>
        <w:ind w:firstLine="0"/>
        <w:jc w:val="both"/>
        <w:rPr>
          <w:rFonts w:ascii="Times New Roman" w:hAnsi="Times New Roman"/>
          <w:sz w:val="28"/>
        </w:rPr>
      </w:pPr>
    </w:p>
    <w:p w:rsidR="00365F2D" w:rsidRDefault="00365F2D" w:rsidP="00365F2D">
      <w:pPr>
        <w:pStyle w:val="ConsNormal"/>
        <w:widowControl/>
        <w:ind w:firstLine="0"/>
        <w:jc w:val="both"/>
        <w:rPr>
          <w:rFonts w:ascii="Times New Roman" w:hAnsi="Times New Roman"/>
          <w:sz w:val="28"/>
        </w:rPr>
      </w:pPr>
    </w:p>
    <w:p w:rsidR="00365F2D" w:rsidRDefault="00365F2D" w:rsidP="00365F2D">
      <w:pPr>
        <w:pStyle w:val="ConsNormal"/>
        <w:widowControl/>
        <w:ind w:firstLine="540"/>
        <w:jc w:val="both"/>
        <w:rPr>
          <w:rFonts w:ascii="Times New Roman" w:hAnsi="Times New Roman"/>
          <w:sz w:val="28"/>
        </w:rPr>
      </w:pPr>
    </w:p>
    <w:p w:rsidR="00365F2D" w:rsidRDefault="00365F2D" w:rsidP="00365F2D">
      <w:pPr>
        <w:pStyle w:val="ConsNormal"/>
        <w:widowControl/>
        <w:ind w:firstLine="540"/>
        <w:jc w:val="both"/>
        <w:rPr>
          <w:rFonts w:ascii="Times New Roman" w:hAnsi="Times New Roman"/>
          <w:sz w:val="28"/>
        </w:rPr>
      </w:pPr>
    </w:p>
    <w:p w:rsidR="00365F2D" w:rsidRDefault="00365F2D" w:rsidP="00365F2D">
      <w:pPr>
        <w:pStyle w:val="ConsNormal"/>
        <w:widowControl/>
        <w:ind w:firstLine="540"/>
        <w:jc w:val="both"/>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 w:rsidR="00365F2D" w:rsidRDefault="00365F2D" w:rsidP="001E4148">
      <w:pPr>
        <w:pStyle w:val="WW-2"/>
        <w:tabs>
          <w:tab w:val="left" w:pos="142"/>
        </w:tabs>
      </w:pPr>
    </w:p>
    <w:sectPr w:rsidR="00365F2D" w:rsidSect="00F62AA0">
      <w:headerReference w:type="default" r:id="rId36"/>
      <w:footerReference w:type="default" r:id="rId37"/>
      <w:pgSz w:w="11905" w:h="16837" w:code="9"/>
      <w:pgMar w:top="1134" w:right="706"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6F" w:rsidRDefault="0046106F" w:rsidP="002F13D4">
      <w:r>
        <w:separator/>
      </w:r>
    </w:p>
  </w:endnote>
  <w:endnote w:type="continuationSeparator" w:id="0">
    <w:p w:rsidR="0046106F" w:rsidRDefault="0046106F"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7F" w:rsidRDefault="00DA5C7F">
    <w:pPr>
      <w:pStyle w:val="af5"/>
    </w:pPr>
  </w:p>
  <w:p w:rsidR="00DA5C7F" w:rsidRDefault="00DA5C7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6F" w:rsidRDefault="0046106F" w:rsidP="002F13D4">
      <w:r>
        <w:separator/>
      </w:r>
    </w:p>
  </w:footnote>
  <w:footnote w:type="continuationSeparator" w:id="0">
    <w:p w:rsidR="0046106F" w:rsidRDefault="0046106F"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91976"/>
      <w:docPartObj>
        <w:docPartGallery w:val="Page Numbers (Top of Page)"/>
        <w:docPartUnique/>
      </w:docPartObj>
    </w:sdtPr>
    <w:sdtEndPr/>
    <w:sdtContent>
      <w:p w:rsidR="00DA5C7F" w:rsidRDefault="00DA5C7F">
        <w:pPr>
          <w:pStyle w:val="af3"/>
          <w:jc w:val="center"/>
        </w:pPr>
        <w:r>
          <w:fldChar w:fldCharType="begin"/>
        </w:r>
        <w:r>
          <w:instrText>PAGE   \* MERGEFORMAT</w:instrText>
        </w:r>
        <w:r>
          <w:fldChar w:fldCharType="separate"/>
        </w:r>
        <w:r w:rsidR="00AB3B03">
          <w:rPr>
            <w:noProof/>
          </w:rPr>
          <w:t>2</w:t>
        </w:r>
        <w:r>
          <w:fldChar w:fldCharType="end"/>
        </w:r>
      </w:p>
    </w:sdtContent>
  </w:sdt>
  <w:p w:rsidR="00DA5C7F" w:rsidRDefault="00DA5C7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26E7BFF"/>
    <w:multiLevelType w:val="hybridMultilevel"/>
    <w:tmpl w:val="CABC2570"/>
    <w:lvl w:ilvl="0" w:tplc="934C4134">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0AA8"/>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7F2C"/>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459"/>
    <w:rsid w:val="00180E3D"/>
    <w:rsid w:val="0018636B"/>
    <w:rsid w:val="001865C4"/>
    <w:rsid w:val="001905BC"/>
    <w:rsid w:val="00192031"/>
    <w:rsid w:val="0019268A"/>
    <w:rsid w:val="00194E8A"/>
    <w:rsid w:val="00196713"/>
    <w:rsid w:val="001A41DF"/>
    <w:rsid w:val="001B0D2C"/>
    <w:rsid w:val="001B2F94"/>
    <w:rsid w:val="001B3F43"/>
    <w:rsid w:val="001C0344"/>
    <w:rsid w:val="001C3AC9"/>
    <w:rsid w:val="001C6808"/>
    <w:rsid w:val="001C7C7C"/>
    <w:rsid w:val="001D225F"/>
    <w:rsid w:val="001D7FA5"/>
    <w:rsid w:val="001E367F"/>
    <w:rsid w:val="001E3A56"/>
    <w:rsid w:val="001E4148"/>
    <w:rsid w:val="001E446A"/>
    <w:rsid w:val="001E5146"/>
    <w:rsid w:val="001E5444"/>
    <w:rsid w:val="001E6575"/>
    <w:rsid w:val="001F386D"/>
    <w:rsid w:val="001F77B9"/>
    <w:rsid w:val="002000AE"/>
    <w:rsid w:val="002024C1"/>
    <w:rsid w:val="0020297F"/>
    <w:rsid w:val="00203A3D"/>
    <w:rsid w:val="002048E2"/>
    <w:rsid w:val="00204CC6"/>
    <w:rsid w:val="002051E1"/>
    <w:rsid w:val="00210BFA"/>
    <w:rsid w:val="0021680D"/>
    <w:rsid w:val="00230762"/>
    <w:rsid w:val="00233FA7"/>
    <w:rsid w:val="00236A5C"/>
    <w:rsid w:val="00236F85"/>
    <w:rsid w:val="00237CB9"/>
    <w:rsid w:val="002421C5"/>
    <w:rsid w:val="00242C4C"/>
    <w:rsid w:val="00243961"/>
    <w:rsid w:val="0024590F"/>
    <w:rsid w:val="00246059"/>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0428"/>
    <w:rsid w:val="002D1102"/>
    <w:rsid w:val="002D13C6"/>
    <w:rsid w:val="002D2B9A"/>
    <w:rsid w:val="002D5A50"/>
    <w:rsid w:val="002D72D0"/>
    <w:rsid w:val="002E12E8"/>
    <w:rsid w:val="002E196F"/>
    <w:rsid w:val="002E25A5"/>
    <w:rsid w:val="002E3633"/>
    <w:rsid w:val="002E738D"/>
    <w:rsid w:val="002F13D4"/>
    <w:rsid w:val="002F3F83"/>
    <w:rsid w:val="002F696C"/>
    <w:rsid w:val="00301FB9"/>
    <w:rsid w:val="003041F9"/>
    <w:rsid w:val="003050E5"/>
    <w:rsid w:val="003103EB"/>
    <w:rsid w:val="00310A3D"/>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5F2D"/>
    <w:rsid w:val="00367CBB"/>
    <w:rsid w:val="00376173"/>
    <w:rsid w:val="003765F0"/>
    <w:rsid w:val="00376D37"/>
    <w:rsid w:val="0038352E"/>
    <w:rsid w:val="00386EEC"/>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0FB8"/>
    <w:rsid w:val="00401F9F"/>
    <w:rsid w:val="004030BA"/>
    <w:rsid w:val="00412469"/>
    <w:rsid w:val="00415211"/>
    <w:rsid w:val="004216E1"/>
    <w:rsid w:val="00421B41"/>
    <w:rsid w:val="004235DE"/>
    <w:rsid w:val="00423FE8"/>
    <w:rsid w:val="004249E7"/>
    <w:rsid w:val="0042700E"/>
    <w:rsid w:val="0043067D"/>
    <w:rsid w:val="0043592D"/>
    <w:rsid w:val="00440BCE"/>
    <w:rsid w:val="00442CD3"/>
    <w:rsid w:val="00443233"/>
    <w:rsid w:val="004437DD"/>
    <w:rsid w:val="00447994"/>
    <w:rsid w:val="00447CFB"/>
    <w:rsid w:val="00451A6E"/>
    <w:rsid w:val="00452E4B"/>
    <w:rsid w:val="00453E91"/>
    <w:rsid w:val="004564B9"/>
    <w:rsid w:val="00456524"/>
    <w:rsid w:val="00460648"/>
    <w:rsid w:val="0046106F"/>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6FC5"/>
    <w:rsid w:val="004C7905"/>
    <w:rsid w:val="004C7A2A"/>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2E73"/>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204"/>
    <w:rsid w:val="0055642A"/>
    <w:rsid w:val="00560D5F"/>
    <w:rsid w:val="00561227"/>
    <w:rsid w:val="005634B1"/>
    <w:rsid w:val="00565289"/>
    <w:rsid w:val="00570E66"/>
    <w:rsid w:val="005733CF"/>
    <w:rsid w:val="00574A64"/>
    <w:rsid w:val="00577590"/>
    <w:rsid w:val="00581C1A"/>
    <w:rsid w:val="00581CA9"/>
    <w:rsid w:val="005840B8"/>
    <w:rsid w:val="00584B2F"/>
    <w:rsid w:val="00585ADC"/>
    <w:rsid w:val="00587D6D"/>
    <w:rsid w:val="005901B1"/>
    <w:rsid w:val="00591E44"/>
    <w:rsid w:val="005966B6"/>
    <w:rsid w:val="005A4C87"/>
    <w:rsid w:val="005B2D9F"/>
    <w:rsid w:val="005B4BBD"/>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298"/>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20D"/>
    <w:rsid w:val="0068561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5C9A"/>
    <w:rsid w:val="006E5F6C"/>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3DD5"/>
    <w:rsid w:val="00724C48"/>
    <w:rsid w:val="007251CB"/>
    <w:rsid w:val="00726578"/>
    <w:rsid w:val="007268FB"/>
    <w:rsid w:val="00730767"/>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777B7"/>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458E"/>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2A09"/>
    <w:rsid w:val="00953139"/>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08FA"/>
    <w:rsid w:val="009A12E2"/>
    <w:rsid w:val="009A1534"/>
    <w:rsid w:val="009A3892"/>
    <w:rsid w:val="009A4095"/>
    <w:rsid w:val="009A41FD"/>
    <w:rsid w:val="009A4825"/>
    <w:rsid w:val="009B0C80"/>
    <w:rsid w:val="009C1898"/>
    <w:rsid w:val="009C2354"/>
    <w:rsid w:val="009C265A"/>
    <w:rsid w:val="009C5A79"/>
    <w:rsid w:val="009C792D"/>
    <w:rsid w:val="009D3F4A"/>
    <w:rsid w:val="009D4A2C"/>
    <w:rsid w:val="009D4AAF"/>
    <w:rsid w:val="009E13A6"/>
    <w:rsid w:val="009E234C"/>
    <w:rsid w:val="009E3411"/>
    <w:rsid w:val="009E5EFF"/>
    <w:rsid w:val="009F0CAB"/>
    <w:rsid w:val="009F1B42"/>
    <w:rsid w:val="009F2A42"/>
    <w:rsid w:val="009F2C30"/>
    <w:rsid w:val="009F364C"/>
    <w:rsid w:val="009F4F3F"/>
    <w:rsid w:val="00A019B9"/>
    <w:rsid w:val="00A0390A"/>
    <w:rsid w:val="00A03B53"/>
    <w:rsid w:val="00A05606"/>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750B"/>
    <w:rsid w:val="00A5055C"/>
    <w:rsid w:val="00A50D29"/>
    <w:rsid w:val="00A52C35"/>
    <w:rsid w:val="00A52E6E"/>
    <w:rsid w:val="00A531CF"/>
    <w:rsid w:val="00A569A5"/>
    <w:rsid w:val="00A572FC"/>
    <w:rsid w:val="00A61C98"/>
    <w:rsid w:val="00A64C15"/>
    <w:rsid w:val="00A75E3C"/>
    <w:rsid w:val="00A8139F"/>
    <w:rsid w:val="00A8152E"/>
    <w:rsid w:val="00A82B70"/>
    <w:rsid w:val="00A82D03"/>
    <w:rsid w:val="00A831D6"/>
    <w:rsid w:val="00A8761A"/>
    <w:rsid w:val="00A87C96"/>
    <w:rsid w:val="00A926F1"/>
    <w:rsid w:val="00A9569D"/>
    <w:rsid w:val="00A974C7"/>
    <w:rsid w:val="00AA4585"/>
    <w:rsid w:val="00AA7724"/>
    <w:rsid w:val="00AA7CA1"/>
    <w:rsid w:val="00AB3B03"/>
    <w:rsid w:val="00AB6B40"/>
    <w:rsid w:val="00AC1A78"/>
    <w:rsid w:val="00AC1AE5"/>
    <w:rsid w:val="00AC3154"/>
    <w:rsid w:val="00AD497E"/>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3574"/>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28DD"/>
    <w:rsid w:val="00CC4FB3"/>
    <w:rsid w:val="00CD29C4"/>
    <w:rsid w:val="00CD4FF0"/>
    <w:rsid w:val="00CD5008"/>
    <w:rsid w:val="00CE0CEC"/>
    <w:rsid w:val="00CE4878"/>
    <w:rsid w:val="00CE541B"/>
    <w:rsid w:val="00CE6188"/>
    <w:rsid w:val="00CF06F4"/>
    <w:rsid w:val="00CF3E85"/>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5C7F"/>
    <w:rsid w:val="00DA602E"/>
    <w:rsid w:val="00DB0A2D"/>
    <w:rsid w:val="00DB27B0"/>
    <w:rsid w:val="00DB34E1"/>
    <w:rsid w:val="00DB6164"/>
    <w:rsid w:val="00DB787D"/>
    <w:rsid w:val="00DC0049"/>
    <w:rsid w:val="00DC1884"/>
    <w:rsid w:val="00DC2701"/>
    <w:rsid w:val="00DC3C4E"/>
    <w:rsid w:val="00DC4840"/>
    <w:rsid w:val="00DD2DE5"/>
    <w:rsid w:val="00DD5FD5"/>
    <w:rsid w:val="00DD605B"/>
    <w:rsid w:val="00DE00C4"/>
    <w:rsid w:val="00DE1717"/>
    <w:rsid w:val="00DE37D0"/>
    <w:rsid w:val="00DE3807"/>
    <w:rsid w:val="00DE610D"/>
    <w:rsid w:val="00DE6D1A"/>
    <w:rsid w:val="00DF0113"/>
    <w:rsid w:val="00DF0A12"/>
    <w:rsid w:val="00DF1777"/>
    <w:rsid w:val="00DF2F36"/>
    <w:rsid w:val="00DF30AE"/>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752D"/>
    <w:rsid w:val="00EB0B4E"/>
    <w:rsid w:val="00EB165D"/>
    <w:rsid w:val="00EB2C66"/>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0E2E"/>
    <w:rsid w:val="00F5229B"/>
    <w:rsid w:val="00F555C3"/>
    <w:rsid w:val="00F61263"/>
    <w:rsid w:val="00F62AA0"/>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420C"/>
    <w:rsid w:val="00FC553A"/>
    <w:rsid w:val="00FC5F35"/>
    <w:rsid w:val="00FC68DC"/>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20334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theme" Target="theme/theme1.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A86745B24B6FB50F7FA29AC8B5605872589DA1C66B7C0C2536AC1B382zDrBO"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eader" Target="header1.xm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B52EC92D4FBEBD74F31AC969F0CB1814FBB503137674C50866F10342A9aAwC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968E-4CE0-4244-A225-A3974C74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27238</Words>
  <Characters>155260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оператор</cp:lastModifiedBy>
  <cp:revision>2</cp:revision>
  <cp:lastPrinted>2016-02-19T08:17:00Z</cp:lastPrinted>
  <dcterms:created xsi:type="dcterms:W3CDTF">2017-01-30T10:31:00Z</dcterms:created>
  <dcterms:modified xsi:type="dcterms:W3CDTF">2017-01-30T10:31:00Z</dcterms:modified>
</cp:coreProperties>
</file>